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28"/>
          <w:szCs w:val="28"/>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both"/>
        <w:rPr>
          <w:rFonts w:ascii="Times New Roman" w:hAnsi="Times New Roman" w:cs="Times New Roman"/>
          <w:b/>
          <w:bCs/>
          <w:iCs/>
          <w:color w:val="FF0000"/>
          <w:sz w:val="32"/>
          <w:szCs w:val="32"/>
        </w:rPr>
      </w:pPr>
    </w:p>
    <w:p w:rsidR="004B73A0" w:rsidRPr="00934A56" w:rsidRDefault="004B73A0" w:rsidP="00C25DC7">
      <w:pPr>
        <w:autoSpaceDE w:val="0"/>
        <w:autoSpaceDN w:val="0"/>
        <w:adjustRightInd w:val="0"/>
        <w:spacing w:after="0" w:line="240" w:lineRule="auto"/>
        <w:jc w:val="center"/>
        <w:rPr>
          <w:rFonts w:ascii="Times New Roman" w:hAnsi="Times New Roman" w:cs="Times New Roman"/>
          <w:b/>
          <w:bCs/>
          <w:iCs/>
          <w:color w:val="FF0000"/>
          <w:sz w:val="32"/>
          <w:szCs w:val="32"/>
        </w:rPr>
      </w:pPr>
    </w:p>
    <w:p w:rsidR="006006B0" w:rsidRPr="00934A56" w:rsidRDefault="00151B42" w:rsidP="00C25DC7">
      <w:pPr>
        <w:autoSpaceDE w:val="0"/>
        <w:autoSpaceDN w:val="0"/>
        <w:adjustRightInd w:val="0"/>
        <w:spacing w:after="0" w:line="240" w:lineRule="auto"/>
        <w:jc w:val="center"/>
        <w:rPr>
          <w:rFonts w:ascii="Times New Roman" w:hAnsi="Times New Roman" w:cs="Times New Roman"/>
          <w:b/>
          <w:bCs/>
          <w:iCs/>
          <w:caps/>
          <w:sz w:val="32"/>
          <w:szCs w:val="32"/>
        </w:rPr>
      </w:pPr>
      <w:r w:rsidRPr="00934A56">
        <w:rPr>
          <w:rFonts w:ascii="Times New Roman" w:hAnsi="Times New Roman" w:cs="Times New Roman"/>
          <w:b/>
          <w:bCs/>
          <w:iCs/>
          <w:caps/>
          <w:sz w:val="32"/>
          <w:szCs w:val="32"/>
        </w:rPr>
        <w:t>Сводный годовой доклад</w:t>
      </w:r>
    </w:p>
    <w:p w:rsidR="004B73A0" w:rsidRPr="00934A56" w:rsidRDefault="00151B42" w:rsidP="00C25DC7">
      <w:pPr>
        <w:autoSpaceDE w:val="0"/>
        <w:autoSpaceDN w:val="0"/>
        <w:adjustRightInd w:val="0"/>
        <w:spacing w:after="0" w:line="240" w:lineRule="auto"/>
        <w:jc w:val="center"/>
        <w:rPr>
          <w:rFonts w:ascii="Times New Roman" w:hAnsi="Times New Roman" w:cs="Times New Roman"/>
          <w:b/>
          <w:bCs/>
          <w:iCs/>
          <w:caps/>
          <w:sz w:val="32"/>
          <w:szCs w:val="32"/>
        </w:rPr>
      </w:pPr>
      <w:r w:rsidRPr="00934A56">
        <w:rPr>
          <w:rFonts w:ascii="Times New Roman" w:hAnsi="Times New Roman" w:cs="Times New Roman"/>
          <w:b/>
          <w:bCs/>
          <w:iCs/>
          <w:caps/>
          <w:sz w:val="32"/>
          <w:szCs w:val="32"/>
        </w:rPr>
        <w:t>о ходе реализации и оценке эффективности</w:t>
      </w:r>
    </w:p>
    <w:p w:rsidR="002D70E4" w:rsidRPr="00934A56" w:rsidRDefault="00151B42" w:rsidP="00C25DC7">
      <w:pPr>
        <w:autoSpaceDE w:val="0"/>
        <w:autoSpaceDN w:val="0"/>
        <w:adjustRightInd w:val="0"/>
        <w:spacing w:after="0" w:line="240" w:lineRule="auto"/>
        <w:jc w:val="center"/>
        <w:rPr>
          <w:rFonts w:ascii="Times New Roman" w:hAnsi="Times New Roman" w:cs="Times New Roman"/>
          <w:b/>
          <w:bCs/>
          <w:iCs/>
          <w:caps/>
          <w:sz w:val="32"/>
          <w:szCs w:val="32"/>
        </w:rPr>
      </w:pPr>
      <w:r w:rsidRPr="00934A56">
        <w:rPr>
          <w:rFonts w:ascii="Times New Roman" w:hAnsi="Times New Roman" w:cs="Times New Roman"/>
          <w:b/>
          <w:bCs/>
          <w:iCs/>
          <w:caps/>
          <w:sz w:val="32"/>
          <w:szCs w:val="32"/>
        </w:rPr>
        <w:t>муниципальных программ</w:t>
      </w:r>
      <w:r w:rsidR="00044798" w:rsidRPr="00934A56">
        <w:rPr>
          <w:rFonts w:ascii="Times New Roman" w:hAnsi="Times New Roman" w:cs="Times New Roman"/>
          <w:b/>
          <w:bCs/>
          <w:iCs/>
          <w:caps/>
          <w:sz w:val="32"/>
          <w:szCs w:val="32"/>
        </w:rPr>
        <w:t>,</w:t>
      </w:r>
    </w:p>
    <w:p w:rsidR="004B73A0" w:rsidRPr="00934A56" w:rsidRDefault="00151B42" w:rsidP="00C25DC7">
      <w:pPr>
        <w:autoSpaceDE w:val="0"/>
        <w:autoSpaceDN w:val="0"/>
        <w:adjustRightInd w:val="0"/>
        <w:spacing w:after="0" w:line="240" w:lineRule="auto"/>
        <w:jc w:val="center"/>
        <w:rPr>
          <w:rFonts w:ascii="Times New Roman" w:hAnsi="Times New Roman" w:cs="Times New Roman"/>
          <w:b/>
          <w:bCs/>
          <w:iCs/>
          <w:caps/>
          <w:sz w:val="32"/>
          <w:szCs w:val="32"/>
        </w:rPr>
      </w:pPr>
      <w:r w:rsidRPr="00934A56">
        <w:rPr>
          <w:rFonts w:ascii="Times New Roman" w:hAnsi="Times New Roman" w:cs="Times New Roman"/>
          <w:b/>
          <w:bCs/>
          <w:iCs/>
          <w:caps/>
          <w:sz w:val="32"/>
          <w:szCs w:val="32"/>
        </w:rPr>
        <w:t>реализуемых в городе Яровое Алтайского края</w:t>
      </w:r>
    </w:p>
    <w:p w:rsidR="00151B42" w:rsidRPr="00934A56" w:rsidRDefault="00934A56" w:rsidP="00C25DC7">
      <w:pPr>
        <w:autoSpaceDE w:val="0"/>
        <w:autoSpaceDN w:val="0"/>
        <w:adjustRightInd w:val="0"/>
        <w:spacing w:after="0" w:line="240" w:lineRule="auto"/>
        <w:jc w:val="center"/>
        <w:rPr>
          <w:rFonts w:ascii="Times New Roman" w:hAnsi="Times New Roman" w:cs="Times New Roman"/>
          <w:b/>
          <w:bCs/>
          <w:iCs/>
          <w:caps/>
          <w:sz w:val="32"/>
          <w:szCs w:val="32"/>
        </w:rPr>
      </w:pPr>
      <w:r w:rsidRPr="00934A56">
        <w:rPr>
          <w:rFonts w:ascii="Times New Roman" w:hAnsi="Times New Roman" w:cs="Times New Roman"/>
          <w:b/>
          <w:bCs/>
          <w:iCs/>
          <w:caps/>
          <w:sz w:val="32"/>
          <w:szCs w:val="32"/>
        </w:rPr>
        <w:t>в</w:t>
      </w:r>
      <w:r w:rsidR="00151B42" w:rsidRPr="00934A56">
        <w:rPr>
          <w:rFonts w:ascii="Times New Roman" w:hAnsi="Times New Roman" w:cs="Times New Roman"/>
          <w:b/>
          <w:bCs/>
          <w:iCs/>
          <w:caps/>
          <w:sz w:val="32"/>
          <w:szCs w:val="32"/>
        </w:rPr>
        <w:t xml:space="preserve"> 20</w:t>
      </w:r>
      <w:r w:rsidR="009E6EE7" w:rsidRPr="00934A56">
        <w:rPr>
          <w:rFonts w:ascii="Times New Roman" w:hAnsi="Times New Roman" w:cs="Times New Roman"/>
          <w:b/>
          <w:bCs/>
          <w:iCs/>
          <w:caps/>
          <w:sz w:val="32"/>
          <w:szCs w:val="32"/>
        </w:rPr>
        <w:t>2</w:t>
      </w:r>
      <w:r w:rsidRPr="00934A56">
        <w:rPr>
          <w:rFonts w:ascii="Times New Roman" w:hAnsi="Times New Roman" w:cs="Times New Roman"/>
          <w:b/>
          <w:bCs/>
          <w:iCs/>
          <w:caps/>
          <w:sz w:val="32"/>
          <w:szCs w:val="32"/>
        </w:rPr>
        <w:t>2</w:t>
      </w:r>
      <w:r w:rsidR="00151B42" w:rsidRPr="00934A56">
        <w:rPr>
          <w:rFonts w:ascii="Times New Roman" w:hAnsi="Times New Roman" w:cs="Times New Roman"/>
          <w:b/>
          <w:bCs/>
          <w:iCs/>
          <w:caps/>
          <w:sz w:val="32"/>
          <w:szCs w:val="32"/>
        </w:rPr>
        <w:t xml:space="preserve"> год</w:t>
      </w:r>
      <w:r w:rsidR="002D70E4" w:rsidRPr="00934A56">
        <w:rPr>
          <w:rFonts w:ascii="Times New Roman" w:hAnsi="Times New Roman" w:cs="Times New Roman"/>
          <w:b/>
          <w:bCs/>
          <w:iCs/>
          <w:caps/>
          <w:sz w:val="32"/>
          <w:szCs w:val="32"/>
        </w:rPr>
        <w:t>у</w:t>
      </w:r>
    </w:p>
    <w:p w:rsidR="00F8165D" w:rsidRPr="00934A56" w:rsidRDefault="00F8165D" w:rsidP="00C25DC7">
      <w:pPr>
        <w:autoSpaceDE w:val="0"/>
        <w:autoSpaceDN w:val="0"/>
        <w:adjustRightInd w:val="0"/>
        <w:spacing w:after="0" w:line="240" w:lineRule="auto"/>
        <w:jc w:val="center"/>
        <w:rPr>
          <w:rFonts w:ascii="Times New Roman" w:hAnsi="Times New Roman" w:cs="Times New Roman"/>
          <w:caps/>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color w:val="FF0000"/>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sz w:val="28"/>
          <w:szCs w:val="28"/>
          <w:lang w:eastAsia="ru-RU"/>
        </w:rPr>
      </w:pPr>
    </w:p>
    <w:p w:rsidR="00044798" w:rsidRPr="00934A56" w:rsidRDefault="00044798" w:rsidP="00C25DC7">
      <w:pPr>
        <w:autoSpaceDE w:val="0"/>
        <w:autoSpaceDN w:val="0"/>
        <w:adjustRightInd w:val="0"/>
        <w:spacing w:after="0" w:line="240" w:lineRule="auto"/>
        <w:jc w:val="center"/>
        <w:rPr>
          <w:rFonts w:ascii="Times New Roman" w:hAnsi="Times New Roman" w:cs="Times New Roman"/>
          <w:caps/>
          <w:sz w:val="28"/>
          <w:szCs w:val="28"/>
          <w:lang w:eastAsia="ru-RU"/>
        </w:rPr>
      </w:pPr>
      <w:r w:rsidRPr="00934A56">
        <w:rPr>
          <w:rFonts w:ascii="Times New Roman" w:hAnsi="Times New Roman" w:cs="Times New Roman"/>
          <w:caps/>
          <w:sz w:val="28"/>
          <w:szCs w:val="28"/>
          <w:lang w:eastAsia="ru-RU"/>
        </w:rPr>
        <w:t>Яровое, 202</w:t>
      </w:r>
      <w:r w:rsidR="00934A56" w:rsidRPr="00934A56">
        <w:rPr>
          <w:rFonts w:ascii="Times New Roman" w:hAnsi="Times New Roman" w:cs="Times New Roman"/>
          <w:caps/>
          <w:sz w:val="28"/>
          <w:szCs w:val="28"/>
          <w:lang w:eastAsia="ru-RU"/>
        </w:rPr>
        <w:t>2</w:t>
      </w:r>
    </w:p>
    <w:p w:rsidR="00044798" w:rsidRPr="00934A56" w:rsidRDefault="004B73A0" w:rsidP="00C25DC7">
      <w:pPr>
        <w:jc w:val="center"/>
        <w:rPr>
          <w:rFonts w:ascii="Times New Roman" w:hAnsi="Times New Roman" w:cs="Times New Roman"/>
          <w:caps/>
          <w:color w:val="FF0000"/>
          <w:sz w:val="28"/>
          <w:szCs w:val="28"/>
        </w:rPr>
      </w:pPr>
      <w:r w:rsidRPr="00934A56">
        <w:rPr>
          <w:rFonts w:ascii="Times New Roman" w:hAnsi="Times New Roman" w:cs="Times New Roman"/>
          <w:caps/>
          <w:color w:val="FF0000"/>
          <w:sz w:val="28"/>
          <w:szCs w:val="28"/>
        </w:rPr>
        <w:br w:type="page"/>
      </w:r>
    </w:p>
    <w:p w:rsidR="004B73A0" w:rsidRPr="006530A8" w:rsidRDefault="00044798" w:rsidP="00C25DC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6530A8">
        <w:rPr>
          <w:rFonts w:ascii="Times New Roman" w:hAnsi="Times New Roman" w:cs="Times New Roman"/>
          <w:sz w:val="28"/>
          <w:szCs w:val="28"/>
          <w:lang w:eastAsia="ru-RU"/>
        </w:rPr>
        <w:lastRenderedPageBreak/>
        <w:t>1.Вводная часть</w:t>
      </w:r>
    </w:p>
    <w:p w:rsidR="004B73A0" w:rsidRPr="00934A56" w:rsidRDefault="004B73A0" w:rsidP="00C25DC7">
      <w:pPr>
        <w:pStyle w:val="ConsPlusNormal"/>
        <w:ind w:firstLine="708"/>
        <w:jc w:val="both"/>
        <w:rPr>
          <w:rFonts w:ascii="Times New Roman" w:hAnsi="Times New Roman" w:cs="Times New Roman"/>
          <w:color w:val="FF0000"/>
          <w:sz w:val="28"/>
          <w:szCs w:val="28"/>
        </w:rPr>
      </w:pPr>
    </w:p>
    <w:p w:rsidR="00C00958" w:rsidRPr="0065145B" w:rsidRDefault="008D23C9" w:rsidP="00C25DC7">
      <w:pPr>
        <w:pStyle w:val="1"/>
        <w:spacing w:before="0" w:line="238" w:lineRule="auto"/>
        <w:ind w:firstLine="709"/>
        <w:jc w:val="both"/>
        <w:rPr>
          <w:rFonts w:ascii="Times New Roman" w:eastAsia="Times New Roman" w:hAnsi="Times New Roman" w:cs="Times New Roman"/>
          <w:color w:val="auto"/>
          <w:sz w:val="28"/>
          <w:szCs w:val="28"/>
          <w:lang w:eastAsia="ru-RU"/>
        </w:rPr>
      </w:pPr>
      <w:r w:rsidRPr="0065145B">
        <w:rPr>
          <w:rFonts w:ascii="Times New Roman" w:hAnsi="Times New Roman" w:cs="Times New Roman"/>
          <w:color w:val="auto"/>
          <w:sz w:val="28"/>
          <w:szCs w:val="28"/>
        </w:rPr>
        <w:t>Сводный годовой доклад о ходе реализации и оценке эффективности му</w:t>
      </w:r>
      <w:r w:rsidR="00174608" w:rsidRPr="0065145B">
        <w:rPr>
          <w:rFonts w:ascii="Times New Roman" w:hAnsi="Times New Roman" w:cs="Times New Roman"/>
          <w:color w:val="auto"/>
          <w:sz w:val="28"/>
          <w:szCs w:val="28"/>
        </w:rPr>
        <w:t xml:space="preserve">ниципальных </w:t>
      </w:r>
      <w:r w:rsidRPr="0065145B">
        <w:rPr>
          <w:rFonts w:ascii="Times New Roman" w:hAnsi="Times New Roman" w:cs="Times New Roman"/>
          <w:color w:val="auto"/>
          <w:sz w:val="28"/>
          <w:szCs w:val="28"/>
        </w:rPr>
        <w:t>программ</w:t>
      </w:r>
      <w:r w:rsidR="00174608" w:rsidRPr="0065145B">
        <w:rPr>
          <w:rFonts w:ascii="Times New Roman" w:hAnsi="Times New Roman" w:cs="Times New Roman"/>
          <w:color w:val="auto"/>
          <w:sz w:val="28"/>
          <w:szCs w:val="28"/>
        </w:rPr>
        <w:t>,</w:t>
      </w:r>
      <w:r w:rsidRPr="0065145B">
        <w:rPr>
          <w:rFonts w:ascii="Times New Roman" w:hAnsi="Times New Roman" w:cs="Times New Roman"/>
          <w:color w:val="auto"/>
          <w:sz w:val="28"/>
          <w:szCs w:val="28"/>
        </w:rPr>
        <w:t xml:space="preserve"> реализуемых в городе Яровое Алтайского края (далее - </w:t>
      </w:r>
      <w:r w:rsidRPr="0065145B">
        <w:rPr>
          <w:rFonts w:ascii="Times New Roman" w:eastAsia="Times New Roman" w:hAnsi="Times New Roman" w:cs="Times New Roman"/>
          <w:color w:val="auto"/>
          <w:sz w:val="28"/>
          <w:szCs w:val="28"/>
          <w:lang w:eastAsia="ru-RU"/>
        </w:rPr>
        <w:t xml:space="preserve">сводный годовой доклад) </w:t>
      </w:r>
      <w:r w:rsidR="002D70E4" w:rsidRPr="0065145B">
        <w:rPr>
          <w:rFonts w:ascii="Times New Roman" w:eastAsia="Times New Roman" w:hAnsi="Times New Roman" w:cs="Times New Roman"/>
          <w:color w:val="auto"/>
          <w:sz w:val="28"/>
          <w:szCs w:val="28"/>
          <w:lang w:eastAsia="ru-RU"/>
        </w:rPr>
        <w:t>в</w:t>
      </w:r>
      <w:r w:rsidRPr="0065145B">
        <w:rPr>
          <w:rFonts w:ascii="Times New Roman" w:eastAsia="Times New Roman" w:hAnsi="Times New Roman" w:cs="Times New Roman"/>
          <w:color w:val="auto"/>
          <w:sz w:val="28"/>
          <w:szCs w:val="28"/>
          <w:lang w:eastAsia="ru-RU"/>
        </w:rPr>
        <w:t xml:space="preserve"> 20</w:t>
      </w:r>
      <w:r w:rsidR="0044037D" w:rsidRPr="0065145B">
        <w:rPr>
          <w:rFonts w:ascii="Times New Roman" w:eastAsia="Times New Roman" w:hAnsi="Times New Roman" w:cs="Times New Roman"/>
          <w:color w:val="auto"/>
          <w:sz w:val="28"/>
          <w:szCs w:val="28"/>
          <w:lang w:eastAsia="ru-RU"/>
        </w:rPr>
        <w:t>2</w:t>
      </w:r>
      <w:r w:rsidR="008C3A68" w:rsidRPr="0065145B">
        <w:rPr>
          <w:rFonts w:ascii="Times New Roman" w:eastAsia="Times New Roman" w:hAnsi="Times New Roman" w:cs="Times New Roman"/>
          <w:color w:val="auto"/>
          <w:sz w:val="28"/>
          <w:szCs w:val="28"/>
          <w:lang w:eastAsia="ru-RU"/>
        </w:rPr>
        <w:t xml:space="preserve">2 </w:t>
      </w:r>
      <w:r w:rsidRPr="0065145B">
        <w:rPr>
          <w:rFonts w:ascii="Times New Roman" w:eastAsia="Times New Roman" w:hAnsi="Times New Roman" w:cs="Times New Roman"/>
          <w:color w:val="auto"/>
          <w:sz w:val="28"/>
          <w:szCs w:val="28"/>
          <w:lang w:eastAsia="ru-RU"/>
        </w:rPr>
        <w:t>год</w:t>
      </w:r>
      <w:r w:rsidR="002D70E4" w:rsidRPr="0065145B">
        <w:rPr>
          <w:rFonts w:ascii="Times New Roman" w:eastAsia="Times New Roman" w:hAnsi="Times New Roman" w:cs="Times New Roman"/>
          <w:color w:val="auto"/>
          <w:sz w:val="28"/>
          <w:szCs w:val="28"/>
          <w:lang w:eastAsia="ru-RU"/>
        </w:rPr>
        <w:t>у</w:t>
      </w:r>
      <w:r w:rsidRPr="0065145B">
        <w:rPr>
          <w:rFonts w:ascii="Times New Roman" w:eastAsia="Times New Roman" w:hAnsi="Times New Roman" w:cs="Times New Roman"/>
          <w:color w:val="auto"/>
          <w:sz w:val="28"/>
          <w:szCs w:val="28"/>
          <w:lang w:eastAsia="ru-RU"/>
        </w:rPr>
        <w:t xml:space="preserve"> подготовлен в соответствии с </w:t>
      </w:r>
      <w:r w:rsidR="00D47522" w:rsidRPr="0065145B">
        <w:rPr>
          <w:rFonts w:ascii="Times New Roman" w:eastAsia="Times New Roman" w:hAnsi="Times New Roman" w:cs="Times New Roman"/>
          <w:color w:val="auto"/>
          <w:sz w:val="28"/>
          <w:szCs w:val="28"/>
          <w:lang w:eastAsia="ru-RU"/>
        </w:rPr>
        <w:t xml:space="preserve">п. 12.3 </w:t>
      </w:r>
      <w:r w:rsidR="00173BE6" w:rsidRPr="0065145B">
        <w:rPr>
          <w:rFonts w:ascii="Times New Roman" w:eastAsia="Times New Roman" w:hAnsi="Times New Roman" w:cs="Times New Roman"/>
          <w:color w:val="auto"/>
          <w:sz w:val="28"/>
          <w:szCs w:val="28"/>
          <w:lang w:eastAsia="ru-RU"/>
        </w:rPr>
        <w:t>Положени</w:t>
      </w:r>
      <w:r w:rsidR="00D47522" w:rsidRPr="0065145B">
        <w:rPr>
          <w:rFonts w:ascii="Times New Roman" w:eastAsia="Times New Roman" w:hAnsi="Times New Roman" w:cs="Times New Roman"/>
          <w:color w:val="auto"/>
          <w:sz w:val="28"/>
          <w:szCs w:val="28"/>
          <w:lang w:eastAsia="ru-RU"/>
        </w:rPr>
        <w:t>я</w:t>
      </w:r>
      <w:r w:rsidR="00173BE6" w:rsidRPr="0065145B">
        <w:rPr>
          <w:rFonts w:ascii="Times New Roman" w:eastAsia="Times New Roman" w:hAnsi="Times New Roman" w:cs="Times New Roman"/>
          <w:color w:val="auto"/>
          <w:sz w:val="28"/>
          <w:szCs w:val="28"/>
          <w:lang w:eastAsia="ru-RU"/>
        </w:rPr>
        <w:t xml:space="preserve"> </w:t>
      </w:r>
      <w:r w:rsidR="00CC110B" w:rsidRPr="0065145B">
        <w:rPr>
          <w:rFonts w:ascii="Times New Roman" w:eastAsia="Times New Roman" w:hAnsi="Times New Roman" w:cs="Times New Roman"/>
          <w:color w:val="auto"/>
          <w:sz w:val="28"/>
          <w:szCs w:val="28"/>
          <w:lang w:eastAsia="ru-RU"/>
        </w:rPr>
        <w:t>о стратегическом планировании в муниципальном образовании город Яровое Алтайского края, утвержденным решением Городского Собрания депутатов города Яровое Алтайского края от 29.03.2016 №</w:t>
      </w:r>
      <w:r w:rsidR="0044037D" w:rsidRPr="0065145B">
        <w:rPr>
          <w:rFonts w:ascii="Times New Roman" w:eastAsia="Times New Roman" w:hAnsi="Times New Roman" w:cs="Times New Roman"/>
          <w:color w:val="auto"/>
          <w:sz w:val="28"/>
          <w:szCs w:val="28"/>
          <w:lang w:eastAsia="ru-RU"/>
        </w:rPr>
        <w:t xml:space="preserve"> </w:t>
      </w:r>
      <w:r w:rsidR="00D47522" w:rsidRPr="0065145B">
        <w:rPr>
          <w:rFonts w:ascii="Times New Roman" w:eastAsia="Times New Roman" w:hAnsi="Times New Roman" w:cs="Times New Roman"/>
          <w:color w:val="auto"/>
          <w:sz w:val="28"/>
          <w:szCs w:val="28"/>
          <w:lang w:eastAsia="ru-RU"/>
        </w:rPr>
        <w:t>10 и п. 5.9 Порядка разработки, реализации и оценки эффективности муниципальных программ муниципального образования город Яровое Алтайского края», утвержденного постановлением Администрации города Яровое Алтайского края от 17.05.2019 № 390 (с изменениями от 29.04.2020 N 368, от 14.04.2021 №273, от 24.06.2</w:t>
      </w:r>
      <w:r w:rsidR="00C00958" w:rsidRPr="0065145B">
        <w:rPr>
          <w:rFonts w:ascii="Times New Roman" w:eastAsia="Times New Roman" w:hAnsi="Times New Roman" w:cs="Times New Roman"/>
          <w:color w:val="auto"/>
          <w:sz w:val="28"/>
          <w:szCs w:val="28"/>
          <w:lang w:eastAsia="ru-RU"/>
        </w:rPr>
        <w:t>021 № 474, от 03.12.2021 № 887</w:t>
      </w:r>
      <w:r w:rsidR="0065145B">
        <w:rPr>
          <w:rFonts w:ascii="Times New Roman" w:eastAsia="Times New Roman" w:hAnsi="Times New Roman" w:cs="Times New Roman"/>
          <w:color w:val="auto"/>
          <w:sz w:val="28"/>
          <w:szCs w:val="28"/>
          <w:lang w:eastAsia="ru-RU"/>
        </w:rPr>
        <w:t>,</w:t>
      </w:r>
      <w:r w:rsidR="0065145B" w:rsidRPr="0065145B">
        <w:rPr>
          <w:rFonts w:ascii="Times New Roman" w:eastAsia="Times New Roman" w:hAnsi="Times New Roman" w:cs="Times New Roman"/>
          <w:color w:val="auto"/>
          <w:sz w:val="28"/>
          <w:szCs w:val="28"/>
          <w:lang w:eastAsia="ru-RU"/>
        </w:rPr>
        <w:t xml:space="preserve"> </w:t>
      </w:r>
      <w:r w:rsidR="0065145B">
        <w:rPr>
          <w:rFonts w:ascii="Times New Roman" w:eastAsia="Times New Roman" w:hAnsi="Times New Roman" w:cs="Times New Roman"/>
          <w:color w:val="auto"/>
          <w:sz w:val="28"/>
          <w:szCs w:val="28"/>
          <w:lang w:eastAsia="ru-RU"/>
        </w:rPr>
        <w:t>от 19.10.2022 № 897</w:t>
      </w:r>
      <w:r w:rsidR="00C00958" w:rsidRPr="0065145B">
        <w:rPr>
          <w:rFonts w:ascii="Times New Roman" w:eastAsia="Times New Roman" w:hAnsi="Times New Roman" w:cs="Times New Roman"/>
          <w:color w:val="auto"/>
          <w:sz w:val="28"/>
          <w:szCs w:val="28"/>
          <w:lang w:eastAsia="ru-RU"/>
        </w:rPr>
        <w:t xml:space="preserve">), на основе сведений, представленных в отдел </w:t>
      </w:r>
      <w:r w:rsidR="0065145B">
        <w:rPr>
          <w:rFonts w:ascii="Times New Roman" w:eastAsia="Times New Roman" w:hAnsi="Times New Roman" w:cs="Times New Roman"/>
          <w:color w:val="auto"/>
          <w:sz w:val="28"/>
          <w:szCs w:val="28"/>
          <w:lang w:eastAsia="ru-RU"/>
        </w:rPr>
        <w:t>экономического развития</w:t>
      </w:r>
      <w:r w:rsidR="00C00958" w:rsidRPr="0065145B">
        <w:rPr>
          <w:rFonts w:ascii="Times New Roman" w:eastAsia="Times New Roman" w:hAnsi="Times New Roman" w:cs="Times New Roman"/>
          <w:color w:val="auto"/>
          <w:sz w:val="28"/>
          <w:szCs w:val="28"/>
          <w:lang w:eastAsia="ru-RU"/>
        </w:rPr>
        <w:t xml:space="preserve"> Администрации города Яровое Алтайского края ответственными исполнителями муниципальных программ города Яровое. </w:t>
      </w:r>
    </w:p>
    <w:p w:rsidR="00A027F0" w:rsidRPr="0065145B" w:rsidRDefault="008D23C9" w:rsidP="00C25DC7">
      <w:pPr>
        <w:pStyle w:val="a5"/>
        <w:autoSpaceDE w:val="0"/>
        <w:autoSpaceDN w:val="0"/>
        <w:adjustRightInd w:val="0"/>
        <w:spacing w:after="0" w:line="240" w:lineRule="auto"/>
        <w:ind w:left="0" w:firstLine="708"/>
        <w:jc w:val="both"/>
        <w:rPr>
          <w:rFonts w:ascii="Times New Roman" w:hAnsi="Times New Roman" w:cs="Times New Roman"/>
          <w:sz w:val="28"/>
          <w:szCs w:val="28"/>
          <w:lang w:eastAsia="ru-RU"/>
        </w:rPr>
      </w:pPr>
      <w:r w:rsidRPr="0065145B">
        <w:rPr>
          <w:rFonts w:ascii="Times New Roman" w:hAnsi="Times New Roman" w:cs="Times New Roman"/>
          <w:sz w:val="28"/>
          <w:szCs w:val="28"/>
          <w:lang w:eastAsia="ru-RU"/>
        </w:rPr>
        <w:t xml:space="preserve">Основой для формирования сводного годового доклада являются годовые отчеты ответственных исполнителей муниципальных программ города Яровое предоставленные в отдел </w:t>
      </w:r>
      <w:r w:rsidR="0065145B" w:rsidRPr="0065145B">
        <w:rPr>
          <w:rFonts w:ascii="Times New Roman" w:hAnsi="Times New Roman" w:cs="Times New Roman"/>
          <w:sz w:val="28"/>
          <w:szCs w:val="28"/>
          <w:lang w:eastAsia="ru-RU"/>
        </w:rPr>
        <w:t>экономического развития</w:t>
      </w:r>
      <w:r w:rsidRPr="0065145B">
        <w:rPr>
          <w:rFonts w:ascii="Times New Roman" w:hAnsi="Times New Roman" w:cs="Times New Roman"/>
          <w:sz w:val="28"/>
          <w:szCs w:val="28"/>
          <w:lang w:eastAsia="ru-RU"/>
        </w:rPr>
        <w:t xml:space="preserve"> Администрации города Яровое Алтайского края. Оценка эффективности проводилась ответственными исполнителями муниципальных программ в соответствии с целевыми индикаторами, установленными в муниципальных программах.</w:t>
      </w:r>
    </w:p>
    <w:p w:rsidR="00F70AE8" w:rsidRPr="0065145B" w:rsidRDefault="00F70AE8" w:rsidP="00C25DC7">
      <w:pPr>
        <w:spacing w:after="0" w:line="240" w:lineRule="auto"/>
        <w:ind w:firstLine="708"/>
        <w:jc w:val="both"/>
        <w:rPr>
          <w:rFonts w:ascii="Times New Roman" w:hAnsi="Times New Roman" w:cs="Times New Roman"/>
          <w:sz w:val="28"/>
          <w:szCs w:val="28"/>
          <w:lang w:eastAsia="ru-RU"/>
        </w:rPr>
      </w:pPr>
      <w:r w:rsidRPr="0065145B">
        <w:rPr>
          <w:rFonts w:ascii="Times New Roman" w:hAnsi="Times New Roman" w:cs="Times New Roman"/>
          <w:sz w:val="28"/>
          <w:szCs w:val="28"/>
          <w:lang w:eastAsia="ru-RU"/>
        </w:rPr>
        <w:t xml:space="preserve">В рамках программно-целевого подхода деятельности Администрации города Яровое Алтайского края в программном формате и в соответствии с Перечнем, утвержденным постановлением </w:t>
      </w:r>
      <w:r w:rsidR="003A2F43" w:rsidRPr="0065145B">
        <w:rPr>
          <w:rFonts w:ascii="Times New Roman" w:hAnsi="Times New Roman" w:cs="Times New Roman"/>
          <w:sz w:val="28"/>
          <w:szCs w:val="28"/>
          <w:lang w:eastAsia="ru-RU"/>
        </w:rPr>
        <w:t>А</w:t>
      </w:r>
      <w:r w:rsidRPr="0065145B">
        <w:rPr>
          <w:rFonts w:ascii="Times New Roman" w:hAnsi="Times New Roman" w:cs="Times New Roman"/>
          <w:sz w:val="28"/>
          <w:szCs w:val="28"/>
          <w:lang w:eastAsia="ru-RU"/>
        </w:rPr>
        <w:t xml:space="preserve">дминистрации города </w:t>
      </w:r>
      <w:r w:rsidR="003A2F43" w:rsidRPr="0065145B">
        <w:rPr>
          <w:rFonts w:ascii="Times New Roman" w:hAnsi="Times New Roman" w:cs="Times New Roman"/>
          <w:sz w:val="28"/>
          <w:szCs w:val="28"/>
          <w:lang w:eastAsia="ru-RU"/>
        </w:rPr>
        <w:t xml:space="preserve">Яровое Алтайского края </w:t>
      </w:r>
      <w:r w:rsidRPr="0065145B">
        <w:rPr>
          <w:rFonts w:ascii="Times New Roman" w:hAnsi="Times New Roman" w:cs="Times New Roman"/>
          <w:sz w:val="28"/>
          <w:szCs w:val="28"/>
          <w:lang w:eastAsia="ru-RU"/>
        </w:rPr>
        <w:t xml:space="preserve">от </w:t>
      </w:r>
      <w:r w:rsidR="003A2F43" w:rsidRPr="0065145B">
        <w:rPr>
          <w:rFonts w:ascii="Times New Roman" w:hAnsi="Times New Roman" w:cs="Times New Roman"/>
          <w:sz w:val="28"/>
          <w:szCs w:val="28"/>
          <w:lang w:eastAsia="ru-RU"/>
        </w:rPr>
        <w:t>20.05.2020 № 423 (с изменениями от 09.09.2020 № 749</w:t>
      </w:r>
      <w:r w:rsidR="0065145B" w:rsidRPr="0065145B">
        <w:rPr>
          <w:rFonts w:ascii="Times New Roman" w:hAnsi="Times New Roman" w:cs="Times New Roman"/>
          <w:sz w:val="28"/>
          <w:szCs w:val="28"/>
          <w:lang w:eastAsia="ru-RU"/>
        </w:rPr>
        <w:t>, от 12.07.2021 № 518, от 04.10.2022 № 815</w:t>
      </w:r>
      <w:r w:rsidR="003A2F43" w:rsidRPr="0065145B">
        <w:rPr>
          <w:rFonts w:ascii="Times New Roman" w:hAnsi="Times New Roman" w:cs="Times New Roman"/>
          <w:sz w:val="28"/>
          <w:szCs w:val="28"/>
          <w:lang w:eastAsia="ru-RU"/>
        </w:rPr>
        <w:t>)</w:t>
      </w:r>
      <w:r w:rsidRPr="0065145B">
        <w:rPr>
          <w:rFonts w:ascii="Times New Roman" w:hAnsi="Times New Roman" w:cs="Times New Roman"/>
          <w:sz w:val="28"/>
          <w:szCs w:val="28"/>
          <w:lang w:eastAsia="ru-RU"/>
        </w:rPr>
        <w:t xml:space="preserve"> «</w:t>
      </w:r>
      <w:r w:rsidR="003A2F43" w:rsidRPr="0065145B">
        <w:rPr>
          <w:rFonts w:ascii="Times New Roman" w:hAnsi="Times New Roman" w:cs="Times New Roman"/>
          <w:sz w:val="28"/>
          <w:szCs w:val="28"/>
          <w:lang w:eastAsia="ru-RU"/>
        </w:rPr>
        <w:t xml:space="preserve">Об утверждении перечня муниципальных программ на период 2021 – 2025 годов, </w:t>
      </w:r>
      <w:r w:rsidRPr="0065145B">
        <w:rPr>
          <w:rFonts w:ascii="Times New Roman" w:hAnsi="Times New Roman" w:cs="Times New Roman"/>
          <w:sz w:val="28"/>
          <w:szCs w:val="28"/>
          <w:lang w:eastAsia="ru-RU"/>
        </w:rPr>
        <w:t>в 20</w:t>
      </w:r>
      <w:r w:rsidR="00D0582F" w:rsidRPr="0065145B">
        <w:rPr>
          <w:rFonts w:ascii="Times New Roman" w:hAnsi="Times New Roman" w:cs="Times New Roman"/>
          <w:sz w:val="28"/>
          <w:szCs w:val="28"/>
          <w:lang w:eastAsia="ru-RU"/>
        </w:rPr>
        <w:t>2</w:t>
      </w:r>
      <w:r w:rsidR="0065145B" w:rsidRPr="0065145B">
        <w:rPr>
          <w:rFonts w:ascii="Times New Roman" w:hAnsi="Times New Roman" w:cs="Times New Roman"/>
          <w:sz w:val="28"/>
          <w:szCs w:val="28"/>
          <w:lang w:eastAsia="ru-RU"/>
        </w:rPr>
        <w:t>2</w:t>
      </w:r>
      <w:r w:rsidRPr="0065145B">
        <w:rPr>
          <w:rFonts w:ascii="Times New Roman" w:hAnsi="Times New Roman" w:cs="Times New Roman"/>
          <w:sz w:val="28"/>
          <w:szCs w:val="28"/>
          <w:lang w:eastAsia="ru-RU"/>
        </w:rPr>
        <w:t xml:space="preserve"> г</w:t>
      </w:r>
      <w:r w:rsidR="003A2F43" w:rsidRPr="0065145B">
        <w:rPr>
          <w:rFonts w:ascii="Times New Roman" w:hAnsi="Times New Roman" w:cs="Times New Roman"/>
          <w:sz w:val="28"/>
          <w:szCs w:val="28"/>
          <w:lang w:eastAsia="ru-RU"/>
        </w:rPr>
        <w:t>оду осуществлялась реализация 1</w:t>
      </w:r>
      <w:r w:rsidR="0065145B" w:rsidRPr="0065145B">
        <w:rPr>
          <w:rFonts w:ascii="Times New Roman" w:hAnsi="Times New Roman" w:cs="Times New Roman"/>
          <w:sz w:val="28"/>
          <w:szCs w:val="28"/>
          <w:lang w:eastAsia="ru-RU"/>
        </w:rPr>
        <w:t>6</w:t>
      </w:r>
      <w:r w:rsidRPr="0065145B">
        <w:rPr>
          <w:rFonts w:ascii="Times New Roman" w:hAnsi="Times New Roman" w:cs="Times New Roman"/>
          <w:sz w:val="28"/>
          <w:szCs w:val="28"/>
          <w:lang w:eastAsia="ru-RU"/>
        </w:rPr>
        <w:t xml:space="preserve"> муниципальных программ.</w:t>
      </w:r>
    </w:p>
    <w:p w:rsidR="000A538C" w:rsidRPr="0065145B" w:rsidRDefault="000A538C" w:rsidP="00C25DC7">
      <w:pPr>
        <w:spacing w:after="0" w:line="240" w:lineRule="auto"/>
        <w:ind w:firstLine="708"/>
        <w:jc w:val="both"/>
        <w:rPr>
          <w:rFonts w:ascii="Times New Roman" w:hAnsi="Times New Roman" w:cs="Times New Roman"/>
          <w:sz w:val="28"/>
          <w:szCs w:val="28"/>
          <w:lang w:eastAsia="ru-RU"/>
        </w:rPr>
      </w:pPr>
      <w:r w:rsidRPr="0065145B">
        <w:rPr>
          <w:rFonts w:ascii="Times New Roman" w:hAnsi="Times New Roman" w:cs="Times New Roman"/>
          <w:sz w:val="28"/>
          <w:szCs w:val="28"/>
          <w:lang w:eastAsia="ru-RU"/>
        </w:rPr>
        <w:t>Реализация комплекса мероприятий муниципальных программ направлена на достижение приоритетных целей и задач социально-экономического развития муниципального образования город Яровое Алтайского края на среднесрочную перспективу, установленных Стратегией социально-экономического развития муниципального образования город Яровое Алтайского края до 2035 года, а также учитывает положения государственных программ Алтайского края и Российской Федерации.</w:t>
      </w:r>
    </w:p>
    <w:p w:rsidR="000A538C" w:rsidRPr="00031A13" w:rsidRDefault="000A538C" w:rsidP="00C25DC7">
      <w:pPr>
        <w:pStyle w:val="a5"/>
        <w:autoSpaceDE w:val="0"/>
        <w:autoSpaceDN w:val="0"/>
        <w:adjustRightInd w:val="0"/>
        <w:spacing w:after="0" w:line="240" w:lineRule="auto"/>
        <w:ind w:left="0" w:firstLine="708"/>
        <w:jc w:val="both"/>
        <w:rPr>
          <w:rFonts w:ascii="Times New Roman" w:hAnsi="Times New Roman" w:cs="Times New Roman"/>
          <w:sz w:val="28"/>
          <w:szCs w:val="28"/>
          <w:lang w:eastAsia="ru-RU"/>
        </w:rPr>
      </w:pPr>
      <w:r w:rsidRPr="00031A13">
        <w:rPr>
          <w:rFonts w:ascii="Times New Roman" w:hAnsi="Times New Roman" w:cs="Times New Roman"/>
          <w:sz w:val="28"/>
          <w:szCs w:val="28"/>
          <w:lang w:eastAsia="ru-RU"/>
        </w:rPr>
        <w:t xml:space="preserve">Правовые основания для формирования муниципальных программ установлены Бюджетным кодексом Российской Федерации. В соответствии с Федеральным законом от 28.06.2014 №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планирования, которые разрабатываются и реализуются во взаимосвязи с другими документами стратегического планирования. </w:t>
      </w:r>
    </w:p>
    <w:p w:rsidR="000A538C" w:rsidRPr="00934A56" w:rsidRDefault="000A538C" w:rsidP="00C25DC7">
      <w:pPr>
        <w:pStyle w:val="a5"/>
        <w:autoSpaceDE w:val="0"/>
        <w:autoSpaceDN w:val="0"/>
        <w:adjustRightInd w:val="0"/>
        <w:spacing w:after="0" w:line="240" w:lineRule="auto"/>
        <w:ind w:left="0" w:firstLine="708"/>
        <w:jc w:val="both"/>
        <w:rPr>
          <w:rFonts w:ascii="Times New Roman" w:hAnsi="Times New Roman" w:cs="Times New Roman"/>
          <w:color w:val="FF0000"/>
          <w:sz w:val="26"/>
          <w:szCs w:val="26"/>
          <w:lang w:eastAsia="ru-RU"/>
        </w:rPr>
      </w:pPr>
    </w:p>
    <w:p w:rsidR="00CB7C63" w:rsidRPr="00934A56" w:rsidRDefault="00CB7C63" w:rsidP="00C25DC7">
      <w:pPr>
        <w:pStyle w:val="a5"/>
        <w:autoSpaceDE w:val="0"/>
        <w:autoSpaceDN w:val="0"/>
        <w:adjustRightInd w:val="0"/>
        <w:spacing w:after="0" w:line="240" w:lineRule="auto"/>
        <w:ind w:left="0" w:firstLine="708"/>
        <w:jc w:val="both"/>
        <w:rPr>
          <w:rFonts w:ascii="Times New Roman" w:hAnsi="Times New Roman" w:cs="Times New Roman"/>
          <w:color w:val="FF0000"/>
          <w:sz w:val="26"/>
          <w:szCs w:val="26"/>
          <w:lang w:eastAsia="ru-RU"/>
        </w:rPr>
      </w:pPr>
    </w:p>
    <w:p w:rsidR="00CB7C63" w:rsidRPr="00031A13" w:rsidRDefault="00CB7C63" w:rsidP="00C25DC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1A13">
        <w:rPr>
          <w:rFonts w:ascii="Times New Roman" w:hAnsi="Times New Roman" w:cs="Times New Roman"/>
          <w:sz w:val="28"/>
          <w:szCs w:val="28"/>
          <w:lang w:eastAsia="ru-RU"/>
        </w:rPr>
        <w:lastRenderedPageBreak/>
        <w:t>1.Общие сведения о муниципальных программах</w:t>
      </w:r>
    </w:p>
    <w:p w:rsidR="004A1AEB" w:rsidRPr="00031A13" w:rsidRDefault="004A1AEB" w:rsidP="00C25DC7">
      <w:pPr>
        <w:jc w:val="both"/>
        <w:rPr>
          <w:lang w:eastAsia="ru-RU"/>
        </w:rPr>
      </w:pPr>
    </w:p>
    <w:p w:rsidR="00CB7C63" w:rsidRPr="00031A13" w:rsidRDefault="00CB7C63" w:rsidP="00C25DC7">
      <w:pPr>
        <w:widowControl w:val="0"/>
        <w:spacing w:after="0" w:line="240" w:lineRule="auto"/>
        <w:ind w:firstLine="709"/>
        <w:jc w:val="both"/>
        <w:rPr>
          <w:sz w:val="28"/>
          <w:szCs w:val="28"/>
        </w:rPr>
      </w:pPr>
      <w:r w:rsidRPr="00031A13">
        <w:rPr>
          <w:rFonts w:ascii="Times New Roman" w:hAnsi="Times New Roman" w:cs="Times New Roman"/>
          <w:sz w:val="28"/>
          <w:szCs w:val="28"/>
        </w:rPr>
        <w:t xml:space="preserve">Для достижения целей и решения задач </w:t>
      </w:r>
      <w:r w:rsidRPr="00031A13">
        <w:rPr>
          <w:rFonts w:ascii="Times New Roman" w:hAnsi="Times New Roman" w:cs="Times New Roman"/>
          <w:sz w:val="28"/>
          <w:szCs w:val="28"/>
          <w:lang w:eastAsia="ru-RU"/>
        </w:rPr>
        <w:t>Стратегии социально-экономического развития муниципального образования город Яровое Алтайского края до 2035 года</w:t>
      </w:r>
      <w:r w:rsidRPr="00031A13">
        <w:rPr>
          <w:rFonts w:ascii="Times New Roman" w:hAnsi="Times New Roman" w:cs="Times New Roman"/>
          <w:sz w:val="28"/>
          <w:szCs w:val="28"/>
        </w:rPr>
        <w:t xml:space="preserve">, утвержденной решением </w:t>
      </w:r>
      <w:r w:rsidRPr="00031A13">
        <w:rPr>
          <w:rFonts w:ascii="Times New Roman" w:hAnsi="Times New Roman" w:cs="Times New Roman"/>
          <w:sz w:val="28"/>
          <w:szCs w:val="28"/>
          <w:lang w:eastAsia="ru-RU"/>
        </w:rPr>
        <w:t>Городского Собрания депутатов города Яровое Алтайского края от 27.04. 2021 № 9,</w:t>
      </w:r>
      <w:r w:rsidRPr="00031A13">
        <w:rPr>
          <w:rFonts w:ascii="Times New Roman" w:hAnsi="Times New Roman" w:cs="Times New Roman"/>
          <w:sz w:val="28"/>
          <w:szCs w:val="28"/>
        </w:rPr>
        <w:t xml:space="preserve"> на территории города Яровое в 202</w:t>
      </w:r>
      <w:r w:rsidR="00031A13">
        <w:rPr>
          <w:rFonts w:ascii="Times New Roman" w:hAnsi="Times New Roman" w:cs="Times New Roman"/>
          <w:sz w:val="28"/>
          <w:szCs w:val="28"/>
        </w:rPr>
        <w:t>2</w:t>
      </w:r>
      <w:r w:rsidRPr="00031A13">
        <w:rPr>
          <w:rFonts w:ascii="Times New Roman" w:hAnsi="Times New Roman" w:cs="Times New Roman"/>
          <w:sz w:val="28"/>
          <w:szCs w:val="28"/>
        </w:rPr>
        <w:t xml:space="preserve"> году реализовывалось 1</w:t>
      </w:r>
      <w:r w:rsidR="00031A13">
        <w:rPr>
          <w:rFonts w:ascii="Times New Roman" w:hAnsi="Times New Roman" w:cs="Times New Roman"/>
          <w:sz w:val="28"/>
          <w:szCs w:val="28"/>
        </w:rPr>
        <w:t>6</w:t>
      </w:r>
      <w:r w:rsidRPr="00031A13">
        <w:rPr>
          <w:rFonts w:ascii="Times New Roman" w:hAnsi="Times New Roman" w:cs="Times New Roman"/>
          <w:sz w:val="28"/>
          <w:szCs w:val="28"/>
        </w:rPr>
        <w:t xml:space="preserve"> муниципальных программ, направленных на:</w:t>
      </w:r>
    </w:p>
    <w:p w:rsidR="00CB7C63" w:rsidRPr="00031A13" w:rsidRDefault="00CB7C63" w:rsidP="00C25DC7">
      <w:pPr>
        <w:spacing w:after="0" w:line="240" w:lineRule="auto"/>
        <w:ind w:firstLine="709"/>
        <w:jc w:val="both"/>
        <w:rPr>
          <w:rFonts w:ascii="Times New Roman" w:hAnsi="Times New Roman" w:cs="Times New Roman"/>
          <w:sz w:val="28"/>
          <w:szCs w:val="28"/>
          <w:lang w:eastAsia="ru-RU"/>
        </w:rPr>
      </w:pPr>
      <w:r w:rsidRPr="00031A13">
        <w:rPr>
          <w:rFonts w:ascii="Times New Roman" w:hAnsi="Times New Roman" w:cs="Times New Roman"/>
          <w:sz w:val="28"/>
          <w:szCs w:val="28"/>
          <w:lang w:eastAsia="ru-RU"/>
        </w:rPr>
        <w:t>1. Высокое качество жизни населения</w:t>
      </w:r>
    </w:p>
    <w:p w:rsidR="00CB7C63" w:rsidRPr="00031A13" w:rsidRDefault="00CB7C63" w:rsidP="00C25DC7">
      <w:pPr>
        <w:spacing w:after="0" w:line="240" w:lineRule="auto"/>
        <w:ind w:firstLine="709"/>
        <w:jc w:val="both"/>
        <w:rPr>
          <w:rFonts w:ascii="Times New Roman" w:hAnsi="Times New Roman" w:cs="Times New Roman"/>
          <w:sz w:val="28"/>
          <w:szCs w:val="28"/>
          <w:lang w:eastAsia="ru-RU"/>
        </w:rPr>
      </w:pPr>
      <w:r w:rsidRPr="00031A13">
        <w:rPr>
          <w:rFonts w:ascii="Times New Roman" w:hAnsi="Times New Roman" w:cs="Times New Roman"/>
          <w:sz w:val="28"/>
          <w:szCs w:val="28"/>
          <w:lang w:eastAsia="ru-RU"/>
        </w:rPr>
        <w:t>2. Конкурентоспособная экономика</w:t>
      </w:r>
    </w:p>
    <w:p w:rsidR="00CB7C63" w:rsidRPr="00031A13" w:rsidRDefault="00CB7C63" w:rsidP="00C25DC7">
      <w:pPr>
        <w:spacing w:after="0" w:line="240" w:lineRule="auto"/>
        <w:ind w:firstLine="709"/>
        <w:jc w:val="both"/>
        <w:rPr>
          <w:rFonts w:ascii="Times New Roman" w:hAnsi="Times New Roman" w:cs="Times New Roman"/>
          <w:sz w:val="28"/>
          <w:szCs w:val="28"/>
          <w:lang w:eastAsia="ru-RU"/>
        </w:rPr>
      </w:pPr>
      <w:r w:rsidRPr="00031A13">
        <w:rPr>
          <w:rFonts w:ascii="Times New Roman" w:hAnsi="Times New Roman" w:cs="Times New Roman"/>
          <w:sz w:val="28"/>
          <w:szCs w:val="28"/>
          <w:lang w:eastAsia="ru-RU"/>
        </w:rPr>
        <w:t>3. Развитие инфраструктуры</w:t>
      </w:r>
    </w:p>
    <w:p w:rsidR="00E95105" w:rsidRPr="00031A13" w:rsidRDefault="00E95105" w:rsidP="00C25DC7">
      <w:pPr>
        <w:spacing w:after="0" w:line="240" w:lineRule="auto"/>
        <w:ind w:firstLine="709"/>
        <w:jc w:val="both"/>
        <w:rPr>
          <w:rFonts w:ascii="Times New Roman" w:hAnsi="Times New Roman" w:cs="Times New Roman"/>
          <w:sz w:val="28"/>
          <w:szCs w:val="28"/>
          <w:lang w:eastAsia="ru-RU"/>
        </w:rPr>
      </w:pPr>
      <w:r w:rsidRPr="00031A13">
        <w:rPr>
          <w:rFonts w:ascii="Times New Roman" w:hAnsi="Times New Roman" w:cs="Times New Roman"/>
          <w:sz w:val="28"/>
          <w:szCs w:val="28"/>
          <w:lang w:eastAsia="ru-RU"/>
        </w:rPr>
        <w:t>4. Эффективное управление</w:t>
      </w:r>
    </w:p>
    <w:p w:rsidR="00E95105" w:rsidRPr="00031A13" w:rsidRDefault="00E95105" w:rsidP="00C25DC7">
      <w:pPr>
        <w:spacing w:after="0" w:line="240" w:lineRule="auto"/>
        <w:ind w:firstLine="709"/>
        <w:jc w:val="both"/>
        <w:rPr>
          <w:rFonts w:ascii="Times New Roman" w:hAnsi="Times New Roman" w:cs="Times New Roman"/>
          <w:sz w:val="28"/>
          <w:szCs w:val="28"/>
        </w:rPr>
      </w:pPr>
      <w:r w:rsidRPr="00031A13">
        <w:rPr>
          <w:rFonts w:ascii="Times New Roman" w:hAnsi="Times New Roman" w:cs="Times New Roman"/>
          <w:sz w:val="28"/>
          <w:szCs w:val="28"/>
        </w:rPr>
        <w:t>Перечень муниципальных программ города Яровое, утвержден постановлением Администрации города Яровое Алтайского края от 20.05.2020 № 423 (</w:t>
      </w:r>
      <w:r w:rsidR="00031A13" w:rsidRPr="00031A13">
        <w:rPr>
          <w:rFonts w:ascii="Times New Roman" w:hAnsi="Times New Roman" w:cs="Times New Roman"/>
          <w:sz w:val="28"/>
          <w:szCs w:val="28"/>
          <w:lang w:eastAsia="ru-RU"/>
        </w:rPr>
        <w:t>с изменениями от 09.09.2020 № 749, от 12.07.2021 № 518, от 04.10.2022 № 815)</w:t>
      </w:r>
      <w:r w:rsidRPr="00031A13">
        <w:rPr>
          <w:rFonts w:ascii="Times New Roman" w:hAnsi="Times New Roman" w:cs="Times New Roman"/>
          <w:sz w:val="28"/>
          <w:szCs w:val="28"/>
        </w:rPr>
        <w:t xml:space="preserve"> на 202</w:t>
      </w:r>
      <w:r w:rsidR="00031A13" w:rsidRPr="00031A13">
        <w:rPr>
          <w:rFonts w:ascii="Times New Roman" w:hAnsi="Times New Roman" w:cs="Times New Roman"/>
          <w:sz w:val="28"/>
          <w:szCs w:val="28"/>
        </w:rPr>
        <w:t>2</w:t>
      </w:r>
      <w:r w:rsidRPr="00031A13">
        <w:rPr>
          <w:rFonts w:ascii="Times New Roman" w:hAnsi="Times New Roman" w:cs="Times New Roman"/>
          <w:sz w:val="28"/>
          <w:szCs w:val="28"/>
        </w:rPr>
        <w:t xml:space="preserve"> год включал в себя следующие муниципальные программы</w:t>
      </w:r>
      <w:r w:rsidR="00826585" w:rsidRPr="00031A13">
        <w:rPr>
          <w:rFonts w:ascii="Times New Roman" w:hAnsi="Times New Roman" w:cs="Times New Roman"/>
          <w:sz w:val="28"/>
          <w:szCs w:val="28"/>
        </w:rPr>
        <w:t>:</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«Обеспечение прав граждан и их безопасности на территории муниципального образовании город Яровое Алтайского края» на 2021 - 2025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«Содействие занятости населения муниципального образования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образовании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«Охрана окружающей среды на территории муниципального образования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«Развитие культуры в муниципальном образовании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«Совершенствование муниципального управления и противодействия коррупции в муниципальном образовании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«Обеспечение жильем или улучшение жилищных условий молодых семей муниципального образования города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«Развитие образования в муниципальном образовании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«Развитие молодежной политики в муниципальном образовании город Яровое Алтайского края»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«Развитие предпринимательства и туризма в муниципальном образовании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Развитие физической культуры и спорта в муниципальном образовании город Яровое Алтайского края» на 2021 - 2025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lastRenderedPageBreak/>
        <w:t>«Снижение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 на 2021-2025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«Формирование современной городской среды на территории муниципального образования город Яровое Алтайского края» на 2018 -2024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«Обеспечение населения муниципального образования город Яровое Алтайского края жилищно-коммунальными услугами» на 2021 -2025 годы;</w:t>
      </w:r>
    </w:p>
    <w:p w:rsidR="00826585" w:rsidRPr="00031A13" w:rsidRDefault="00826585"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«Комплексные меры противодействия злоупотреблению наркотиками и их незаконному обороту» 2021-2025 годы.</w:t>
      </w:r>
    </w:p>
    <w:p w:rsidR="00031A13" w:rsidRPr="00031A13" w:rsidRDefault="00031A13" w:rsidP="00C25DC7">
      <w:pPr>
        <w:pStyle w:val="a5"/>
        <w:numPr>
          <w:ilvl w:val="0"/>
          <w:numId w:val="30"/>
        </w:numPr>
        <w:spacing w:after="0" w:line="240" w:lineRule="auto"/>
        <w:ind w:left="0" w:firstLine="709"/>
        <w:jc w:val="both"/>
        <w:rPr>
          <w:rFonts w:ascii="Times New Roman" w:hAnsi="Times New Roman" w:cs="Times New Roman"/>
          <w:sz w:val="28"/>
          <w:szCs w:val="28"/>
        </w:rPr>
      </w:pPr>
      <w:r w:rsidRPr="00031A13">
        <w:rPr>
          <w:rFonts w:ascii="Times New Roman" w:hAnsi="Times New Roman" w:cs="Times New Roman"/>
          <w:sz w:val="28"/>
          <w:szCs w:val="28"/>
        </w:rPr>
        <w:t>«Противодействие экстремизму и идеологии терроризма на территории города Яровое» на 2022 – 2025 годы</w:t>
      </w:r>
    </w:p>
    <w:p w:rsidR="00044798" w:rsidRPr="00673BCE" w:rsidRDefault="00044798" w:rsidP="00C25DC7">
      <w:pPr>
        <w:pStyle w:val="ConsPlusNormal"/>
        <w:ind w:firstLine="540"/>
        <w:jc w:val="both"/>
        <w:rPr>
          <w:rFonts w:ascii="Times New Roman" w:hAnsi="Times New Roman" w:cs="Times New Roman"/>
          <w:sz w:val="28"/>
          <w:szCs w:val="28"/>
        </w:rPr>
      </w:pPr>
      <w:r w:rsidRPr="00673BCE">
        <w:rPr>
          <w:rFonts w:ascii="Times New Roman" w:hAnsi="Times New Roman" w:cs="Times New Roman"/>
          <w:sz w:val="28"/>
          <w:szCs w:val="28"/>
        </w:rPr>
        <w:t>Комплексная оценка эффективности реализации муниципальной программы муниципального образования город Яровое Алтайского края и входящих в нее подпрограмм проводится на основе оценок по трем критериям:</w:t>
      </w:r>
    </w:p>
    <w:p w:rsidR="00044798" w:rsidRPr="00673BCE" w:rsidRDefault="00044798" w:rsidP="00C25DC7">
      <w:pPr>
        <w:pStyle w:val="ConsPlusNormal"/>
        <w:ind w:firstLine="540"/>
        <w:jc w:val="both"/>
        <w:rPr>
          <w:rFonts w:ascii="Times New Roman" w:hAnsi="Times New Roman" w:cs="Times New Roman"/>
          <w:sz w:val="28"/>
          <w:szCs w:val="28"/>
        </w:rPr>
      </w:pPr>
      <w:r w:rsidRPr="00673BCE">
        <w:rPr>
          <w:rFonts w:ascii="Times New Roman" w:hAnsi="Times New Roman" w:cs="Times New Roman"/>
          <w:sz w:val="28"/>
          <w:szCs w:val="28"/>
        </w:rPr>
        <w:t>степени достижения целей и решения задач муниципальной программы (подпрограммы);</w:t>
      </w:r>
    </w:p>
    <w:p w:rsidR="00044798" w:rsidRPr="00673BCE" w:rsidRDefault="00044798" w:rsidP="00C25DC7">
      <w:pPr>
        <w:pStyle w:val="ConsPlusNormal"/>
        <w:ind w:firstLine="540"/>
        <w:jc w:val="both"/>
        <w:rPr>
          <w:rFonts w:ascii="Times New Roman" w:hAnsi="Times New Roman" w:cs="Times New Roman"/>
          <w:sz w:val="28"/>
          <w:szCs w:val="28"/>
        </w:rPr>
      </w:pPr>
      <w:r w:rsidRPr="00673BCE">
        <w:rPr>
          <w:rFonts w:ascii="Times New Roman" w:hAnsi="Times New Roman" w:cs="Times New Roman"/>
          <w:sz w:val="28"/>
          <w:szCs w:val="28"/>
        </w:rPr>
        <w:t>оценки кассового исполнения муниципальной программы (подпрограммы) в отчетном году;</w:t>
      </w:r>
    </w:p>
    <w:p w:rsidR="00044798" w:rsidRPr="00673BCE" w:rsidRDefault="00044798" w:rsidP="00C25DC7">
      <w:pPr>
        <w:pStyle w:val="ConsPlusNormal"/>
        <w:ind w:firstLine="540"/>
        <w:jc w:val="both"/>
        <w:rPr>
          <w:rFonts w:ascii="Times New Roman" w:hAnsi="Times New Roman" w:cs="Times New Roman"/>
          <w:sz w:val="28"/>
          <w:szCs w:val="28"/>
        </w:rPr>
      </w:pPr>
      <w:r w:rsidRPr="00673BCE">
        <w:rPr>
          <w:rFonts w:ascii="Times New Roman" w:hAnsi="Times New Roman" w:cs="Times New Roman"/>
          <w:sz w:val="28"/>
          <w:szCs w:val="28"/>
        </w:rPr>
        <w:t>оценки деятельности ответственных исполнителей в части, касающейся разработки и реализации муниципальных программ.</w:t>
      </w:r>
    </w:p>
    <w:p w:rsidR="00FD5B77" w:rsidRPr="00673BCE" w:rsidRDefault="00FD5B77" w:rsidP="00C25DC7">
      <w:pPr>
        <w:tabs>
          <w:tab w:val="left" w:pos="993"/>
          <w:tab w:val="left" w:pos="1134"/>
        </w:tabs>
        <w:spacing w:after="0" w:line="240" w:lineRule="auto"/>
        <w:ind w:firstLine="709"/>
        <w:jc w:val="both"/>
        <w:rPr>
          <w:rFonts w:ascii="Times New Roman" w:hAnsi="Times New Roman" w:cs="Times New Roman"/>
          <w:sz w:val="28"/>
          <w:szCs w:val="28"/>
        </w:rPr>
      </w:pPr>
      <w:r w:rsidRPr="00673BCE">
        <w:rPr>
          <w:rFonts w:ascii="Times New Roman" w:hAnsi="Times New Roman" w:cs="Times New Roman"/>
          <w:sz w:val="28"/>
          <w:szCs w:val="28"/>
          <w:lang w:eastAsia="ru-RU"/>
        </w:rPr>
        <w:t>Оценка эффективности муниципальной программы проводится ежегодно</w:t>
      </w:r>
      <w:r w:rsidR="00A10407" w:rsidRPr="00673BCE">
        <w:rPr>
          <w:rFonts w:ascii="Times New Roman" w:hAnsi="Times New Roman" w:cs="Times New Roman"/>
          <w:sz w:val="28"/>
          <w:szCs w:val="28"/>
          <w:lang w:eastAsia="ru-RU"/>
        </w:rPr>
        <w:t>.</w:t>
      </w:r>
      <w:r w:rsidRPr="00673BCE">
        <w:rPr>
          <w:sz w:val="28"/>
          <w:szCs w:val="28"/>
        </w:rPr>
        <w:t xml:space="preserve"> </w:t>
      </w:r>
      <w:r w:rsidRPr="00673BCE">
        <w:rPr>
          <w:rFonts w:ascii="Times New Roman" w:hAnsi="Times New Roman" w:cs="Times New Roman"/>
          <w:sz w:val="28"/>
          <w:szCs w:val="28"/>
        </w:rPr>
        <w:t>Сводны</w:t>
      </w:r>
      <w:r w:rsidR="00673BCE" w:rsidRPr="00673BCE">
        <w:rPr>
          <w:rFonts w:ascii="Times New Roman" w:hAnsi="Times New Roman" w:cs="Times New Roman"/>
          <w:sz w:val="28"/>
          <w:szCs w:val="28"/>
        </w:rPr>
        <w:t>й доклад сформирован по данным 16</w:t>
      </w:r>
      <w:r w:rsidRPr="00673BCE">
        <w:rPr>
          <w:rFonts w:ascii="Times New Roman" w:hAnsi="Times New Roman" w:cs="Times New Roman"/>
          <w:sz w:val="28"/>
          <w:szCs w:val="28"/>
        </w:rPr>
        <w:t xml:space="preserve"> отчетов, представленных ответственными исполнителями по итогам 202</w:t>
      </w:r>
      <w:r w:rsidR="00673BCE" w:rsidRPr="00673BCE">
        <w:rPr>
          <w:rFonts w:ascii="Times New Roman" w:hAnsi="Times New Roman" w:cs="Times New Roman"/>
          <w:sz w:val="28"/>
          <w:szCs w:val="28"/>
        </w:rPr>
        <w:t>2</w:t>
      </w:r>
      <w:r w:rsidRPr="00673BCE">
        <w:rPr>
          <w:rFonts w:ascii="Times New Roman" w:hAnsi="Times New Roman" w:cs="Times New Roman"/>
          <w:sz w:val="28"/>
          <w:szCs w:val="28"/>
        </w:rPr>
        <w:t xml:space="preserve"> года.</w:t>
      </w:r>
    </w:p>
    <w:p w:rsidR="00B76CA2" w:rsidRPr="00673BCE" w:rsidRDefault="00B76CA2" w:rsidP="00C25DC7">
      <w:pPr>
        <w:tabs>
          <w:tab w:val="left" w:pos="993"/>
          <w:tab w:val="left" w:pos="1134"/>
        </w:tabs>
        <w:spacing w:after="0" w:line="240" w:lineRule="auto"/>
        <w:ind w:firstLine="709"/>
        <w:jc w:val="both"/>
        <w:rPr>
          <w:rFonts w:ascii="Times New Roman" w:hAnsi="Times New Roman" w:cs="Times New Roman"/>
          <w:sz w:val="28"/>
          <w:szCs w:val="28"/>
        </w:rPr>
      </w:pPr>
    </w:p>
    <w:p w:rsidR="00FD5B77" w:rsidRPr="00673BCE" w:rsidRDefault="00B76CA2" w:rsidP="00C25DC7">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673BCE">
        <w:rPr>
          <w:rFonts w:ascii="Times New Roman" w:hAnsi="Times New Roman" w:cs="Times New Roman"/>
          <w:sz w:val="28"/>
          <w:szCs w:val="28"/>
          <w:lang w:eastAsia="ru-RU"/>
        </w:rPr>
        <w:t>2.Оценка степени достижения целей и решения задач муниципальной программы</w:t>
      </w:r>
    </w:p>
    <w:p w:rsidR="00B76CA2" w:rsidRPr="00934A56" w:rsidRDefault="00B76CA2" w:rsidP="00C25DC7">
      <w:pPr>
        <w:pStyle w:val="13"/>
        <w:tabs>
          <w:tab w:val="left" w:pos="993"/>
          <w:tab w:val="left" w:pos="1134"/>
        </w:tabs>
        <w:spacing w:line="238" w:lineRule="auto"/>
        <w:ind w:left="0" w:firstLine="709"/>
        <w:jc w:val="both"/>
        <w:rPr>
          <w:color w:val="FF0000"/>
          <w:sz w:val="28"/>
          <w:szCs w:val="28"/>
        </w:rPr>
      </w:pPr>
    </w:p>
    <w:p w:rsidR="00B76CA2" w:rsidRPr="00673BCE" w:rsidRDefault="00B76CA2" w:rsidP="00C25DC7">
      <w:pPr>
        <w:spacing w:after="0" w:line="240" w:lineRule="auto"/>
        <w:ind w:firstLine="851"/>
        <w:jc w:val="both"/>
        <w:rPr>
          <w:rFonts w:ascii="Times New Roman" w:hAnsi="Times New Roman" w:cs="Times New Roman"/>
          <w:sz w:val="28"/>
          <w:szCs w:val="28"/>
          <w:lang w:eastAsia="ru-RU"/>
        </w:rPr>
      </w:pPr>
      <w:r w:rsidRPr="00673BCE">
        <w:rPr>
          <w:rFonts w:ascii="Times New Roman" w:hAnsi="Times New Roman" w:cs="Times New Roman"/>
          <w:sz w:val="28"/>
          <w:szCs w:val="28"/>
          <w:lang w:eastAsia="ru-RU"/>
        </w:rPr>
        <w:t xml:space="preserve">В соответствии с Методикой оценки эффективности муниципальной программы </w:t>
      </w:r>
      <w:r w:rsidRPr="00673BCE">
        <w:rPr>
          <w:rFonts w:ascii="Times New Roman" w:hAnsi="Times New Roman" w:cs="Times New Roman"/>
          <w:sz w:val="28"/>
          <w:szCs w:val="28"/>
        </w:rPr>
        <w:t xml:space="preserve">оценка степени достижения целей и решения задач муниципальной программы (подпрограммы) </w:t>
      </w:r>
      <w:r w:rsidRPr="00673BCE">
        <w:rPr>
          <w:rFonts w:ascii="Times New Roman" w:hAnsi="Times New Roman" w:cs="Times New Roman"/>
          <w:sz w:val="28"/>
          <w:szCs w:val="28"/>
          <w:lang w:eastAsia="ru-RU"/>
        </w:rPr>
        <w:t>производится путем сопоставления фактически достигнутых значений индикаторов муниципальной программы (подпрограммы) и их плановых значений.</w:t>
      </w:r>
    </w:p>
    <w:p w:rsidR="00B76CA2" w:rsidRPr="00673BCE" w:rsidRDefault="00B76CA2" w:rsidP="00C25DC7">
      <w:pPr>
        <w:spacing w:after="0" w:line="240" w:lineRule="auto"/>
        <w:ind w:firstLine="851"/>
        <w:jc w:val="both"/>
        <w:rPr>
          <w:rFonts w:ascii="Times New Roman" w:hAnsi="Times New Roman" w:cs="Times New Roman"/>
          <w:sz w:val="28"/>
          <w:szCs w:val="28"/>
        </w:rPr>
      </w:pPr>
      <w:r w:rsidRPr="00673BCE">
        <w:rPr>
          <w:rFonts w:ascii="Times New Roman" w:hAnsi="Times New Roman" w:cs="Times New Roman"/>
          <w:sz w:val="28"/>
          <w:szCs w:val="28"/>
          <w:lang w:eastAsia="ru-RU"/>
        </w:rPr>
        <w:t xml:space="preserve">Отделом </w:t>
      </w:r>
      <w:r w:rsidR="00673BCE" w:rsidRPr="00673BCE">
        <w:rPr>
          <w:rFonts w:ascii="Times New Roman" w:hAnsi="Times New Roman" w:cs="Times New Roman"/>
          <w:sz w:val="28"/>
          <w:szCs w:val="28"/>
          <w:lang w:eastAsia="ru-RU"/>
        </w:rPr>
        <w:t>экономического развития</w:t>
      </w:r>
      <w:r w:rsidRPr="00673BCE">
        <w:rPr>
          <w:rFonts w:ascii="Times New Roman" w:hAnsi="Times New Roman" w:cs="Times New Roman"/>
          <w:sz w:val="28"/>
          <w:szCs w:val="28"/>
          <w:lang w:eastAsia="ru-RU"/>
        </w:rPr>
        <w:t xml:space="preserve"> Администрации города Яровое Алтайского края на основе данных, предоставленных</w:t>
      </w:r>
      <w:r w:rsidRPr="00673BCE">
        <w:rPr>
          <w:rFonts w:ascii="Times New Roman" w:hAnsi="Times New Roman" w:cs="Times New Roman"/>
          <w:sz w:val="28"/>
          <w:szCs w:val="28"/>
        </w:rPr>
        <w:t xml:space="preserve"> ответственными исполнителями муниципальных программ, проведен анализ степени достижения цели и решения задач муниципальных программ (подпрограмм) по итогам реализации в 202</w:t>
      </w:r>
      <w:r w:rsidR="00673BCE" w:rsidRPr="00673BCE">
        <w:rPr>
          <w:rFonts w:ascii="Times New Roman" w:hAnsi="Times New Roman" w:cs="Times New Roman"/>
          <w:sz w:val="28"/>
          <w:szCs w:val="28"/>
        </w:rPr>
        <w:t>2</w:t>
      </w:r>
      <w:r w:rsidRPr="00673BCE">
        <w:rPr>
          <w:rFonts w:ascii="Times New Roman" w:hAnsi="Times New Roman" w:cs="Times New Roman"/>
          <w:sz w:val="28"/>
          <w:szCs w:val="28"/>
        </w:rPr>
        <w:t xml:space="preserve"> году.</w:t>
      </w:r>
    </w:p>
    <w:p w:rsidR="00B76CA2" w:rsidRPr="00673BCE" w:rsidRDefault="00B76CA2" w:rsidP="00C25DC7">
      <w:pPr>
        <w:spacing w:after="0" w:line="240" w:lineRule="auto"/>
        <w:ind w:firstLine="851"/>
        <w:jc w:val="both"/>
        <w:rPr>
          <w:rFonts w:ascii="Times New Roman" w:hAnsi="Times New Roman" w:cs="Times New Roman"/>
          <w:sz w:val="28"/>
          <w:szCs w:val="28"/>
        </w:rPr>
      </w:pPr>
      <w:r w:rsidRPr="00673BCE">
        <w:rPr>
          <w:rFonts w:ascii="Times New Roman" w:hAnsi="Times New Roman" w:cs="Times New Roman"/>
          <w:sz w:val="28"/>
          <w:szCs w:val="28"/>
        </w:rPr>
        <w:t>При осуществлении данного анализа учитывались следующие условия:</w:t>
      </w:r>
    </w:p>
    <w:p w:rsidR="00B76CA2" w:rsidRPr="00673BCE" w:rsidRDefault="00B76CA2" w:rsidP="00C25DC7">
      <w:pPr>
        <w:spacing w:after="0" w:line="240" w:lineRule="auto"/>
        <w:ind w:firstLine="851"/>
        <w:jc w:val="both"/>
        <w:rPr>
          <w:rFonts w:ascii="Times New Roman" w:hAnsi="Times New Roman" w:cs="Times New Roman"/>
          <w:sz w:val="28"/>
          <w:szCs w:val="28"/>
        </w:rPr>
      </w:pPr>
      <w:r w:rsidRPr="00673BCE">
        <w:rPr>
          <w:rFonts w:ascii="Times New Roman" w:hAnsi="Times New Roman" w:cs="Times New Roman"/>
          <w:sz w:val="28"/>
          <w:szCs w:val="28"/>
        </w:rPr>
        <w:t>в случае превышения фактического значения над плановым оценка значения соответствующего индикатора (показателя) муниципальной программы (подпрограммы) принималась за 100%.</w:t>
      </w:r>
    </w:p>
    <w:p w:rsidR="00B76CA2" w:rsidRPr="00673BCE" w:rsidRDefault="00B76CA2" w:rsidP="00C25DC7">
      <w:pPr>
        <w:spacing w:after="0" w:line="240" w:lineRule="auto"/>
        <w:ind w:firstLine="851"/>
        <w:jc w:val="both"/>
        <w:rPr>
          <w:rFonts w:ascii="Times New Roman" w:hAnsi="Times New Roman" w:cs="Times New Roman"/>
          <w:sz w:val="28"/>
          <w:szCs w:val="28"/>
        </w:rPr>
      </w:pPr>
      <w:r w:rsidRPr="00673BCE">
        <w:rPr>
          <w:rFonts w:ascii="Times New Roman" w:hAnsi="Times New Roman" w:cs="Times New Roman"/>
          <w:sz w:val="28"/>
          <w:szCs w:val="28"/>
        </w:rPr>
        <w:lastRenderedPageBreak/>
        <w:t>По результатам проведенного анализа средняя оценка степени достижения целей и решения задач по 1</w:t>
      </w:r>
      <w:r w:rsidR="00673BCE">
        <w:rPr>
          <w:rFonts w:ascii="Times New Roman" w:hAnsi="Times New Roman" w:cs="Times New Roman"/>
          <w:sz w:val="28"/>
          <w:szCs w:val="28"/>
        </w:rPr>
        <w:t>6</w:t>
      </w:r>
      <w:r w:rsidRPr="00673BCE">
        <w:rPr>
          <w:rFonts w:ascii="Times New Roman" w:hAnsi="Times New Roman" w:cs="Times New Roman"/>
          <w:sz w:val="28"/>
          <w:szCs w:val="28"/>
        </w:rPr>
        <w:t xml:space="preserve"> муниципальным программам в 202</w:t>
      </w:r>
      <w:r w:rsidR="00673BCE">
        <w:rPr>
          <w:rFonts w:ascii="Times New Roman" w:hAnsi="Times New Roman" w:cs="Times New Roman"/>
          <w:sz w:val="28"/>
          <w:szCs w:val="28"/>
        </w:rPr>
        <w:t>2</w:t>
      </w:r>
      <w:r w:rsidRPr="00673BCE">
        <w:rPr>
          <w:rFonts w:ascii="Times New Roman" w:hAnsi="Times New Roman" w:cs="Times New Roman"/>
          <w:sz w:val="28"/>
          <w:szCs w:val="28"/>
        </w:rPr>
        <w:t xml:space="preserve"> году составила </w:t>
      </w:r>
      <w:r w:rsidR="00634B85">
        <w:rPr>
          <w:rFonts w:ascii="Times New Roman" w:hAnsi="Times New Roman" w:cs="Times New Roman"/>
          <w:sz w:val="28"/>
          <w:szCs w:val="28"/>
        </w:rPr>
        <w:t>95,4</w:t>
      </w:r>
      <w:r w:rsidRPr="00673BCE">
        <w:rPr>
          <w:rFonts w:ascii="Times New Roman" w:hAnsi="Times New Roman" w:cs="Times New Roman"/>
          <w:sz w:val="28"/>
          <w:szCs w:val="28"/>
        </w:rPr>
        <w:t>%.</w:t>
      </w:r>
    </w:p>
    <w:p w:rsidR="00B76CA2" w:rsidRPr="00934A56" w:rsidRDefault="00B76CA2" w:rsidP="00C25DC7">
      <w:pPr>
        <w:spacing w:after="0" w:line="240" w:lineRule="auto"/>
        <w:ind w:firstLine="851"/>
        <w:jc w:val="both"/>
        <w:rPr>
          <w:rFonts w:ascii="Times New Roman" w:hAnsi="Times New Roman" w:cs="Times New Roman"/>
          <w:color w:val="FF0000"/>
          <w:sz w:val="28"/>
          <w:szCs w:val="28"/>
          <w:lang w:eastAsia="ru-RU"/>
        </w:rPr>
      </w:pPr>
    </w:p>
    <w:p w:rsidR="004B73A0" w:rsidRPr="00464370" w:rsidRDefault="00B76CA2" w:rsidP="00C25DC7">
      <w:pPr>
        <w:pStyle w:val="2"/>
        <w:jc w:val="center"/>
        <w:rPr>
          <w:rFonts w:ascii="Times New Roman" w:hAnsi="Times New Roman" w:cs="Times New Roman"/>
          <w:color w:val="auto"/>
          <w:sz w:val="28"/>
          <w:szCs w:val="28"/>
          <w:lang w:eastAsia="ru-RU"/>
        </w:rPr>
      </w:pPr>
      <w:r w:rsidRPr="00464370">
        <w:rPr>
          <w:rFonts w:ascii="Times New Roman" w:hAnsi="Times New Roman" w:cs="Times New Roman"/>
          <w:color w:val="auto"/>
          <w:sz w:val="28"/>
          <w:szCs w:val="28"/>
          <w:lang w:eastAsia="ru-RU"/>
        </w:rPr>
        <w:t>3.Оценка кассового исполнения муниципальной программы</w:t>
      </w:r>
    </w:p>
    <w:p w:rsidR="00B76CA2" w:rsidRPr="00934A56" w:rsidRDefault="00B76CA2" w:rsidP="00C25DC7">
      <w:pPr>
        <w:pStyle w:val="a5"/>
        <w:autoSpaceDE w:val="0"/>
        <w:autoSpaceDN w:val="0"/>
        <w:adjustRightInd w:val="0"/>
        <w:spacing w:after="0" w:line="240" w:lineRule="auto"/>
        <w:ind w:left="0" w:firstLine="708"/>
        <w:jc w:val="both"/>
        <w:rPr>
          <w:rFonts w:ascii="Times New Roman" w:hAnsi="Times New Roman" w:cs="Times New Roman"/>
          <w:color w:val="FF0000"/>
          <w:sz w:val="28"/>
          <w:szCs w:val="28"/>
        </w:rPr>
      </w:pPr>
    </w:p>
    <w:p w:rsidR="00B76CA2" w:rsidRPr="00464370" w:rsidRDefault="00B76CA2" w:rsidP="00C25DC7">
      <w:pPr>
        <w:pStyle w:val="13"/>
        <w:tabs>
          <w:tab w:val="left" w:pos="993"/>
          <w:tab w:val="left" w:pos="1134"/>
        </w:tabs>
        <w:spacing w:line="238" w:lineRule="auto"/>
        <w:ind w:left="0" w:firstLine="709"/>
        <w:jc w:val="both"/>
        <w:rPr>
          <w:sz w:val="28"/>
          <w:szCs w:val="28"/>
        </w:rPr>
      </w:pPr>
      <w:r w:rsidRPr="00464370">
        <w:rPr>
          <w:sz w:val="28"/>
          <w:szCs w:val="28"/>
        </w:rPr>
        <w:t>Ответственные исполнители муниципальных программ в составе отчетов о реализации муниципальных программ предостав</w:t>
      </w:r>
      <w:r w:rsidR="00DF1A18" w:rsidRPr="00464370">
        <w:rPr>
          <w:sz w:val="28"/>
          <w:szCs w:val="28"/>
        </w:rPr>
        <w:t>и</w:t>
      </w:r>
      <w:r w:rsidRPr="00464370">
        <w:rPr>
          <w:sz w:val="28"/>
          <w:szCs w:val="28"/>
        </w:rPr>
        <w:t>л</w:t>
      </w:r>
      <w:r w:rsidR="00DF1A18" w:rsidRPr="00464370">
        <w:rPr>
          <w:sz w:val="28"/>
          <w:szCs w:val="28"/>
        </w:rPr>
        <w:t>и</w:t>
      </w:r>
      <w:r w:rsidRPr="00464370">
        <w:rPr>
          <w:sz w:val="28"/>
          <w:szCs w:val="28"/>
        </w:rPr>
        <w:t xml:space="preserve"> информацию об освоении средств, выделенных из городского бюджета, о фактических расходах вышестоящих бюджетов и использовании внебюджетных средств.</w:t>
      </w:r>
    </w:p>
    <w:p w:rsidR="00DF1A18" w:rsidRPr="00934A56" w:rsidRDefault="00DF1A18" w:rsidP="00C25DC7">
      <w:pPr>
        <w:pStyle w:val="13"/>
        <w:tabs>
          <w:tab w:val="left" w:pos="993"/>
          <w:tab w:val="left" w:pos="1134"/>
        </w:tabs>
        <w:spacing w:line="238" w:lineRule="auto"/>
        <w:ind w:left="0" w:firstLine="709"/>
        <w:jc w:val="both"/>
        <w:rPr>
          <w:color w:val="FF0000"/>
          <w:sz w:val="28"/>
          <w:szCs w:val="28"/>
        </w:rPr>
      </w:pPr>
    </w:p>
    <w:p w:rsidR="00B76CA2" w:rsidRPr="00464370" w:rsidRDefault="00B76CA2" w:rsidP="00C25DC7">
      <w:pPr>
        <w:tabs>
          <w:tab w:val="left" w:pos="993"/>
          <w:tab w:val="left" w:pos="1134"/>
        </w:tabs>
        <w:spacing w:line="238" w:lineRule="auto"/>
        <w:ind w:firstLine="709"/>
        <w:jc w:val="both"/>
        <w:rPr>
          <w:rFonts w:ascii="Times New Roman" w:hAnsi="Times New Roman" w:cs="Times New Roman"/>
          <w:sz w:val="28"/>
          <w:szCs w:val="28"/>
          <w:lang w:eastAsia="ar-SA"/>
        </w:rPr>
      </w:pPr>
      <w:r w:rsidRPr="00464370">
        <w:rPr>
          <w:rFonts w:ascii="Times New Roman" w:hAnsi="Times New Roman" w:cs="Times New Roman"/>
          <w:sz w:val="28"/>
          <w:szCs w:val="28"/>
          <w:lang w:eastAsia="ar-SA"/>
        </w:rPr>
        <w:t>В 202</w:t>
      </w:r>
      <w:r w:rsidR="00464370" w:rsidRPr="00464370">
        <w:rPr>
          <w:rFonts w:ascii="Times New Roman" w:hAnsi="Times New Roman" w:cs="Times New Roman"/>
          <w:sz w:val="28"/>
          <w:szCs w:val="28"/>
          <w:lang w:eastAsia="ar-SA"/>
        </w:rPr>
        <w:t>2</w:t>
      </w:r>
      <w:r w:rsidRPr="00464370">
        <w:rPr>
          <w:rFonts w:ascii="Times New Roman" w:hAnsi="Times New Roman" w:cs="Times New Roman"/>
          <w:sz w:val="28"/>
          <w:szCs w:val="28"/>
          <w:lang w:eastAsia="ar-SA"/>
        </w:rPr>
        <w:t xml:space="preserve"> году из вышестоящих бюджетов поступило </w:t>
      </w:r>
      <w:r w:rsidR="00E416D9" w:rsidRPr="00E416D9">
        <w:rPr>
          <w:rFonts w:ascii="Times New Roman" w:hAnsi="Times New Roman" w:cs="Times New Roman"/>
          <w:sz w:val="28"/>
          <w:szCs w:val="28"/>
          <w:lang w:eastAsia="ar-SA"/>
        </w:rPr>
        <w:t>1569,9</w:t>
      </w:r>
      <w:r w:rsidRPr="00E416D9">
        <w:rPr>
          <w:rFonts w:ascii="Times New Roman" w:hAnsi="Times New Roman" w:cs="Times New Roman"/>
          <w:sz w:val="28"/>
          <w:szCs w:val="28"/>
          <w:lang w:eastAsia="ar-SA"/>
        </w:rPr>
        <w:t xml:space="preserve"> мл</w:t>
      </w:r>
      <w:r w:rsidR="00DF1A18" w:rsidRPr="00E416D9">
        <w:rPr>
          <w:rFonts w:ascii="Times New Roman" w:hAnsi="Times New Roman" w:cs="Times New Roman"/>
          <w:sz w:val="28"/>
          <w:szCs w:val="28"/>
          <w:lang w:eastAsia="ar-SA"/>
        </w:rPr>
        <w:t>н</w:t>
      </w:r>
      <w:r w:rsidRPr="00E416D9">
        <w:rPr>
          <w:rFonts w:ascii="Times New Roman" w:hAnsi="Times New Roman" w:cs="Times New Roman"/>
          <w:sz w:val="28"/>
          <w:szCs w:val="28"/>
          <w:lang w:eastAsia="ar-SA"/>
        </w:rPr>
        <w:t xml:space="preserve"> рублей </w:t>
      </w:r>
      <w:r w:rsidRPr="00464370">
        <w:rPr>
          <w:rFonts w:ascii="Times New Roman" w:hAnsi="Times New Roman" w:cs="Times New Roman"/>
          <w:sz w:val="28"/>
          <w:szCs w:val="28"/>
          <w:lang w:eastAsia="ar-SA"/>
        </w:rPr>
        <w:t xml:space="preserve">на реализацию </w:t>
      </w:r>
      <w:r w:rsidR="00464370" w:rsidRPr="00464370">
        <w:rPr>
          <w:rFonts w:ascii="Times New Roman" w:hAnsi="Times New Roman" w:cs="Times New Roman"/>
          <w:sz w:val="28"/>
          <w:szCs w:val="28"/>
          <w:lang w:eastAsia="ar-SA"/>
        </w:rPr>
        <w:t>16</w:t>
      </w:r>
      <w:r w:rsidRPr="00464370">
        <w:rPr>
          <w:rFonts w:ascii="Times New Roman" w:hAnsi="Times New Roman" w:cs="Times New Roman"/>
          <w:sz w:val="28"/>
          <w:szCs w:val="28"/>
          <w:lang w:eastAsia="ar-SA"/>
        </w:rPr>
        <w:t xml:space="preserve"> муниципальных программ: </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«Обеспечение прав граждан и их безопасности на территории муниципального образовании город Яровое Алтайского края» на 2021 - 2025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«Содействие занятости населения муниципального образования город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образовании город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«Охрана окружающей среды на территории муниципального образования город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«Развитие культуры в муниципальном образовании город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«Совершенствование муниципального управления и противодействия коррупции в муниципальном образовании город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«Обеспечение жильем или улучшение жилищных условий молодых семей муниципального образования города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«Развитие образования в муниципальном образовании город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«Развитие молодежной политики в муниципальном образовании город Яровое Алтайского края»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«Развитие предпринимательства и туризма в муниципальном образовании город Яровое Алтайского края» на 2021-2025 годы;</w:t>
      </w:r>
    </w:p>
    <w:p w:rsidR="00DF1A18" w:rsidRPr="005A52FF" w:rsidRDefault="00A6630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w:t>
      </w:r>
      <w:r w:rsidR="00DF1A18" w:rsidRPr="005A52FF">
        <w:rPr>
          <w:rFonts w:ascii="Times New Roman" w:hAnsi="Times New Roman" w:cs="Times New Roman"/>
          <w:sz w:val="28"/>
          <w:szCs w:val="28"/>
        </w:rPr>
        <w:t>Развитие физической культуры и спорта в муниципальном образовании город Яровое Алтайского края» на 2021 - 2025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 на 2021-2025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lastRenderedPageBreak/>
        <w:t>«Формирование современной городской среды на территории муниципального образования город Ярово</w:t>
      </w:r>
      <w:r w:rsidR="005A52FF" w:rsidRPr="005A52FF">
        <w:rPr>
          <w:rFonts w:ascii="Times New Roman" w:hAnsi="Times New Roman" w:cs="Times New Roman"/>
          <w:sz w:val="28"/>
          <w:szCs w:val="28"/>
        </w:rPr>
        <w:t>е Алтайского края» на 2018 -2025</w:t>
      </w:r>
      <w:r w:rsidRPr="005A52FF">
        <w:rPr>
          <w:rFonts w:ascii="Times New Roman" w:hAnsi="Times New Roman" w:cs="Times New Roman"/>
          <w:sz w:val="28"/>
          <w:szCs w:val="28"/>
        </w:rPr>
        <w:t xml:space="preserve">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«Обеспечение населения муниципального образования город Яровое Алтайского края жилищно-коммунальными услугами» на 2021 -2025 годы;</w:t>
      </w:r>
    </w:p>
    <w:p w:rsidR="00DF1A18" w:rsidRPr="005A52FF" w:rsidRDefault="00DF1A18" w:rsidP="00C25DC7">
      <w:pPr>
        <w:spacing w:after="0" w:line="240" w:lineRule="auto"/>
        <w:ind w:firstLine="709"/>
        <w:jc w:val="both"/>
        <w:rPr>
          <w:rFonts w:ascii="Times New Roman" w:hAnsi="Times New Roman" w:cs="Times New Roman"/>
          <w:sz w:val="28"/>
          <w:szCs w:val="28"/>
        </w:rPr>
      </w:pPr>
      <w:r w:rsidRPr="005A52FF">
        <w:rPr>
          <w:rFonts w:ascii="Times New Roman" w:hAnsi="Times New Roman" w:cs="Times New Roman"/>
          <w:sz w:val="28"/>
          <w:szCs w:val="28"/>
        </w:rPr>
        <w:t>«Комплексные меры противодействия злоупотреблению наркотиками и их незаконному обороту» 2021-2025 годы.</w:t>
      </w:r>
    </w:p>
    <w:p w:rsidR="00464370" w:rsidRPr="00031A13" w:rsidRDefault="00464370" w:rsidP="00C25DC7">
      <w:pPr>
        <w:pStyle w:val="a5"/>
        <w:spacing w:after="0" w:line="240" w:lineRule="auto"/>
        <w:ind w:left="0" w:firstLine="851"/>
        <w:jc w:val="both"/>
        <w:rPr>
          <w:rFonts w:ascii="Times New Roman" w:hAnsi="Times New Roman" w:cs="Times New Roman"/>
          <w:sz w:val="28"/>
          <w:szCs w:val="28"/>
        </w:rPr>
      </w:pPr>
      <w:r w:rsidRPr="00031A13">
        <w:rPr>
          <w:rFonts w:ascii="Times New Roman" w:hAnsi="Times New Roman" w:cs="Times New Roman"/>
          <w:sz w:val="28"/>
          <w:szCs w:val="28"/>
        </w:rPr>
        <w:t>«Противодействие экстремизму и идеологии терроризма на территории города Яровое» на 2022 – 2025 годы</w:t>
      </w:r>
    </w:p>
    <w:p w:rsidR="00DD469A" w:rsidRPr="005A52FF" w:rsidRDefault="00B76CA2" w:rsidP="00C25DC7">
      <w:pPr>
        <w:spacing w:after="0" w:line="240" w:lineRule="auto"/>
        <w:ind w:firstLine="709"/>
        <w:jc w:val="both"/>
        <w:rPr>
          <w:rFonts w:ascii="Times New Roman" w:hAnsi="Times New Roman" w:cs="Times New Roman"/>
          <w:sz w:val="28"/>
          <w:szCs w:val="28"/>
        </w:rPr>
      </w:pPr>
      <w:r w:rsidRPr="00464370">
        <w:rPr>
          <w:rFonts w:ascii="Times New Roman" w:hAnsi="Times New Roman" w:cs="Times New Roman"/>
          <w:sz w:val="28"/>
          <w:szCs w:val="28"/>
          <w:lang w:eastAsia="ar-SA"/>
        </w:rPr>
        <w:t>Наибольший объем бюджетных ассигнований за счет бюджетов всех уровней был предусмотрен на реализацию муниципальной программы</w:t>
      </w:r>
      <w:r w:rsidR="00DD469A" w:rsidRPr="00464370">
        <w:rPr>
          <w:rFonts w:ascii="Times New Roman" w:hAnsi="Times New Roman" w:cs="Times New Roman"/>
          <w:sz w:val="28"/>
          <w:szCs w:val="28"/>
          <w:lang w:eastAsia="ar-SA"/>
        </w:rPr>
        <w:t xml:space="preserve"> </w:t>
      </w:r>
      <w:r w:rsidR="00E416D9" w:rsidRPr="00E416D9">
        <w:rPr>
          <w:rFonts w:ascii="Times New Roman" w:hAnsi="Times New Roman" w:cs="Times New Roman"/>
          <w:sz w:val="28"/>
          <w:szCs w:val="28"/>
        </w:rPr>
        <w:t>«Обеспечение населения муниципального образования город Яровое Алтайского края жилищно-коммунальными услугами на 2021-2025 годы»</w:t>
      </w:r>
      <w:r w:rsidR="00DD469A" w:rsidRPr="00464370">
        <w:rPr>
          <w:rFonts w:ascii="Times New Roman" w:hAnsi="Times New Roman" w:cs="Times New Roman"/>
          <w:sz w:val="28"/>
          <w:szCs w:val="28"/>
        </w:rPr>
        <w:t xml:space="preserve"> </w:t>
      </w:r>
      <w:r w:rsidR="00DD469A" w:rsidRPr="005A52FF">
        <w:rPr>
          <w:rFonts w:ascii="Times New Roman" w:hAnsi="Times New Roman" w:cs="Times New Roman"/>
          <w:sz w:val="28"/>
          <w:szCs w:val="28"/>
        </w:rPr>
        <w:t>-</w:t>
      </w:r>
      <w:r w:rsidR="00E416D9">
        <w:rPr>
          <w:rFonts w:ascii="Times New Roman" w:hAnsi="Times New Roman" w:cs="Times New Roman"/>
          <w:sz w:val="28"/>
          <w:szCs w:val="28"/>
        </w:rPr>
        <w:t>1499,5</w:t>
      </w:r>
      <w:r w:rsidR="00DD469A" w:rsidRPr="005A52FF">
        <w:rPr>
          <w:rFonts w:ascii="Times New Roman" w:hAnsi="Times New Roman" w:cs="Times New Roman"/>
          <w:sz w:val="28"/>
          <w:szCs w:val="28"/>
        </w:rPr>
        <w:t xml:space="preserve"> </w:t>
      </w:r>
      <w:r w:rsidR="00DD469A" w:rsidRPr="005A52FF">
        <w:rPr>
          <w:rFonts w:ascii="Times New Roman" w:hAnsi="Times New Roman" w:cs="Times New Roman"/>
          <w:sz w:val="28"/>
          <w:szCs w:val="28"/>
          <w:lang w:eastAsia="ar-SA"/>
        </w:rPr>
        <w:t xml:space="preserve">тыс. рублей, </w:t>
      </w:r>
      <w:r w:rsidR="00DD469A" w:rsidRPr="00E416D9">
        <w:rPr>
          <w:rFonts w:ascii="Times New Roman" w:hAnsi="Times New Roman" w:cs="Times New Roman"/>
          <w:sz w:val="28"/>
          <w:szCs w:val="28"/>
          <w:lang w:eastAsia="ar-SA"/>
        </w:rPr>
        <w:t xml:space="preserve">что составляет </w:t>
      </w:r>
      <w:r w:rsidR="00E416D9" w:rsidRPr="00E416D9">
        <w:rPr>
          <w:rFonts w:ascii="Times New Roman" w:hAnsi="Times New Roman" w:cs="Times New Roman"/>
          <w:sz w:val="28"/>
          <w:szCs w:val="28"/>
          <w:lang w:eastAsia="ar-SA"/>
        </w:rPr>
        <w:t>77,2</w:t>
      </w:r>
      <w:r w:rsidR="00DD469A" w:rsidRPr="00E416D9">
        <w:rPr>
          <w:rFonts w:ascii="Times New Roman" w:hAnsi="Times New Roman" w:cs="Times New Roman"/>
          <w:sz w:val="28"/>
          <w:szCs w:val="28"/>
          <w:lang w:eastAsia="ar-SA"/>
        </w:rPr>
        <w:t>% от общего объема расходов, предусмотренных на реали</w:t>
      </w:r>
      <w:r w:rsidR="00DD469A" w:rsidRPr="005A52FF">
        <w:rPr>
          <w:rFonts w:ascii="Times New Roman" w:hAnsi="Times New Roman" w:cs="Times New Roman"/>
          <w:sz w:val="28"/>
          <w:szCs w:val="28"/>
          <w:lang w:eastAsia="ar-SA"/>
        </w:rPr>
        <w:t>зац</w:t>
      </w:r>
      <w:r w:rsidR="005A52FF" w:rsidRPr="005A52FF">
        <w:rPr>
          <w:rFonts w:ascii="Times New Roman" w:hAnsi="Times New Roman" w:cs="Times New Roman"/>
          <w:sz w:val="28"/>
          <w:szCs w:val="28"/>
          <w:lang w:eastAsia="ar-SA"/>
        </w:rPr>
        <w:t>ию муниципальных программ в 2022</w:t>
      </w:r>
      <w:r w:rsidR="00DD469A" w:rsidRPr="005A52FF">
        <w:rPr>
          <w:rFonts w:ascii="Times New Roman" w:hAnsi="Times New Roman" w:cs="Times New Roman"/>
          <w:sz w:val="28"/>
          <w:szCs w:val="28"/>
          <w:lang w:eastAsia="ar-SA"/>
        </w:rPr>
        <w:t xml:space="preserve"> году</w:t>
      </w:r>
      <w:r w:rsidR="00E416D9">
        <w:rPr>
          <w:rFonts w:ascii="Times New Roman" w:hAnsi="Times New Roman" w:cs="Times New Roman"/>
          <w:sz w:val="28"/>
          <w:szCs w:val="28"/>
          <w:lang w:eastAsia="ar-SA"/>
        </w:rPr>
        <w:t>.</w:t>
      </w:r>
    </w:p>
    <w:p w:rsidR="00B76CA2" w:rsidRPr="005A52FF" w:rsidRDefault="00B76CA2" w:rsidP="00C25DC7">
      <w:pPr>
        <w:tabs>
          <w:tab w:val="left" w:pos="993"/>
        </w:tabs>
        <w:spacing w:after="0" w:line="240" w:lineRule="auto"/>
        <w:ind w:firstLine="709"/>
        <w:jc w:val="both"/>
        <w:rPr>
          <w:rFonts w:ascii="Times New Roman" w:hAnsi="Times New Roman" w:cs="Times New Roman"/>
          <w:sz w:val="28"/>
          <w:szCs w:val="28"/>
          <w:lang w:eastAsia="ar-SA"/>
        </w:rPr>
      </w:pPr>
      <w:r w:rsidRPr="00464370">
        <w:rPr>
          <w:rFonts w:ascii="Times New Roman" w:hAnsi="Times New Roman" w:cs="Times New Roman"/>
          <w:sz w:val="28"/>
          <w:szCs w:val="28"/>
          <w:lang w:eastAsia="ar-SA"/>
        </w:rPr>
        <w:t xml:space="preserve">Наименьший объем расходов бюджетных средств был запланирован на реализацию муниципальной программы </w:t>
      </w:r>
      <w:r w:rsidRPr="005A52FF">
        <w:rPr>
          <w:rFonts w:ascii="Times New Roman" w:hAnsi="Times New Roman" w:cs="Times New Roman"/>
          <w:sz w:val="28"/>
          <w:szCs w:val="28"/>
          <w:lang w:eastAsia="ar-SA"/>
        </w:rPr>
        <w:t>«</w:t>
      </w:r>
      <w:r w:rsidR="00FD7301" w:rsidRPr="005A52FF">
        <w:rPr>
          <w:rFonts w:ascii="Times New Roman" w:hAnsi="Times New Roman" w:cs="Times New Roman"/>
          <w:sz w:val="28"/>
          <w:szCs w:val="28"/>
          <w:lang w:eastAsia="ar-SA"/>
        </w:rPr>
        <w:t xml:space="preserve">Комплексные меры противодействия злоупотреблению наркотиками и их незаконному обороту в муниципальном образовании город Яровое Алтайского края" на 2021-2025 годы </w:t>
      </w:r>
      <w:r w:rsidR="00BF75D9" w:rsidRPr="005A52FF">
        <w:rPr>
          <w:rFonts w:ascii="Times New Roman" w:hAnsi="Times New Roman" w:cs="Times New Roman"/>
          <w:sz w:val="28"/>
          <w:szCs w:val="28"/>
          <w:lang w:eastAsia="ar-SA"/>
        </w:rPr>
        <w:t>–</w:t>
      </w:r>
      <w:r w:rsidRPr="005A52FF">
        <w:rPr>
          <w:rFonts w:ascii="Times New Roman" w:hAnsi="Times New Roman" w:cs="Times New Roman"/>
          <w:sz w:val="28"/>
          <w:szCs w:val="28"/>
          <w:lang w:eastAsia="ar-SA"/>
        </w:rPr>
        <w:t xml:space="preserve"> </w:t>
      </w:r>
      <w:r w:rsidR="00BF75D9" w:rsidRPr="005A52FF">
        <w:rPr>
          <w:rFonts w:ascii="Times New Roman" w:hAnsi="Times New Roman" w:cs="Times New Roman"/>
          <w:sz w:val="28"/>
          <w:szCs w:val="28"/>
          <w:lang w:eastAsia="ar-SA"/>
        </w:rPr>
        <w:t>12,</w:t>
      </w:r>
      <w:r w:rsidR="005A52FF" w:rsidRPr="005A52FF">
        <w:rPr>
          <w:rFonts w:ascii="Times New Roman" w:hAnsi="Times New Roman" w:cs="Times New Roman"/>
          <w:sz w:val="28"/>
          <w:szCs w:val="28"/>
          <w:lang w:eastAsia="ar-SA"/>
        </w:rPr>
        <w:t>5</w:t>
      </w:r>
      <w:r w:rsidR="00BF75D9" w:rsidRPr="005A52FF">
        <w:rPr>
          <w:rFonts w:ascii="Times New Roman" w:hAnsi="Times New Roman" w:cs="Times New Roman"/>
          <w:sz w:val="28"/>
          <w:szCs w:val="28"/>
          <w:lang w:eastAsia="ar-SA"/>
        </w:rPr>
        <w:t xml:space="preserve"> тыс</w:t>
      </w:r>
      <w:r w:rsidR="00C05A35" w:rsidRPr="005A52FF">
        <w:rPr>
          <w:rFonts w:ascii="Times New Roman" w:hAnsi="Times New Roman" w:cs="Times New Roman"/>
          <w:sz w:val="28"/>
          <w:szCs w:val="28"/>
          <w:lang w:eastAsia="ar-SA"/>
        </w:rPr>
        <w:t>.</w:t>
      </w:r>
      <w:r w:rsidRPr="005A52FF">
        <w:rPr>
          <w:rFonts w:ascii="Times New Roman" w:hAnsi="Times New Roman" w:cs="Times New Roman"/>
          <w:sz w:val="28"/>
          <w:szCs w:val="28"/>
          <w:lang w:eastAsia="ar-SA"/>
        </w:rPr>
        <w:t xml:space="preserve"> рублей.</w:t>
      </w:r>
    </w:p>
    <w:p w:rsidR="00B76CA2" w:rsidRPr="00A5061E" w:rsidRDefault="00B76CA2" w:rsidP="00C25DC7">
      <w:pPr>
        <w:spacing w:after="0" w:line="240" w:lineRule="auto"/>
        <w:ind w:right="-28" w:firstLine="567"/>
        <w:jc w:val="both"/>
        <w:rPr>
          <w:rFonts w:ascii="Times New Roman" w:hAnsi="Times New Roman" w:cs="Times New Roman"/>
          <w:sz w:val="28"/>
          <w:szCs w:val="28"/>
        </w:rPr>
      </w:pPr>
      <w:r w:rsidRPr="00A5061E">
        <w:rPr>
          <w:rFonts w:ascii="Times New Roman" w:hAnsi="Times New Roman" w:cs="Times New Roman"/>
          <w:sz w:val="28"/>
          <w:szCs w:val="28"/>
        </w:rPr>
        <w:t xml:space="preserve">Наименьшая оценка </w:t>
      </w:r>
      <w:r w:rsidR="0044253B" w:rsidRPr="00A5061E">
        <w:rPr>
          <w:rFonts w:ascii="Times New Roman" w:hAnsi="Times New Roman" w:cs="Times New Roman"/>
          <w:sz w:val="28"/>
          <w:szCs w:val="28"/>
        </w:rPr>
        <w:t xml:space="preserve">кассового исполнения </w:t>
      </w:r>
      <w:r w:rsidRPr="00A5061E">
        <w:rPr>
          <w:rFonts w:ascii="Times New Roman" w:hAnsi="Times New Roman" w:cs="Times New Roman"/>
          <w:sz w:val="28"/>
          <w:szCs w:val="28"/>
        </w:rPr>
        <w:t>получ</w:t>
      </w:r>
      <w:r w:rsidR="00A5061E">
        <w:rPr>
          <w:rFonts w:ascii="Times New Roman" w:hAnsi="Times New Roman" w:cs="Times New Roman"/>
          <w:sz w:val="28"/>
          <w:szCs w:val="28"/>
        </w:rPr>
        <w:t>ена по муниципальной програм</w:t>
      </w:r>
      <w:r w:rsidR="007921BD" w:rsidRPr="00A5061E">
        <w:rPr>
          <w:rFonts w:ascii="Times New Roman" w:hAnsi="Times New Roman" w:cs="Times New Roman"/>
          <w:sz w:val="28"/>
          <w:szCs w:val="28"/>
        </w:rPr>
        <w:t xml:space="preserve">ме </w:t>
      </w:r>
      <w:r w:rsidR="00A5061E" w:rsidRPr="00A5061E">
        <w:rPr>
          <w:rFonts w:ascii="Times New Roman" w:hAnsi="Times New Roman" w:cs="Times New Roman"/>
          <w:sz w:val="28"/>
          <w:szCs w:val="28"/>
        </w:rPr>
        <w:t>«Обеспечение прав граждан и их безопасности на территории</w:t>
      </w:r>
      <w:r w:rsidR="00A5061E">
        <w:rPr>
          <w:rFonts w:ascii="Times New Roman" w:hAnsi="Times New Roman" w:cs="Times New Roman"/>
          <w:sz w:val="28"/>
          <w:szCs w:val="28"/>
        </w:rPr>
        <w:t xml:space="preserve"> муниципального </w:t>
      </w:r>
      <w:r w:rsidR="00A5061E" w:rsidRPr="00A5061E">
        <w:rPr>
          <w:rFonts w:ascii="Times New Roman" w:hAnsi="Times New Roman" w:cs="Times New Roman"/>
          <w:sz w:val="28"/>
          <w:szCs w:val="28"/>
        </w:rPr>
        <w:t>образования город Яровое Алтайского края» на</w:t>
      </w:r>
      <w:r w:rsidR="00A5061E">
        <w:rPr>
          <w:rFonts w:ascii="Times New Roman" w:hAnsi="Times New Roman" w:cs="Times New Roman"/>
          <w:sz w:val="28"/>
          <w:szCs w:val="28"/>
        </w:rPr>
        <w:t xml:space="preserve"> </w:t>
      </w:r>
      <w:r w:rsidR="00A5061E" w:rsidRPr="00A5061E">
        <w:rPr>
          <w:rFonts w:ascii="Times New Roman" w:hAnsi="Times New Roman" w:cs="Times New Roman"/>
          <w:sz w:val="28"/>
          <w:szCs w:val="28"/>
        </w:rPr>
        <w:t>2021-2025 годы</w:t>
      </w:r>
      <w:r w:rsidR="00A5061E">
        <w:rPr>
          <w:rFonts w:ascii="Times New Roman" w:hAnsi="Times New Roman" w:cs="Times New Roman"/>
          <w:sz w:val="28"/>
          <w:szCs w:val="28"/>
        </w:rPr>
        <w:t xml:space="preserve"> </w:t>
      </w:r>
      <w:r w:rsidRPr="00A5061E">
        <w:rPr>
          <w:rFonts w:ascii="Times New Roman" w:hAnsi="Times New Roman" w:cs="Times New Roman"/>
          <w:sz w:val="28"/>
          <w:szCs w:val="28"/>
        </w:rPr>
        <w:t xml:space="preserve">– </w:t>
      </w:r>
      <w:r w:rsidR="00A5061E" w:rsidRPr="00A5061E">
        <w:rPr>
          <w:rFonts w:ascii="Times New Roman" w:hAnsi="Times New Roman" w:cs="Times New Roman"/>
          <w:sz w:val="28"/>
          <w:szCs w:val="28"/>
        </w:rPr>
        <w:t>32,1</w:t>
      </w:r>
      <w:r w:rsidRPr="00A5061E">
        <w:rPr>
          <w:rFonts w:ascii="Times New Roman" w:hAnsi="Times New Roman" w:cs="Times New Roman"/>
          <w:sz w:val="28"/>
          <w:szCs w:val="28"/>
        </w:rPr>
        <w:t>%.</w:t>
      </w:r>
    </w:p>
    <w:p w:rsidR="00B2743B" w:rsidRDefault="00B76CA2" w:rsidP="00C25DC7">
      <w:pPr>
        <w:autoSpaceDE w:val="0"/>
        <w:autoSpaceDN w:val="0"/>
        <w:adjustRightInd w:val="0"/>
        <w:spacing w:after="0" w:line="240" w:lineRule="auto"/>
        <w:ind w:firstLine="567"/>
        <w:jc w:val="both"/>
        <w:rPr>
          <w:rFonts w:ascii="Times New Roman" w:hAnsi="Times New Roman" w:cs="Times New Roman"/>
          <w:sz w:val="28"/>
          <w:szCs w:val="28"/>
          <w:lang w:eastAsia="ar-SA"/>
        </w:rPr>
      </w:pPr>
      <w:r w:rsidRPr="00A5061E">
        <w:rPr>
          <w:rFonts w:ascii="Times New Roman" w:hAnsi="Times New Roman" w:cs="Times New Roman"/>
          <w:sz w:val="28"/>
          <w:szCs w:val="28"/>
          <w:lang w:eastAsia="ar-SA"/>
        </w:rPr>
        <w:t>Причина</w:t>
      </w:r>
      <w:r w:rsidR="00B2743B" w:rsidRPr="00A5061E">
        <w:rPr>
          <w:rFonts w:ascii="Times New Roman" w:hAnsi="Times New Roman" w:cs="Times New Roman"/>
          <w:sz w:val="28"/>
          <w:szCs w:val="28"/>
          <w:lang w:eastAsia="ar-SA"/>
        </w:rPr>
        <w:t xml:space="preserve"> </w:t>
      </w:r>
      <w:r w:rsidR="00A5061E" w:rsidRPr="00A5061E">
        <w:rPr>
          <w:rFonts w:ascii="Times New Roman" w:hAnsi="Times New Roman" w:cs="Times New Roman"/>
          <w:sz w:val="28"/>
          <w:szCs w:val="28"/>
          <w:lang w:eastAsia="ar-SA"/>
        </w:rPr>
        <w:t>–</w:t>
      </w:r>
      <w:r w:rsidR="00B2743B" w:rsidRPr="00A5061E">
        <w:rPr>
          <w:rFonts w:ascii="Times New Roman" w:hAnsi="Times New Roman" w:cs="Times New Roman"/>
          <w:sz w:val="28"/>
          <w:szCs w:val="28"/>
          <w:lang w:eastAsia="ar-SA"/>
        </w:rPr>
        <w:t xml:space="preserve"> </w:t>
      </w:r>
      <w:r w:rsidR="00A5061E" w:rsidRPr="00A5061E">
        <w:rPr>
          <w:rFonts w:ascii="Times New Roman" w:hAnsi="Times New Roman" w:cs="Times New Roman"/>
          <w:sz w:val="28"/>
          <w:szCs w:val="28"/>
          <w:lang w:eastAsia="ar-SA"/>
        </w:rPr>
        <w:t>не выполнено мероприятие 1.2.7.1. «Ремонт автомобильных дорог общего пользования местного значения (ул. Кулундинская – от ул. Мира до ул. Комарова) 600 м.»</w:t>
      </w:r>
      <w:r w:rsidR="00E416D9">
        <w:rPr>
          <w:rFonts w:ascii="Times New Roman" w:hAnsi="Times New Roman" w:cs="Times New Roman"/>
          <w:sz w:val="28"/>
          <w:szCs w:val="28"/>
          <w:lang w:eastAsia="ar-SA"/>
        </w:rPr>
        <w:t>.</w:t>
      </w:r>
      <w:r w:rsidR="00A5061E" w:rsidRPr="00A5061E">
        <w:rPr>
          <w:rFonts w:ascii="Times New Roman" w:hAnsi="Times New Roman" w:cs="Times New Roman"/>
          <w:sz w:val="28"/>
          <w:szCs w:val="28"/>
          <w:lang w:eastAsia="ar-SA"/>
        </w:rPr>
        <w:t xml:space="preserve"> </w:t>
      </w:r>
      <w:r w:rsidR="00E416D9">
        <w:rPr>
          <w:rFonts w:ascii="Times New Roman" w:hAnsi="Times New Roman" w:cs="Times New Roman"/>
          <w:sz w:val="28"/>
          <w:szCs w:val="28"/>
          <w:lang w:eastAsia="ar-SA"/>
        </w:rPr>
        <w:t>В результате проведения торгов</w:t>
      </w:r>
      <w:r w:rsidR="004D121A">
        <w:rPr>
          <w:rFonts w:ascii="Times New Roman" w:hAnsi="Times New Roman" w:cs="Times New Roman"/>
          <w:sz w:val="28"/>
          <w:szCs w:val="28"/>
          <w:lang w:eastAsia="ar-SA"/>
        </w:rPr>
        <w:t xml:space="preserve"> </w:t>
      </w:r>
      <w:r w:rsidR="00A5061E" w:rsidRPr="00A5061E">
        <w:rPr>
          <w:rFonts w:ascii="Times New Roman" w:hAnsi="Times New Roman" w:cs="Times New Roman"/>
          <w:sz w:val="28"/>
          <w:szCs w:val="28"/>
          <w:lang w:eastAsia="ar-SA"/>
        </w:rPr>
        <w:t xml:space="preserve">не было подано </w:t>
      </w:r>
      <w:r w:rsidR="00E416D9" w:rsidRPr="00E416D9">
        <w:rPr>
          <w:rFonts w:ascii="Times New Roman" w:hAnsi="Times New Roman" w:cs="Times New Roman"/>
          <w:sz w:val="28"/>
          <w:szCs w:val="28"/>
          <w:lang w:eastAsia="ar-SA"/>
        </w:rPr>
        <w:t xml:space="preserve">ни одного предложения. </w:t>
      </w:r>
    </w:p>
    <w:p w:rsidR="00B76CA2" w:rsidRPr="00934A56" w:rsidRDefault="00B76CA2" w:rsidP="00C25DC7">
      <w:pPr>
        <w:tabs>
          <w:tab w:val="left" w:pos="993"/>
        </w:tabs>
        <w:spacing w:after="0" w:line="240" w:lineRule="auto"/>
        <w:ind w:firstLine="709"/>
        <w:jc w:val="both"/>
        <w:rPr>
          <w:rFonts w:ascii="Times New Roman" w:hAnsi="Times New Roman" w:cs="Times New Roman"/>
          <w:color w:val="FF0000"/>
          <w:sz w:val="28"/>
          <w:szCs w:val="28"/>
          <w:lang w:eastAsia="ar-SA"/>
        </w:rPr>
      </w:pPr>
      <w:r w:rsidRPr="004D15C5">
        <w:rPr>
          <w:rFonts w:ascii="Times New Roman" w:hAnsi="Times New Roman" w:cs="Times New Roman"/>
          <w:sz w:val="28"/>
          <w:szCs w:val="28"/>
          <w:lang w:eastAsia="ar-SA"/>
        </w:rPr>
        <w:t xml:space="preserve">По </w:t>
      </w:r>
      <w:r w:rsidR="007921BD" w:rsidRPr="004D15C5">
        <w:rPr>
          <w:rFonts w:ascii="Times New Roman" w:hAnsi="Times New Roman" w:cs="Times New Roman"/>
          <w:sz w:val="28"/>
          <w:szCs w:val="28"/>
          <w:lang w:eastAsia="ar-SA"/>
        </w:rPr>
        <w:t>1</w:t>
      </w:r>
      <w:r w:rsidR="004D15C5" w:rsidRPr="004D15C5">
        <w:rPr>
          <w:rFonts w:ascii="Times New Roman" w:hAnsi="Times New Roman" w:cs="Times New Roman"/>
          <w:sz w:val="28"/>
          <w:szCs w:val="28"/>
          <w:lang w:eastAsia="ar-SA"/>
        </w:rPr>
        <w:t>4</w:t>
      </w:r>
      <w:r w:rsidR="009259B2" w:rsidRPr="004D15C5">
        <w:rPr>
          <w:rFonts w:ascii="Times New Roman" w:hAnsi="Times New Roman" w:cs="Times New Roman"/>
          <w:sz w:val="28"/>
          <w:szCs w:val="28"/>
          <w:lang w:eastAsia="ar-SA"/>
        </w:rPr>
        <w:t xml:space="preserve"> </w:t>
      </w:r>
      <w:r w:rsidRPr="004D15C5">
        <w:rPr>
          <w:rFonts w:ascii="Times New Roman" w:hAnsi="Times New Roman" w:cs="Times New Roman"/>
          <w:sz w:val="28"/>
          <w:szCs w:val="28"/>
          <w:lang w:eastAsia="ar-SA"/>
        </w:rPr>
        <w:t xml:space="preserve">муниципальным программам </w:t>
      </w:r>
      <w:r w:rsidR="0044253B" w:rsidRPr="004D15C5">
        <w:rPr>
          <w:rFonts w:ascii="Times New Roman" w:hAnsi="Times New Roman" w:cs="Times New Roman"/>
          <w:sz w:val="28"/>
          <w:szCs w:val="28"/>
          <w:lang w:eastAsia="ar-SA"/>
        </w:rPr>
        <w:t>о</w:t>
      </w:r>
      <w:r w:rsidR="0044253B" w:rsidRPr="004D15C5">
        <w:rPr>
          <w:rFonts w:ascii="Times New Roman" w:hAnsi="Times New Roman" w:cs="Times New Roman"/>
          <w:sz w:val="28"/>
          <w:szCs w:val="28"/>
          <w:lang w:eastAsia="ru-RU"/>
        </w:rPr>
        <w:t xml:space="preserve">ценка кассового исполнения </w:t>
      </w:r>
      <w:r w:rsidRPr="004D15C5">
        <w:rPr>
          <w:rFonts w:ascii="Times New Roman" w:hAnsi="Times New Roman" w:cs="Times New Roman"/>
          <w:sz w:val="28"/>
          <w:szCs w:val="28"/>
          <w:lang w:eastAsia="ar-SA"/>
        </w:rPr>
        <w:t xml:space="preserve">сложилась на уровне выше </w:t>
      </w:r>
      <w:r w:rsidR="004D15C5" w:rsidRPr="004D15C5">
        <w:rPr>
          <w:rFonts w:ascii="Times New Roman" w:hAnsi="Times New Roman" w:cs="Times New Roman"/>
          <w:sz w:val="28"/>
          <w:szCs w:val="28"/>
          <w:lang w:eastAsia="ar-SA"/>
        </w:rPr>
        <w:t>91,1</w:t>
      </w:r>
      <w:r w:rsidRPr="004D15C5">
        <w:rPr>
          <w:rFonts w:ascii="Times New Roman" w:hAnsi="Times New Roman" w:cs="Times New Roman"/>
          <w:sz w:val="28"/>
          <w:szCs w:val="28"/>
          <w:lang w:eastAsia="ar-SA"/>
        </w:rPr>
        <w:t>% (приложени</w:t>
      </w:r>
      <w:r w:rsidR="009259B2" w:rsidRPr="004D15C5">
        <w:rPr>
          <w:rFonts w:ascii="Times New Roman" w:hAnsi="Times New Roman" w:cs="Times New Roman"/>
          <w:sz w:val="28"/>
          <w:szCs w:val="28"/>
          <w:lang w:eastAsia="ar-SA"/>
        </w:rPr>
        <w:t>е №</w:t>
      </w:r>
      <w:r w:rsidR="007B3C91" w:rsidRPr="004D15C5">
        <w:rPr>
          <w:rFonts w:ascii="Times New Roman" w:hAnsi="Times New Roman" w:cs="Times New Roman"/>
          <w:sz w:val="28"/>
          <w:szCs w:val="28"/>
          <w:lang w:eastAsia="ar-SA"/>
        </w:rPr>
        <w:t xml:space="preserve"> </w:t>
      </w:r>
      <w:r w:rsidR="00DE216F" w:rsidRPr="004D15C5">
        <w:rPr>
          <w:rFonts w:ascii="Times New Roman" w:hAnsi="Times New Roman" w:cs="Times New Roman"/>
          <w:sz w:val="28"/>
          <w:szCs w:val="28"/>
          <w:lang w:eastAsia="ar-SA"/>
        </w:rPr>
        <w:t>1</w:t>
      </w:r>
      <w:r w:rsidRPr="004D15C5">
        <w:rPr>
          <w:rFonts w:ascii="Times New Roman" w:hAnsi="Times New Roman" w:cs="Times New Roman"/>
          <w:sz w:val="28"/>
          <w:szCs w:val="28"/>
          <w:lang w:eastAsia="ar-SA"/>
        </w:rPr>
        <w:t xml:space="preserve"> к Сводному докладу).</w:t>
      </w:r>
      <w:r w:rsidR="009259B2" w:rsidRPr="004D15C5">
        <w:rPr>
          <w:rFonts w:ascii="Times New Roman" w:hAnsi="Times New Roman" w:cs="Times New Roman"/>
          <w:sz w:val="28"/>
          <w:szCs w:val="28"/>
          <w:lang w:eastAsia="ar-SA"/>
        </w:rPr>
        <w:t xml:space="preserve"> </w:t>
      </w:r>
      <w:r w:rsidR="009259B2" w:rsidRPr="00934A56">
        <w:rPr>
          <w:rFonts w:ascii="Times New Roman" w:hAnsi="Times New Roman" w:cs="Times New Roman"/>
          <w:color w:val="FF0000"/>
          <w:sz w:val="28"/>
          <w:szCs w:val="28"/>
          <w:lang w:eastAsia="ar-SA"/>
        </w:rPr>
        <w:br/>
      </w:r>
    </w:p>
    <w:p w:rsidR="00B76CA2" w:rsidRPr="00934A56" w:rsidRDefault="00B76CA2" w:rsidP="00C25DC7">
      <w:pPr>
        <w:tabs>
          <w:tab w:val="left" w:pos="993"/>
        </w:tabs>
        <w:spacing w:after="0" w:line="240" w:lineRule="auto"/>
        <w:ind w:firstLine="709"/>
        <w:jc w:val="both"/>
        <w:rPr>
          <w:rFonts w:ascii="Times New Roman" w:hAnsi="Times New Roman" w:cs="Times New Roman"/>
          <w:color w:val="FF0000"/>
          <w:sz w:val="26"/>
          <w:szCs w:val="26"/>
          <w:lang w:eastAsia="ru-RU"/>
        </w:rPr>
      </w:pPr>
    </w:p>
    <w:p w:rsidR="00B76CA2" w:rsidRPr="00464370" w:rsidRDefault="00B76CA2" w:rsidP="00C25DC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464370">
        <w:rPr>
          <w:rFonts w:ascii="Times New Roman" w:hAnsi="Times New Roman" w:cs="Times New Roman"/>
          <w:sz w:val="28"/>
          <w:szCs w:val="28"/>
          <w:lang w:eastAsia="ru-RU"/>
        </w:rPr>
        <w:t>4.Оценка деятельности ответственных исполнителей в части, касающейся разработки и реализации муниципальных программ</w:t>
      </w:r>
    </w:p>
    <w:p w:rsidR="00B76CA2" w:rsidRPr="00934A56" w:rsidRDefault="00B76CA2" w:rsidP="00C25DC7">
      <w:pPr>
        <w:pStyle w:val="a5"/>
        <w:autoSpaceDE w:val="0"/>
        <w:autoSpaceDN w:val="0"/>
        <w:adjustRightInd w:val="0"/>
        <w:spacing w:after="0" w:line="240" w:lineRule="auto"/>
        <w:ind w:left="0" w:firstLine="708"/>
        <w:jc w:val="both"/>
        <w:rPr>
          <w:rFonts w:ascii="Times New Roman" w:hAnsi="Times New Roman" w:cs="Times New Roman"/>
          <w:i/>
          <w:color w:val="FF0000"/>
          <w:sz w:val="20"/>
          <w:szCs w:val="20"/>
          <w:lang w:eastAsia="ru-RU"/>
        </w:rPr>
      </w:pPr>
    </w:p>
    <w:p w:rsidR="003E2A66" w:rsidRPr="00464370" w:rsidRDefault="003E2A66" w:rsidP="00C25DC7">
      <w:pPr>
        <w:pStyle w:val="ConsPlusNormal"/>
        <w:ind w:firstLine="540"/>
        <w:jc w:val="both"/>
        <w:rPr>
          <w:rFonts w:ascii="Times New Roman" w:hAnsi="Times New Roman" w:cs="Times New Roman"/>
          <w:sz w:val="28"/>
          <w:szCs w:val="28"/>
        </w:rPr>
      </w:pPr>
      <w:r w:rsidRPr="00464370">
        <w:rPr>
          <w:rFonts w:ascii="Times New Roman" w:hAnsi="Times New Roman" w:cs="Times New Roman"/>
          <w:sz w:val="28"/>
          <w:szCs w:val="28"/>
        </w:rPr>
        <w:t>В соответствии с Методикой оценки эффективности муниципальной программы о</w:t>
      </w:r>
      <w:r w:rsidRPr="00464370">
        <w:rPr>
          <w:rFonts w:ascii="Times New Roman" w:hAnsi="Times New Roman" w:cs="Times New Roman"/>
          <w:sz w:val="28"/>
          <w:szCs w:val="28"/>
          <w:lang w:eastAsia="ar-SA"/>
        </w:rPr>
        <w:t xml:space="preserve">ценка деятельности ответственных исполнителей в части, касающейся </w:t>
      </w:r>
      <w:r w:rsidRPr="00464370">
        <w:rPr>
          <w:rFonts w:ascii="Times New Roman" w:hAnsi="Times New Roman" w:cs="Times New Roman"/>
          <w:sz w:val="28"/>
          <w:szCs w:val="28"/>
        </w:rPr>
        <w:t>разработки и реализации муниципальных программ производится путем сопоставления количества мероприятий, по которым осуществлялось финансирование за счет всех источников в отчетном периоде</w:t>
      </w:r>
      <w:r w:rsidR="004A5450" w:rsidRPr="00464370">
        <w:rPr>
          <w:rFonts w:ascii="Times New Roman" w:hAnsi="Times New Roman" w:cs="Times New Roman"/>
          <w:sz w:val="28"/>
          <w:szCs w:val="28"/>
        </w:rPr>
        <w:t xml:space="preserve"> </w:t>
      </w:r>
      <w:r w:rsidRPr="00464370">
        <w:rPr>
          <w:rFonts w:ascii="Times New Roman" w:hAnsi="Times New Roman" w:cs="Times New Roman"/>
          <w:sz w:val="28"/>
          <w:szCs w:val="28"/>
        </w:rPr>
        <w:t>и количеств</w:t>
      </w:r>
      <w:r w:rsidR="004A5450" w:rsidRPr="00464370">
        <w:rPr>
          <w:rFonts w:ascii="Times New Roman" w:hAnsi="Times New Roman" w:cs="Times New Roman"/>
          <w:sz w:val="28"/>
          <w:szCs w:val="28"/>
        </w:rPr>
        <w:t>а</w:t>
      </w:r>
      <w:r w:rsidRPr="00464370">
        <w:rPr>
          <w:rFonts w:ascii="Times New Roman" w:hAnsi="Times New Roman" w:cs="Times New Roman"/>
          <w:sz w:val="28"/>
          <w:szCs w:val="28"/>
        </w:rPr>
        <w:t xml:space="preserve"> мероприятий, запланированных к финансированию за счет всех источников на соответствующий отчетный период</w:t>
      </w:r>
      <w:r w:rsidR="004A5450" w:rsidRPr="00464370">
        <w:rPr>
          <w:rFonts w:ascii="Times New Roman" w:hAnsi="Times New Roman" w:cs="Times New Roman"/>
          <w:sz w:val="28"/>
          <w:szCs w:val="28"/>
        </w:rPr>
        <w:t>.</w:t>
      </w:r>
    </w:p>
    <w:p w:rsidR="004A5450" w:rsidRPr="00464370" w:rsidRDefault="004A5450" w:rsidP="00C25DC7">
      <w:pPr>
        <w:pStyle w:val="13"/>
        <w:tabs>
          <w:tab w:val="left" w:pos="993"/>
          <w:tab w:val="left" w:pos="1134"/>
        </w:tabs>
        <w:spacing w:line="238" w:lineRule="auto"/>
        <w:ind w:left="0" w:firstLine="709"/>
        <w:jc w:val="both"/>
        <w:rPr>
          <w:sz w:val="28"/>
          <w:szCs w:val="28"/>
        </w:rPr>
      </w:pPr>
      <w:r w:rsidRPr="00464370">
        <w:rPr>
          <w:sz w:val="28"/>
          <w:szCs w:val="28"/>
          <w:lang w:eastAsia="ru-RU"/>
        </w:rPr>
        <w:t xml:space="preserve">Отделом </w:t>
      </w:r>
      <w:r w:rsidR="00464370" w:rsidRPr="00464370">
        <w:rPr>
          <w:sz w:val="28"/>
          <w:szCs w:val="28"/>
          <w:lang w:eastAsia="ru-RU"/>
        </w:rPr>
        <w:t>экономического развития</w:t>
      </w:r>
      <w:r w:rsidRPr="00464370">
        <w:rPr>
          <w:sz w:val="28"/>
          <w:szCs w:val="28"/>
          <w:lang w:eastAsia="ru-RU"/>
        </w:rPr>
        <w:t xml:space="preserve"> Администрации города Яровое Алтайского края </w:t>
      </w:r>
      <w:r w:rsidRPr="00464370">
        <w:rPr>
          <w:sz w:val="28"/>
          <w:szCs w:val="28"/>
        </w:rPr>
        <w:t>на основе данных, предоставленных ответственными исполнителями муниципальных программ, проведен анализ оценк</w:t>
      </w:r>
      <w:r w:rsidR="007B3C91" w:rsidRPr="00464370">
        <w:rPr>
          <w:sz w:val="28"/>
          <w:szCs w:val="28"/>
        </w:rPr>
        <w:t>и</w:t>
      </w:r>
      <w:r w:rsidRPr="00464370">
        <w:rPr>
          <w:sz w:val="28"/>
          <w:szCs w:val="28"/>
        </w:rPr>
        <w:t xml:space="preserve"> </w:t>
      </w:r>
      <w:r w:rsidRPr="00464370">
        <w:rPr>
          <w:sz w:val="28"/>
          <w:szCs w:val="28"/>
        </w:rPr>
        <w:lastRenderedPageBreak/>
        <w:t xml:space="preserve">деятельности ответственных исполнителей в части, касающейся </w:t>
      </w:r>
      <w:r w:rsidRPr="00464370">
        <w:rPr>
          <w:sz w:val="28"/>
          <w:szCs w:val="28"/>
          <w:lang w:eastAsia="ru-RU"/>
        </w:rPr>
        <w:t xml:space="preserve">разработки и реализации муниципальных программ </w:t>
      </w:r>
      <w:r w:rsidR="00464370" w:rsidRPr="00464370">
        <w:rPr>
          <w:sz w:val="28"/>
          <w:szCs w:val="28"/>
        </w:rPr>
        <w:t>по итогам реализации в 2022</w:t>
      </w:r>
      <w:r w:rsidRPr="00464370">
        <w:rPr>
          <w:sz w:val="28"/>
          <w:szCs w:val="28"/>
        </w:rPr>
        <w:t xml:space="preserve"> году.</w:t>
      </w:r>
    </w:p>
    <w:p w:rsidR="004A5450" w:rsidRPr="00464370" w:rsidRDefault="004A5450" w:rsidP="00C25DC7">
      <w:pPr>
        <w:pStyle w:val="13"/>
        <w:tabs>
          <w:tab w:val="left" w:pos="993"/>
          <w:tab w:val="left" w:pos="1134"/>
        </w:tabs>
        <w:spacing w:line="238" w:lineRule="auto"/>
        <w:ind w:left="0" w:firstLine="709"/>
        <w:jc w:val="both"/>
        <w:rPr>
          <w:sz w:val="28"/>
          <w:szCs w:val="28"/>
        </w:rPr>
      </w:pPr>
      <w:r w:rsidRPr="00464370">
        <w:rPr>
          <w:sz w:val="28"/>
          <w:szCs w:val="28"/>
        </w:rPr>
        <w:t>При осуществлении данного анализа учитывались следующие условия:</w:t>
      </w:r>
    </w:p>
    <w:p w:rsidR="004A5450" w:rsidRPr="00464370" w:rsidRDefault="004A5450" w:rsidP="00C25DC7">
      <w:pPr>
        <w:pStyle w:val="13"/>
        <w:tabs>
          <w:tab w:val="left" w:pos="993"/>
          <w:tab w:val="left" w:pos="1134"/>
        </w:tabs>
        <w:spacing w:line="238" w:lineRule="auto"/>
        <w:ind w:left="0" w:firstLine="709"/>
        <w:jc w:val="both"/>
        <w:rPr>
          <w:sz w:val="28"/>
          <w:szCs w:val="28"/>
          <w:lang w:eastAsia="ru-RU"/>
        </w:rPr>
      </w:pPr>
      <w:r w:rsidRPr="00464370">
        <w:rPr>
          <w:sz w:val="28"/>
          <w:szCs w:val="28"/>
          <w:lang w:eastAsia="ru-RU"/>
        </w:rPr>
        <w:t xml:space="preserve">в случае если плановый объем финансовых ресурсов муниципальной программы (подпрограммы) из федерального, краевого и муниципального бюджетов на отчетный год приведен в соответствие с решением о бюджете муниципального  образования  город  Яровое  Алтайского края в установленные </w:t>
      </w:r>
      <w:hyperlink r:id="rId8" w:history="1">
        <w:r w:rsidRPr="00464370">
          <w:rPr>
            <w:sz w:val="28"/>
            <w:szCs w:val="28"/>
            <w:lang w:eastAsia="ru-RU"/>
          </w:rPr>
          <w:t>статьей 179</w:t>
        </w:r>
      </w:hyperlink>
      <w:r w:rsidRPr="00464370">
        <w:rPr>
          <w:sz w:val="28"/>
          <w:szCs w:val="28"/>
          <w:lang w:eastAsia="ru-RU"/>
        </w:rPr>
        <w:t xml:space="preserve"> Бюджетного кодекса Российской Федерации сроки применялся kl = 1.</w:t>
      </w:r>
    </w:p>
    <w:p w:rsidR="004A5450" w:rsidRPr="00464370" w:rsidRDefault="004A5450" w:rsidP="00C25DC7">
      <w:pPr>
        <w:pStyle w:val="13"/>
        <w:tabs>
          <w:tab w:val="left" w:pos="993"/>
          <w:tab w:val="left" w:pos="1134"/>
        </w:tabs>
        <w:spacing w:line="238" w:lineRule="auto"/>
        <w:ind w:left="0" w:firstLine="709"/>
        <w:jc w:val="both"/>
        <w:rPr>
          <w:sz w:val="28"/>
          <w:szCs w:val="28"/>
          <w:lang w:eastAsia="ru-RU"/>
        </w:rPr>
      </w:pPr>
      <w:r w:rsidRPr="00464370">
        <w:rPr>
          <w:sz w:val="28"/>
          <w:szCs w:val="28"/>
          <w:lang w:eastAsia="ru-RU"/>
        </w:rPr>
        <w:t>в случае</w:t>
      </w:r>
      <w:r w:rsidRPr="00464370">
        <w:rPr>
          <w:sz w:val="28"/>
          <w:szCs w:val="28"/>
        </w:rPr>
        <w:t xml:space="preserve"> если плановый объем финансовых ресурсов муниципальной программы (подпрограммы) из федерального, краевого муниципального бюджетов на отчетный год не приведен в соответствие с решением о бюджете муниципального  образования  город  Яровое  Алтайского края в установленные </w:t>
      </w:r>
      <w:hyperlink r:id="rId9" w:history="1">
        <w:r w:rsidRPr="00464370">
          <w:rPr>
            <w:sz w:val="28"/>
            <w:szCs w:val="28"/>
          </w:rPr>
          <w:t>статьей 179</w:t>
        </w:r>
      </w:hyperlink>
      <w:r w:rsidRPr="00464370">
        <w:rPr>
          <w:sz w:val="28"/>
          <w:szCs w:val="28"/>
        </w:rPr>
        <w:t xml:space="preserve"> Бюджетного кодекса Российской Федерации сроки </w:t>
      </w:r>
      <w:r w:rsidRPr="00464370">
        <w:rPr>
          <w:sz w:val="28"/>
          <w:szCs w:val="28"/>
          <w:lang w:eastAsia="ru-RU"/>
        </w:rPr>
        <w:t>применялся kl =0,9.</w:t>
      </w:r>
    </w:p>
    <w:p w:rsidR="004A5450" w:rsidRPr="00934A56" w:rsidRDefault="004A5450" w:rsidP="00C25DC7">
      <w:pPr>
        <w:pStyle w:val="13"/>
        <w:tabs>
          <w:tab w:val="left" w:pos="993"/>
          <w:tab w:val="left" w:pos="1134"/>
        </w:tabs>
        <w:spacing w:line="238" w:lineRule="auto"/>
        <w:ind w:left="0" w:firstLine="709"/>
        <w:jc w:val="both"/>
        <w:rPr>
          <w:color w:val="FF0000"/>
          <w:sz w:val="28"/>
          <w:szCs w:val="28"/>
        </w:rPr>
      </w:pPr>
      <w:r w:rsidRPr="00464370">
        <w:rPr>
          <w:sz w:val="28"/>
          <w:szCs w:val="28"/>
        </w:rPr>
        <w:t xml:space="preserve">По результатам проведенного анализа оценка деятельности ответственных исполнителей в части, касающейся </w:t>
      </w:r>
      <w:r w:rsidRPr="00464370">
        <w:rPr>
          <w:sz w:val="28"/>
          <w:szCs w:val="28"/>
          <w:lang w:eastAsia="ru-RU"/>
        </w:rPr>
        <w:t>разработки и реализации муниципальных программ</w:t>
      </w:r>
      <w:r w:rsidRPr="00464370">
        <w:rPr>
          <w:sz w:val="28"/>
          <w:szCs w:val="28"/>
        </w:rPr>
        <w:t xml:space="preserve"> </w:t>
      </w:r>
      <w:r w:rsidR="00464370" w:rsidRPr="009749C4">
        <w:rPr>
          <w:sz w:val="28"/>
          <w:szCs w:val="28"/>
        </w:rPr>
        <w:t>по 16</w:t>
      </w:r>
      <w:r w:rsidRPr="009749C4">
        <w:rPr>
          <w:sz w:val="28"/>
          <w:szCs w:val="28"/>
        </w:rPr>
        <w:t xml:space="preserve"> муниципальным программам в 20</w:t>
      </w:r>
      <w:r w:rsidR="00464370" w:rsidRPr="009749C4">
        <w:rPr>
          <w:sz w:val="28"/>
          <w:szCs w:val="28"/>
        </w:rPr>
        <w:t>22</w:t>
      </w:r>
      <w:r w:rsidRPr="009749C4">
        <w:rPr>
          <w:sz w:val="28"/>
          <w:szCs w:val="28"/>
        </w:rPr>
        <w:t xml:space="preserve"> году </w:t>
      </w:r>
      <w:r w:rsidR="00DE216F" w:rsidRPr="009749C4">
        <w:rPr>
          <w:sz w:val="28"/>
          <w:szCs w:val="28"/>
        </w:rPr>
        <w:t xml:space="preserve">в среднем </w:t>
      </w:r>
      <w:r w:rsidRPr="004D15C5">
        <w:rPr>
          <w:sz w:val="28"/>
          <w:szCs w:val="28"/>
        </w:rPr>
        <w:t xml:space="preserve">составила </w:t>
      </w:r>
      <w:r w:rsidR="004D15C5" w:rsidRPr="004D15C5">
        <w:rPr>
          <w:sz w:val="28"/>
          <w:szCs w:val="28"/>
        </w:rPr>
        <w:t>95,4</w:t>
      </w:r>
      <w:r w:rsidR="00B966E0" w:rsidRPr="004D15C5">
        <w:rPr>
          <w:sz w:val="28"/>
          <w:szCs w:val="28"/>
        </w:rPr>
        <w:t>%</w:t>
      </w:r>
      <w:r w:rsidRPr="004D15C5">
        <w:rPr>
          <w:sz w:val="28"/>
          <w:szCs w:val="28"/>
        </w:rPr>
        <w:t>.</w:t>
      </w:r>
    </w:p>
    <w:p w:rsidR="00A54452" w:rsidRDefault="00A54452" w:rsidP="00C25DC7">
      <w:pPr>
        <w:widowControl w:val="0"/>
        <w:autoSpaceDE w:val="0"/>
        <w:autoSpaceDN w:val="0"/>
        <w:adjustRightInd w:val="0"/>
        <w:spacing w:after="0" w:line="240" w:lineRule="auto"/>
        <w:jc w:val="both"/>
        <w:outlineLvl w:val="1"/>
        <w:rPr>
          <w:rFonts w:ascii="Times New Roman" w:hAnsi="Times New Roman" w:cs="Times New Roman"/>
          <w:sz w:val="28"/>
          <w:szCs w:val="28"/>
          <w:lang w:eastAsia="ru-RU"/>
        </w:rPr>
      </w:pPr>
    </w:p>
    <w:p w:rsidR="00CB7C63" w:rsidRPr="00934A56" w:rsidRDefault="00B76CA2" w:rsidP="00C25DC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934A56">
        <w:rPr>
          <w:rFonts w:ascii="Times New Roman" w:hAnsi="Times New Roman" w:cs="Times New Roman"/>
          <w:sz w:val="28"/>
          <w:szCs w:val="28"/>
          <w:lang w:eastAsia="ru-RU"/>
        </w:rPr>
        <w:t>5.</w:t>
      </w:r>
      <w:r w:rsidR="00CB7C63" w:rsidRPr="00934A56">
        <w:rPr>
          <w:rFonts w:ascii="Times New Roman" w:hAnsi="Times New Roman" w:cs="Times New Roman"/>
          <w:sz w:val="28"/>
          <w:szCs w:val="28"/>
          <w:lang w:eastAsia="ru-RU"/>
        </w:rPr>
        <w:t>Характеристика итогов реализации муниципальных программ в 202</w:t>
      </w:r>
      <w:r w:rsidR="00934A56">
        <w:rPr>
          <w:rFonts w:ascii="Times New Roman" w:hAnsi="Times New Roman" w:cs="Times New Roman"/>
          <w:sz w:val="28"/>
          <w:szCs w:val="28"/>
          <w:lang w:eastAsia="ru-RU"/>
        </w:rPr>
        <w:t>2</w:t>
      </w:r>
      <w:r w:rsidR="00C25DC7">
        <w:rPr>
          <w:rFonts w:ascii="Times New Roman" w:hAnsi="Times New Roman" w:cs="Times New Roman"/>
          <w:sz w:val="28"/>
          <w:szCs w:val="28"/>
          <w:lang w:eastAsia="ru-RU"/>
        </w:rPr>
        <w:t xml:space="preserve"> </w:t>
      </w:r>
      <w:r w:rsidR="00CB7C63" w:rsidRPr="00934A56">
        <w:rPr>
          <w:rFonts w:ascii="Times New Roman" w:hAnsi="Times New Roman" w:cs="Times New Roman"/>
          <w:sz w:val="28"/>
          <w:szCs w:val="28"/>
          <w:lang w:eastAsia="ru-RU"/>
        </w:rPr>
        <w:t>году</w:t>
      </w:r>
    </w:p>
    <w:p w:rsidR="00CB7C63" w:rsidRPr="00934A56" w:rsidRDefault="00CB7C63" w:rsidP="00C25DC7">
      <w:pPr>
        <w:spacing w:after="0" w:line="240" w:lineRule="auto"/>
        <w:jc w:val="center"/>
        <w:rPr>
          <w:rFonts w:ascii="Times New Roman" w:hAnsi="Times New Roman" w:cs="Times New Roman"/>
          <w:color w:val="FF0000"/>
          <w:sz w:val="26"/>
          <w:szCs w:val="26"/>
          <w:lang w:eastAsia="ru-RU"/>
        </w:rPr>
      </w:pPr>
    </w:p>
    <w:p w:rsidR="00A10407" w:rsidRPr="00934A56" w:rsidRDefault="00A10407" w:rsidP="00C25DC7">
      <w:pPr>
        <w:spacing w:after="0" w:line="240" w:lineRule="auto"/>
        <w:ind w:firstLine="708"/>
        <w:jc w:val="both"/>
        <w:rPr>
          <w:rFonts w:ascii="Times New Roman" w:hAnsi="Times New Roman" w:cs="Times New Roman"/>
          <w:sz w:val="28"/>
          <w:szCs w:val="28"/>
          <w:lang w:eastAsia="ru-RU"/>
        </w:rPr>
      </w:pPr>
      <w:r w:rsidRPr="00934A56">
        <w:rPr>
          <w:rFonts w:ascii="Times New Roman" w:hAnsi="Times New Roman" w:cs="Times New Roman"/>
          <w:sz w:val="28"/>
          <w:szCs w:val="28"/>
          <w:lang w:eastAsia="ru-RU"/>
        </w:rPr>
        <w:t>Рассмотрим достижение локальных целей долгосрочного развития, обозначенных в Стратегии социально-экономического развития муниципального образования город Яровое Алтайского края до 2035 года.</w:t>
      </w:r>
    </w:p>
    <w:p w:rsidR="00A10407" w:rsidRPr="00934A56" w:rsidRDefault="00A10407" w:rsidP="00C25DC7">
      <w:pPr>
        <w:spacing w:after="0" w:line="240" w:lineRule="auto"/>
        <w:ind w:firstLine="708"/>
        <w:jc w:val="both"/>
        <w:rPr>
          <w:rFonts w:ascii="Times New Roman" w:hAnsi="Times New Roman" w:cs="Times New Roman"/>
          <w:sz w:val="28"/>
          <w:szCs w:val="28"/>
          <w:lang w:eastAsia="ru-RU"/>
        </w:rPr>
      </w:pPr>
      <w:r w:rsidRPr="00934A56">
        <w:rPr>
          <w:rFonts w:ascii="Times New Roman" w:hAnsi="Times New Roman" w:cs="Times New Roman"/>
          <w:sz w:val="28"/>
          <w:szCs w:val="28"/>
          <w:lang w:eastAsia="ru-RU"/>
        </w:rPr>
        <w:t>Достижение цели 1 «Высокое качество жизни населения» осуществлялось в рамках следующих муниципальных программ:</w:t>
      </w:r>
    </w:p>
    <w:p w:rsidR="00E93B7A" w:rsidRPr="00934A56" w:rsidRDefault="00E93B7A"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t>«Содействие занятости населения муниципального образования город Яровое Алтайского края» на 2021-2025 годы;</w:t>
      </w:r>
    </w:p>
    <w:p w:rsidR="00A66308" w:rsidRPr="00934A56" w:rsidRDefault="00A66308"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t>«Развитие образования в муниципальном образовании город Яровое Алтайского края» на 2021-2025 годы;</w:t>
      </w:r>
    </w:p>
    <w:p w:rsidR="00A10407" w:rsidRPr="00934A56" w:rsidRDefault="00A66308" w:rsidP="00C25DC7">
      <w:pPr>
        <w:spacing w:after="0" w:line="240" w:lineRule="auto"/>
        <w:ind w:firstLine="708"/>
        <w:jc w:val="both"/>
        <w:rPr>
          <w:rFonts w:ascii="Times New Roman" w:hAnsi="Times New Roman" w:cs="Times New Roman"/>
          <w:sz w:val="28"/>
          <w:szCs w:val="28"/>
        </w:rPr>
      </w:pPr>
      <w:r w:rsidRPr="00934A56">
        <w:rPr>
          <w:rFonts w:ascii="Times New Roman" w:hAnsi="Times New Roman" w:cs="Times New Roman"/>
          <w:sz w:val="28"/>
          <w:szCs w:val="28"/>
        </w:rPr>
        <w:t>«Комплексные меры противодействия злоупотреблению наркотиками и их незаконному обороту» 2021-2025 годы;</w:t>
      </w:r>
    </w:p>
    <w:p w:rsidR="00A66308" w:rsidRPr="00934A56" w:rsidRDefault="00A66308"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t>«Развитие физической культуры и спорта в муниципальном образовании город Яровое Алтайского края» на 2021 - 2025 годы;</w:t>
      </w:r>
    </w:p>
    <w:p w:rsidR="00A66308" w:rsidRPr="00934A56" w:rsidRDefault="00A66308"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t>«Развитие культуры в муниципальном образовании город Яровое Алтайского края» на 2021-2025 годы;</w:t>
      </w:r>
    </w:p>
    <w:p w:rsidR="00A66308" w:rsidRPr="00934A56" w:rsidRDefault="00A66308"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t>«Обеспечение жильем или улучшение жилищных условий молодых семей муниципального образования города Яровое Алтайского края» на 2021-2025 годы;</w:t>
      </w:r>
    </w:p>
    <w:p w:rsidR="00A66308" w:rsidRPr="00934A56" w:rsidRDefault="00A66308"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t>«Охрана окружающей среды на территории муниципального образования город Яровое Алтайского края» на 2021-2025 годы;</w:t>
      </w:r>
    </w:p>
    <w:p w:rsidR="00E93B7A" w:rsidRPr="00934A56" w:rsidRDefault="00E93B7A"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t>«Обеспечение прав граждан и их безопасности на территории муниципального образовании город Яровое Алтайского края» на 2021 - 2025 годы;</w:t>
      </w:r>
    </w:p>
    <w:p w:rsidR="00E93B7A" w:rsidRPr="00934A56" w:rsidRDefault="00A66308" w:rsidP="00C25DC7">
      <w:pPr>
        <w:spacing w:after="0" w:line="240" w:lineRule="auto"/>
        <w:ind w:firstLine="709"/>
        <w:jc w:val="both"/>
        <w:rPr>
          <w:rFonts w:ascii="Times New Roman" w:hAnsi="Times New Roman" w:cs="Times New Roman"/>
          <w:sz w:val="28"/>
          <w:szCs w:val="28"/>
        </w:rPr>
      </w:pPr>
      <w:r w:rsidRPr="00934A56">
        <w:rPr>
          <w:rFonts w:ascii="Times New Roman" w:hAnsi="Times New Roman" w:cs="Times New Roman"/>
          <w:sz w:val="28"/>
          <w:szCs w:val="28"/>
        </w:rPr>
        <w:lastRenderedPageBreak/>
        <w:t xml:space="preserve"> </w:t>
      </w:r>
      <w:r w:rsidR="00E93B7A" w:rsidRPr="00934A56">
        <w:rPr>
          <w:rFonts w:ascii="Times New Roman" w:hAnsi="Times New Roman" w:cs="Times New Roman"/>
          <w:sz w:val="28"/>
          <w:szCs w:val="28"/>
        </w:rPr>
        <w:t>«Снижение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 на 2021-2025 годы;</w:t>
      </w:r>
    </w:p>
    <w:p w:rsidR="00A66308" w:rsidRDefault="00A66308" w:rsidP="00C25DC7">
      <w:pPr>
        <w:spacing w:after="0" w:line="240" w:lineRule="auto"/>
        <w:ind w:firstLine="709"/>
        <w:jc w:val="both"/>
        <w:rPr>
          <w:rFonts w:ascii="Times New Roman" w:hAnsi="Times New Roman" w:cs="Times New Roman"/>
          <w:color w:val="FF0000"/>
          <w:sz w:val="28"/>
          <w:szCs w:val="28"/>
        </w:rPr>
      </w:pPr>
      <w:r w:rsidRPr="00934A56">
        <w:rPr>
          <w:rFonts w:ascii="Times New Roman" w:hAnsi="Times New Roman" w:cs="Times New Roman"/>
          <w:sz w:val="28"/>
          <w:szCs w:val="28"/>
        </w:rPr>
        <w:t xml:space="preserve"> «Развитие молодежной политики в муниципальном образовании город Яровое Алтайского края» 2021-2025 годы</w:t>
      </w:r>
      <w:r w:rsidRPr="00934A56">
        <w:rPr>
          <w:rFonts w:ascii="Times New Roman" w:hAnsi="Times New Roman" w:cs="Times New Roman"/>
          <w:color w:val="FF0000"/>
          <w:sz w:val="28"/>
          <w:szCs w:val="28"/>
        </w:rPr>
        <w:t>.</w:t>
      </w:r>
    </w:p>
    <w:p w:rsidR="004D15C5" w:rsidRPr="00A54452" w:rsidRDefault="004D15C5" w:rsidP="00C25DC7">
      <w:pPr>
        <w:spacing w:after="0" w:line="240" w:lineRule="auto"/>
        <w:ind w:firstLine="709"/>
        <w:jc w:val="both"/>
        <w:rPr>
          <w:rFonts w:ascii="Times New Roman" w:hAnsi="Times New Roman" w:cs="Times New Roman"/>
          <w:sz w:val="28"/>
          <w:szCs w:val="28"/>
        </w:rPr>
      </w:pPr>
      <w:r w:rsidRPr="00A54452">
        <w:rPr>
          <w:rFonts w:ascii="Times New Roman" w:hAnsi="Times New Roman" w:cs="Times New Roman"/>
          <w:sz w:val="28"/>
          <w:szCs w:val="28"/>
        </w:rPr>
        <w:t>«Противодействие экстремизму и идеологии терроризма на территории города Яровое» на 2022 – 2025 годы.</w:t>
      </w:r>
    </w:p>
    <w:p w:rsidR="00FE09B0" w:rsidRPr="00934A56" w:rsidRDefault="00FE09B0" w:rsidP="00C25DC7">
      <w:pPr>
        <w:jc w:val="both"/>
        <w:rPr>
          <w:color w:val="FF0000"/>
          <w:lang w:eastAsia="ru-RU"/>
        </w:rPr>
      </w:pPr>
    </w:p>
    <w:p w:rsidR="009B1212" w:rsidRPr="00934A56" w:rsidRDefault="00AE79BC" w:rsidP="00C25DC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464370">
        <w:rPr>
          <w:rFonts w:ascii="Times New Roman" w:hAnsi="Times New Roman" w:cs="Times New Roman"/>
          <w:sz w:val="28"/>
          <w:szCs w:val="28"/>
          <w:lang w:eastAsia="ru-RU"/>
        </w:rPr>
        <w:t xml:space="preserve">5.1. О </w:t>
      </w:r>
      <w:r w:rsidRPr="00934A56">
        <w:rPr>
          <w:rFonts w:ascii="Times New Roman" w:hAnsi="Times New Roman" w:cs="Times New Roman"/>
          <w:sz w:val="28"/>
          <w:szCs w:val="28"/>
          <w:lang w:eastAsia="ru-RU"/>
        </w:rPr>
        <w:t>ходе реализации м</w:t>
      </w:r>
      <w:r w:rsidR="009B1212" w:rsidRPr="00934A56">
        <w:rPr>
          <w:rFonts w:ascii="Times New Roman" w:hAnsi="Times New Roman" w:cs="Times New Roman"/>
          <w:sz w:val="28"/>
          <w:szCs w:val="28"/>
          <w:lang w:eastAsia="ru-RU"/>
        </w:rPr>
        <w:t>униципальн</w:t>
      </w:r>
      <w:r w:rsidRPr="00934A56">
        <w:rPr>
          <w:rFonts w:ascii="Times New Roman" w:hAnsi="Times New Roman" w:cs="Times New Roman"/>
          <w:sz w:val="28"/>
          <w:szCs w:val="28"/>
          <w:lang w:eastAsia="ru-RU"/>
        </w:rPr>
        <w:t>ой</w:t>
      </w:r>
      <w:r w:rsidR="009B1212" w:rsidRPr="00934A56">
        <w:rPr>
          <w:rFonts w:ascii="Times New Roman" w:hAnsi="Times New Roman" w:cs="Times New Roman"/>
          <w:sz w:val="28"/>
          <w:szCs w:val="28"/>
          <w:lang w:eastAsia="ru-RU"/>
        </w:rPr>
        <w:t xml:space="preserve"> программ</w:t>
      </w:r>
      <w:r w:rsidRPr="00934A56">
        <w:rPr>
          <w:rFonts w:ascii="Times New Roman" w:hAnsi="Times New Roman" w:cs="Times New Roman"/>
          <w:sz w:val="28"/>
          <w:szCs w:val="28"/>
          <w:lang w:eastAsia="ru-RU"/>
        </w:rPr>
        <w:t xml:space="preserve">ы </w:t>
      </w:r>
      <w:r w:rsidR="009B1212" w:rsidRPr="00934A56">
        <w:rPr>
          <w:rFonts w:ascii="Times New Roman" w:hAnsi="Times New Roman" w:cs="Times New Roman"/>
          <w:sz w:val="28"/>
          <w:szCs w:val="28"/>
          <w:lang w:eastAsia="ru-RU"/>
        </w:rPr>
        <w:t>«Содействие занятости населения муниципального образования г</w:t>
      </w:r>
      <w:r w:rsidR="00B261D5" w:rsidRPr="00934A56">
        <w:rPr>
          <w:rFonts w:ascii="Times New Roman" w:hAnsi="Times New Roman" w:cs="Times New Roman"/>
          <w:sz w:val="28"/>
          <w:szCs w:val="28"/>
          <w:lang w:eastAsia="ru-RU"/>
        </w:rPr>
        <w:t>ород Яровое</w:t>
      </w:r>
      <w:r w:rsidRPr="00934A56">
        <w:rPr>
          <w:rFonts w:ascii="Times New Roman" w:hAnsi="Times New Roman" w:cs="Times New Roman"/>
          <w:sz w:val="28"/>
          <w:szCs w:val="28"/>
          <w:lang w:eastAsia="ru-RU"/>
        </w:rPr>
        <w:t xml:space="preserve"> </w:t>
      </w:r>
      <w:r w:rsidR="00B261D5" w:rsidRPr="00934A56">
        <w:rPr>
          <w:rFonts w:ascii="Times New Roman" w:hAnsi="Times New Roman" w:cs="Times New Roman"/>
          <w:sz w:val="28"/>
          <w:szCs w:val="28"/>
          <w:lang w:eastAsia="ru-RU"/>
        </w:rPr>
        <w:t>Алтайского края»</w:t>
      </w:r>
    </w:p>
    <w:p w:rsidR="009B1212" w:rsidRPr="00934A56" w:rsidRDefault="009B1212" w:rsidP="00C25DC7">
      <w:pPr>
        <w:spacing w:after="0" w:line="240" w:lineRule="auto"/>
        <w:ind w:firstLine="708"/>
        <w:jc w:val="center"/>
        <w:rPr>
          <w:rFonts w:ascii="Times New Roman" w:hAnsi="Times New Roman" w:cs="Times New Roman"/>
          <w:sz w:val="26"/>
          <w:szCs w:val="26"/>
          <w:lang w:eastAsia="ru-RU"/>
        </w:rPr>
      </w:pPr>
    </w:p>
    <w:p w:rsidR="00AE79BC" w:rsidRPr="004D15C5" w:rsidRDefault="00AE79BC" w:rsidP="00C25DC7">
      <w:pPr>
        <w:spacing w:after="0" w:line="240" w:lineRule="auto"/>
        <w:ind w:firstLine="708"/>
        <w:jc w:val="both"/>
        <w:rPr>
          <w:rFonts w:ascii="Times New Roman" w:hAnsi="Times New Roman" w:cs="Times New Roman"/>
          <w:sz w:val="28"/>
          <w:szCs w:val="28"/>
        </w:rPr>
      </w:pPr>
      <w:r w:rsidRPr="00464370">
        <w:rPr>
          <w:rFonts w:ascii="Times New Roman" w:hAnsi="Times New Roman" w:cs="Times New Roman"/>
          <w:sz w:val="28"/>
          <w:szCs w:val="28"/>
        </w:rPr>
        <w:t>Муниципальная программа «</w:t>
      </w:r>
      <w:r w:rsidRPr="00464370">
        <w:rPr>
          <w:rFonts w:ascii="Times New Roman" w:hAnsi="Times New Roman" w:cs="Times New Roman"/>
          <w:sz w:val="28"/>
          <w:szCs w:val="28"/>
          <w:lang w:eastAsia="ru-RU"/>
        </w:rPr>
        <w:t>Содействие занятости населения муниципального образования город Яровое Алтайского края</w:t>
      </w:r>
      <w:r w:rsidRPr="00464370">
        <w:rPr>
          <w:rFonts w:ascii="Times New Roman" w:hAnsi="Times New Roman" w:cs="Times New Roman"/>
          <w:sz w:val="28"/>
          <w:szCs w:val="28"/>
        </w:rPr>
        <w:t xml:space="preserve">», утверждена постановлением Администрации города Яровое Алтайского края от </w:t>
      </w:r>
      <w:r w:rsidR="006165FC" w:rsidRPr="00464370">
        <w:rPr>
          <w:rFonts w:ascii="Times New Roman" w:hAnsi="Times New Roman" w:cs="Times New Roman"/>
          <w:sz w:val="28"/>
          <w:szCs w:val="28"/>
        </w:rPr>
        <w:t>19</w:t>
      </w:r>
      <w:r w:rsidR="00A54AB7" w:rsidRPr="00464370">
        <w:rPr>
          <w:rFonts w:ascii="Times New Roman" w:hAnsi="Times New Roman" w:cs="Times New Roman"/>
          <w:sz w:val="28"/>
          <w:szCs w:val="28"/>
        </w:rPr>
        <w:t>.</w:t>
      </w:r>
      <w:r w:rsidR="006165FC" w:rsidRPr="00464370">
        <w:rPr>
          <w:rFonts w:ascii="Times New Roman" w:hAnsi="Times New Roman" w:cs="Times New Roman"/>
          <w:sz w:val="28"/>
          <w:szCs w:val="28"/>
        </w:rPr>
        <w:t>10</w:t>
      </w:r>
      <w:r w:rsidR="00A54AB7" w:rsidRPr="00464370">
        <w:rPr>
          <w:rFonts w:ascii="Times New Roman" w:hAnsi="Times New Roman" w:cs="Times New Roman"/>
          <w:sz w:val="28"/>
          <w:szCs w:val="28"/>
        </w:rPr>
        <w:t>.</w:t>
      </w:r>
      <w:r w:rsidR="006165FC" w:rsidRPr="00464370">
        <w:rPr>
          <w:rFonts w:ascii="Times New Roman" w:hAnsi="Times New Roman" w:cs="Times New Roman"/>
          <w:sz w:val="28"/>
          <w:szCs w:val="28"/>
        </w:rPr>
        <w:t>2020</w:t>
      </w:r>
      <w:r w:rsidRPr="00464370">
        <w:rPr>
          <w:rFonts w:ascii="Times New Roman" w:hAnsi="Times New Roman" w:cs="Times New Roman"/>
          <w:sz w:val="28"/>
          <w:szCs w:val="28"/>
        </w:rPr>
        <w:t xml:space="preserve"> № </w:t>
      </w:r>
      <w:r w:rsidR="006165FC" w:rsidRPr="00464370">
        <w:rPr>
          <w:rFonts w:ascii="Times New Roman" w:hAnsi="Times New Roman" w:cs="Times New Roman"/>
          <w:sz w:val="28"/>
          <w:szCs w:val="28"/>
        </w:rPr>
        <w:t>847</w:t>
      </w:r>
      <w:r w:rsidR="004D15C5">
        <w:rPr>
          <w:rFonts w:ascii="Times New Roman" w:hAnsi="Times New Roman" w:cs="Times New Roman"/>
          <w:sz w:val="28"/>
          <w:szCs w:val="28"/>
        </w:rPr>
        <w:t xml:space="preserve"> (с изменени</w:t>
      </w:r>
      <w:r w:rsidRPr="00464370">
        <w:rPr>
          <w:rFonts w:ascii="Times New Roman" w:hAnsi="Times New Roman" w:cs="Times New Roman"/>
          <w:sz w:val="28"/>
          <w:szCs w:val="28"/>
        </w:rPr>
        <w:t>ями от</w:t>
      </w:r>
      <w:r w:rsidR="006165FC" w:rsidRPr="00464370">
        <w:rPr>
          <w:rFonts w:ascii="Times New Roman" w:hAnsi="Times New Roman" w:cs="Times New Roman"/>
          <w:sz w:val="28"/>
          <w:szCs w:val="28"/>
        </w:rPr>
        <w:t xml:space="preserve"> 01.03.2021 № 142, от 27.07.2021 </w:t>
      </w:r>
      <w:r w:rsidR="006165FC" w:rsidRPr="004D15C5">
        <w:rPr>
          <w:rFonts w:ascii="Times New Roman" w:hAnsi="Times New Roman" w:cs="Times New Roman"/>
          <w:sz w:val="28"/>
          <w:szCs w:val="28"/>
        </w:rPr>
        <w:t>№ 565</w:t>
      </w:r>
      <w:r w:rsidR="004D15C5" w:rsidRPr="004D15C5">
        <w:rPr>
          <w:rFonts w:ascii="Times New Roman" w:hAnsi="Times New Roman" w:cs="Times New Roman"/>
          <w:sz w:val="28"/>
          <w:szCs w:val="28"/>
        </w:rPr>
        <w:t>, от 11.01.2022 № 3, от 20.06.2022 № 461</w:t>
      </w:r>
      <w:r w:rsidRPr="004D15C5">
        <w:rPr>
          <w:rFonts w:ascii="Times New Roman" w:hAnsi="Times New Roman" w:cs="Times New Roman"/>
          <w:sz w:val="28"/>
          <w:szCs w:val="28"/>
        </w:rPr>
        <w:t>)</w:t>
      </w:r>
      <w:r w:rsidR="00D64960" w:rsidRPr="004D15C5">
        <w:rPr>
          <w:rFonts w:ascii="Times New Roman" w:hAnsi="Times New Roman" w:cs="Times New Roman"/>
          <w:sz w:val="28"/>
          <w:szCs w:val="28"/>
        </w:rPr>
        <w:t>.</w:t>
      </w:r>
    </w:p>
    <w:p w:rsidR="00AE79BC" w:rsidRPr="00464370" w:rsidRDefault="00AE79BC" w:rsidP="00C25DC7">
      <w:pPr>
        <w:autoSpaceDE w:val="0"/>
        <w:autoSpaceDN w:val="0"/>
        <w:adjustRightInd w:val="0"/>
        <w:spacing w:after="0" w:line="240" w:lineRule="auto"/>
        <w:ind w:firstLine="709"/>
        <w:jc w:val="both"/>
        <w:rPr>
          <w:rFonts w:cs="Times New Roman"/>
          <w:lang w:eastAsia="ru-RU"/>
        </w:rPr>
      </w:pPr>
      <w:r w:rsidRPr="00464370">
        <w:rPr>
          <w:rFonts w:ascii="Times New Roman" w:hAnsi="Times New Roman" w:cs="Times New Roman"/>
          <w:sz w:val="28"/>
          <w:szCs w:val="28"/>
          <w:lang w:eastAsia="ru-RU"/>
        </w:rPr>
        <w:t xml:space="preserve">Программа разработана с целью </w:t>
      </w:r>
      <w:r w:rsidR="00DB66E6" w:rsidRPr="00464370">
        <w:rPr>
          <w:rFonts w:ascii="Times New Roman" w:hAnsi="Times New Roman" w:cs="Times New Roman"/>
          <w:sz w:val="28"/>
          <w:szCs w:val="28"/>
          <w:lang w:eastAsia="ru-RU"/>
        </w:rPr>
        <w:t>обеспечения условий, способствующих эффективному развитию рынка труда</w:t>
      </w:r>
      <w:r w:rsidR="00A54AB7" w:rsidRPr="00464370">
        <w:rPr>
          <w:rFonts w:ascii="Times New Roman" w:hAnsi="Times New Roman" w:cs="Times New Roman"/>
          <w:sz w:val="28"/>
          <w:szCs w:val="28"/>
          <w:lang w:eastAsia="ru-RU"/>
        </w:rPr>
        <w:t>.</w:t>
      </w:r>
    </w:p>
    <w:p w:rsidR="006165FC" w:rsidRPr="00464370" w:rsidRDefault="00AE79BC" w:rsidP="00C25DC7">
      <w:pPr>
        <w:spacing w:after="0" w:line="240" w:lineRule="auto"/>
        <w:ind w:firstLine="709"/>
        <w:jc w:val="both"/>
        <w:rPr>
          <w:rFonts w:ascii="Times New Roman" w:hAnsi="Times New Roman" w:cs="Times New Roman"/>
          <w:sz w:val="28"/>
          <w:szCs w:val="28"/>
          <w:lang w:eastAsia="ru-RU"/>
        </w:rPr>
      </w:pPr>
      <w:r w:rsidRPr="00464370">
        <w:rPr>
          <w:rFonts w:ascii="Times New Roman" w:hAnsi="Times New Roman" w:cs="Times New Roman"/>
          <w:sz w:val="28"/>
          <w:szCs w:val="28"/>
          <w:lang w:eastAsia="ru-RU"/>
        </w:rPr>
        <w:t>Для достижения цели решались задачи, направленные на</w:t>
      </w:r>
      <w:r w:rsidR="006165FC" w:rsidRPr="00464370">
        <w:rPr>
          <w:rFonts w:ascii="Times New Roman" w:hAnsi="Times New Roman" w:cs="Times New Roman"/>
          <w:sz w:val="28"/>
          <w:szCs w:val="28"/>
          <w:lang w:eastAsia="ru-RU"/>
        </w:rPr>
        <w:t xml:space="preserve"> повышение занятости населения города Яровое Алтайского края и снижение производственного травматизма и профессиональной заболеваемости.</w:t>
      </w:r>
    </w:p>
    <w:p w:rsidR="004D15C5" w:rsidRPr="004D15C5" w:rsidRDefault="00464370" w:rsidP="00C25DC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Достижение цели в 2022</w:t>
      </w:r>
      <w:r w:rsidR="00140ED5" w:rsidRPr="00464370">
        <w:rPr>
          <w:rFonts w:ascii="Times New Roman" w:hAnsi="Times New Roman" w:cs="Times New Roman"/>
          <w:sz w:val="28"/>
          <w:szCs w:val="28"/>
          <w:lang w:eastAsia="ru-RU"/>
        </w:rPr>
        <w:t xml:space="preserve"> году осуществляется </w:t>
      </w:r>
      <w:r w:rsidR="004D15C5" w:rsidRPr="004D15C5">
        <w:rPr>
          <w:rFonts w:ascii="Times New Roman" w:hAnsi="Times New Roman" w:cs="Times New Roman"/>
          <w:sz w:val="28"/>
          <w:szCs w:val="28"/>
          <w:lang w:eastAsia="ru-RU"/>
        </w:rPr>
        <w:t>в рамках реализации 14 мероприятий и оценивается 10 индикаторами</w:t>
      </w:r>
      <w:r w:rsidR="00140ED5" w:rsidRPr="004D15C5">
        <w:rPr>
          <w:rFonts w:ascii="Times New Roman" w:hAnsi="Times New Roman" w:cs="Times New Roman"/>
          <w:sz w:val="28"/>
          <w:szCs w:val="28"/>
          <w:lang w:eastAsia="ru-RU"/>
        </w:rPr>
        <w:t xml:space="preserve">. </w:t>
      </w:r>
      <w:r w:rsidR="004D15C5" w:rsidRPr="004D15C5">
        <w:rPr>
          <w:rFonts w:ascii="Times New Roman" w:hAnsi="Times New Roman" w:cs="Times New Roman"/>
          <w:sz w:val="28"/>
          <w:szCs w:val="28"/>
          <w:lang w:eastAsia="ru-RU"/>
        </w:rPr>
        <w:t>По итогам 2022 года реализовано 14 мероприятий и достигнуто 9 индикаторов.</w:t>
      </w:r>
    </w:p>
    <w:p w:rsidR="00F37468" w:rsidRPr="00934A56" w:rsidRDefault="00F37468" w:rsidP="00C25DC7">
      <w:pPr>
        <w:spacing w:after="0" w:line="240" w:lineRule="auto"/>
        <w:ind w:firstLine="709"/>
        <w:jc w:val="both"/>
        <w:rPr>
          <w:color w:val="FF0000"/>
          <w:sz w:val="28"/>
          <w:szCs w:val="28"/>
          <w:lang w:eastAsia="ru-RU"/>
        </w:rPr>
      </w:pPr>
    </w:p>
    <w:p w:rsidR="00006918" w:rsidRPr="00C25DC7" w:rsidRDefault="00006918" w:rsidP="00C25DC7">
      <w:pPr>
        <w:pStyle w:val="Style3"/>
        <w:widowControl/>
        <w:tabs>
          <w:tab w:val="left" w:pos="993"/>
        </w:tabs>
        <w:spacing w:line="240" w:lineRule="auto"/>
        <w:ind w:firstLine="709"/>
        <w:jc w:val="center"/>
        <w:rPr>
          <w:sz w:val="28"/>
          <w:szCs w:val="28"/>
          <w:lang w:eastAsia="ru-RU"/>
        </w:rPr>
      </w:pPr>
      <w:r w:rsidRPr="00C25DC7">
        <w:rPr>
          <w:sz w:val="28"/>
          <w:szCs w:val="28"/>
          <w:lang w:eastAsia="ru-RU"/>
        </w:rPr>
        <w:t>Программа состоит из двух подпрограмм и программных мероприятий.</w:t>
      </w:r>
    </w:p>
    <w:p w:rsidR="00F37468" w:rsidRPr="00C25DC7" w:rsidRDefault="00F37468" w:rsidP="00C25DC7">
      <w:pPr>
        <w:spacing w:after="0" w:line="240" w:lineRule="auto"/>
        <w:ind w:firstLine="708"/>
        <w:jc w:val="center"/>
        <w:rPr>
          <w:rFonts w:ascii="Times New Roman" w:hAnsi="Times New Roman" w:cs="Times New Roman"/>
          <w:sz w:val="28"/>
          <w:szCs w:val="28"/>
          <w:lang w:eastAsia="ru-RU"/>
        </w:rPr>
      </w:pPr>
    </w:p>
    <w:p w:rsidR="00DA521E" w:rsidRPr="00464370" w:rsidRDefault="00AE79BC" w:rsidP="00C25DC7">
      <w:pPr>
        <w:spacing w:after="0" w:line="240" w:lineRule="auto"/>
        <w:ind w:firstLine="708"/>
        <w:jc w:val="both"/>
        <w:rPr>
          <w:rFonts w:ascii="Times New Roman" w:hAnsi="Times New Roman" w:cs="Times New Roman"/>
          <w:sz w:val="28"/>
          <w:szCs w:val="28"/>
          <w:lang w:eastAsia="ru-RU"/>
        </w:rPr>
      </w:pPr>
      <w:r w:rsidRPr="00464370">
        <w:rPr>
          <w:rFonts w:ascii="Times New Roman" w:hAnsi="Times New Roman" w:cs="Times New Roman"/>
          <w:sz w:val="28"/>
          <w:szCs w:val="28"/>
          <w:lang w:eastAsia="ru-RU"/>
        </w:rPr>
        <w:t xml:space="preserve">Согласно отчету ответственного исполнителя – </w:t>
      </w:r>
      <w:r w:rsidR="00E96678" w:rsidRPr="00464370">
        <w:rPr>
          <w:rFonts w:ascii="Times New Roman" w:hAnsi="Times New Roman" w:cs="Times New Roman"/>
          <w:sz w:val="28"/>
          <w:szCs w:val="28"/>
          <w:lang w:eastAsia="ru-RU"/>
        </w:rPr>
        <w:t xml:space="preserve">начальника отдела по труду и социальным вопросам </w:t>
      </w:r>
      <w:r w:rsidR="00A710B8" w:rsidRPr="00464370">
        <w:rPr>
          <w:rFonts w:ascii="Times New Roman" w:hAnsi="Times New Roman" w:cs="Times New Roman"/>
          <w:sz w:val="28"/>
          <w:szCs w:val="28"/>
          <w:lang w:eastAsia="ru-RU"/>
        </w:rPr>
        <w:t>в рамках подпрограммы 1 «Содействие эффективной занятости населения и социальная поддержка безработных граждан»</w:t>
      </w:r>
      <w:r w:rsidR="00140ED5" w:rsidRPr="00464370">
        <w:rPr>
          <w:rFonts w:ascii="Times New Roman" w:hAnsi="Times New Roman" w:cs="Times New Roman"/>
          <w:sz w:val="28"/>
          <w:szCs w:val="28"/>
          <w:lang w:eastAsia="ru-RU"/>
        </w:rPr>
        <w:t>:</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в рамках подпрограммы 1 «Содействие эффективной занятости населения и социальная поддержка безработных граждан»:</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осуществляется информирование о положении на рынке труда Алтайского края (размещаются информационные материалы в СМИ);</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проведено 4 ярмарки вакансий учебных и рабочих мест);</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оказаны услуги по профессиональной ориентации получили 608 безработных граждан;</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оказана услуга по социальной адаптации на рынке труда оказана 46 безработным гражданам;</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 xml:space="preserve"> профессиональное обучение и дополнительное профессиональное образование, включая обучение в другой местности получили 39 безработных граждан;</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 xml:space="preserve"> приняли участие в оплачиваемых общественных работах 40 чел.;</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lastRenderedPageBreak/>
        <w:t>в рамках организации временного трудоустройства безработных граждан, испытывающих трудности в поиске работы трудоустроено 12 чел.;</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безработные граждане в возрасте от 18 до 20 лет стали участниками временного трудоустройства граждан в возрасте от 18 до 20 лет, имеющих среднее профессиональное образование и ищущих работу впервые – 1 чел.;</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участниками временного трудоустройства несовершеннолетних граждан в возрасте от 14 до 18 лет стали 95 чел.;</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 xml:space="preserve">женщины, находящиеся в отпуске по уходу за ребенком в возрасте до 3 лет, а также женщины, имеющие </w:t>
      </w:r>
      <w:r w:rsidR="00C25DC7" w:rsidRPr="001E213A">
        <w:rPr>
          <w:rFonts w:ascii="Times New Roman" w:hAnsi="Times New Roman" w:cs="Times New Roman"/>
          <w:sz w:val="28"/>
          <w:szCs w:val="28"/>
          <w:lang w:eastAsia="ru-RU"/>
        </w:rPr>
        <w:t>детей дошкольного возраста,</w:t>
      </w:r>
      <w:r w:rsidRPr="001E213A">
        <w:rPr>
          <w:rFonts w:ascii="Times New Roman" w:hAnsi="Times New Roman" w:cs="Times New Roman"/>
          <w:sz w:val="28"/>
          <w:szCs w:val="28"/>
          <w:lang w:eastAsia="ru-RU"/>
        </w:rPr>
        <w:t xml:space="preserve"> прошли переобучение и повышение квалификации -  4 чел.;</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15 безработных граждан получили услугу по организации содействия самозанятости, 1 из них была оказана финансовая поддержка на организацию собственного дела;</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в рамках подпрограммы 2 «Улучшение условий и охраны труда»:</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проведена специальная оценка условий труда на 50 рабочих местах;</w:t>
      </w:r>
    </w:p>
    <w:p w:rsidR="001E213A" w:rsidRPr="001E213A" w:rsidRDefault="001E213A"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организовано обучение по вопросам охраны труда руководителей и специалистов в 2022 году ООО «Байон», ООО «Рибут» 81 чел.;</w:t>
      </w:r>
    </w:p>
    <w:p w:rsidR="00DA521E" w:rsidRPr="001E213A" w:rsidRDefault="00DA521E" w:rsidP="00C25DC7">
      <w:pPr>
        <w:spacing w:after="0" w:line="240" w:lineRule="auto"/>
        <w:ind w:firstLine="709"/>
        <w:jc w:val="both"/>
        <w:rPr>
          <w:rFonts w:ascii="Times New Roman" w:hAnsi="Times New Roman" w:cs="Times New Roman"/>
          <w:sz w:val="28"/>
          <w:szCs w:val="28"/>
          <w:lang w:eastAsia="ru-RU"/>
        </w:rPr>
      </w:pPr>
      <w:r w:rsidRPr="001E213A">
        <w:rPr>
          <w:rFonts w:ascii="Times New Roman" w:hAnsi="Times New Roman" w:cs="Times New Roman"/>
          <w:sz w:val="28"/>
          <w:szCs w:val="28"/>
          <w:lang w:eastAsia="ru-RU"/>
        </w:rPr>
        <w:t>пров</w:t>
      </w:r>
      <w:r w:rsidR="00A710B8" w:rsidRPr="001E213A">
        <w:rPr>
          <w:rFonts w:ascii="Times New Roman" w:hAnsi="Times New Roman" w:cs="Times New Roman"/>
          <w:sz w:val="28"/>
          <w:szCs w:val="28"/>
          <w:lang w:eastAsia="ru-RU"/>
        </w:rPr>
        <w:t>едены</w:t>
      </w:r>
      <w:r w:rsidRPr="001E213A">
        <w:rPr>
          <w:rFonts w:ascii="Times New Roman" w:hAnsi="Times New Roman" w:cs="Times New Roman"/>
          <w:sz w:val="28"/>
          <w:szCs w:val="28"/>
          <w:lang w:eastAsia="ru-RU"/>
        </w:rPr>
        <w:t xml:space="preserve"> мероприятия информационного характера в сфере охраны труда (на официальном сайте администрации </w:t>
      </w:r>
      <w:r w:rsidR="00A710B8" w:rsidRPr="001E213A">
        <w:rPr>
          <w:rFonts w:ascii="Times New Roman" w:hAnsi="Times New Roman" w:cs="Times New Roman"/>
          <w:sz w:val="28"/>
          <w:szCs w:val="28"/>
          <w:lang w:eastAsia="ru-RU"/>
        </w:rPr>
        <w:t xml:space="preserve">города </w:t>
      </w:r>
      <w:r w:rsidRPr="001E213A">
        <w:rPr>
          <w:rFonts w:ascii="Times New Roman" w:hAnsi="Times New Roman" w:cs="Times New Roman"/>
          <w:sz w:val="28"/>
          <w:szCs w:val="28"/>
          <w:lang w:eastAsia="ru-RU"/>
        </w:rPr>
        <w:t>размещены информационные буклеты, подготовлены и распространены информационные буклеты, направлены информационные материалы работодателям по электронной почте, оказываются консультации по вопросам охраны труда).</w:t>
      </w:r>
    </w:p>
    <w:p w:rsidR="00A54452" w:rsidRPr="009A3DB5" w:rsidRDefault="001C3483" w:rsidP="00C25DC7">
      <w:pPr>
        <w:pStyle w:val="ConsPlusNormal"/>
        <w:ind w:firstLine="540"/>
        <w:jc w:val="both"/>
        <w:rPr>
          <w:rFonts w:ascii="Times New Roman" w:hAnsi="Times New Roman" w:cs="Times New Roman"/>
          <w:sz w:val="28"/>
          <w:szCs w:val="28"/>
          <w:lang w:eastAsia="ar-SA"/>
        </w:rPr>
      </w:pPr>
      <w:r w:rsidRPr="009A3DB5">
        <w:rPr>
          <w:rStyle w:val="FontStyle12"/>
          <w:sz w:val="28"/>
          <w:szCs w:val="28"/>
          <w:lang w:eastAsia="ar-SA"/>
        </w:rPr>
        <w:t>По подпрограмме 1 н</w:t>
      </w:r>
      <w:r w:rsidR="00A54452" w:rsidRPr="009A3DB5">
        <w:rPr>
          <w:rStyle w:val="FontStyle12"/>
          <w:sz w:val="28"/>
          <w:szCs w:val="28"/>
          <w:lang w:eastAsia="ar-SA"/>
        </w:rPr>
        <w:t>е выполнен индикатор</w:t>
      </w:r>
      <w:r w:rsidRPr="009A3DB5">
        <w:rPr>
          <w:rStyle w:val="FontStyle12"/>
          <w:sz w:val="28"/>
          <w:szCs w:val="28"/>
          <w:lang w:eastAsia="ar-SA"/>
        </w:rPr>
        <w:t xml:space="preserve"> «</w:t>
      </w:r>
      <w:r w:rsidR="009A3DB5" w:rsidRPr="009A3DB5">
        <w:rPr>
          <w:rStyle w:val="FontStyle12"/>
          <w:sz w:val="28"/>
          <w:szCs w:val="28"/>
          <w:lang w:eastAsia="ar-SA"/>
        </w:rPr>
        <w:t>Количество работодателей подавших сведения о вакансиях в государственное учреждение службы занятости населения»</w:t>
      </w:r>
      <w:r w:rsidR="00C01088" w:rsidRPr="009A3DB5">
        <w:rPr>
          <w:rStyle w:val="FontStyle12"/>
          <w:sz w:val="28"/>
          <w:szCs w:val="28"/>
          <w:lang w:eastAsia="ar-SA"/>
        </w:rPr>
        <w:t xml:space="preserve"> в связи </w:t>
      </w:r>
      <w:r w:rsidR="009A3DB5" w:rsidRPr="009A3DB5">
        <w:rPr>
          <w:rStyle w:val="FontStyle12"/>
          <w:sz w:val="28"/>
          <w:szCs w:val="28"/>
          <w:lang w:eastAsia="ar-SA"/>
        </w:rPr>
        <w:t>с самостоятельным подбором кадров на вакантные места.</w:t>
      </w:r>
    </w:p>
    <w:p w:rsidR="00A54452" w:rsidRPr="00934A56" w:rsidRDefault="00A54452" w:rsidP="00C25DC7">
      <w:pPr>
        <w:autoSpaceDE w:val="0"/>
        <w:autoSpaceDN w:val="0"/>
        <w:adjustRightInd w:val="0"/>
        <w:spacing w:after="0" w:line="240" w:lineRule="auto"/>
        <w:ind w:firstLine="708"/>
        <w:jc w:val="both"/>
        <w:rPr>
          <w:rFonts w:ascii="Times New Roman" w:hAnsi="Times New Roman" w:cs="Times New Roman"/>
          <w:color w:val="FF0000"/>
          <w:sz w:val="26"/>
          <w:szCs w:val="26"/>
        </w:rPr>
      </w:pPr>
    </w:p>
    <w:p w:rsidR="00F37468" w:rsidRPr="001E213A" w:rsidRDefault="00F37468" w:rsidP="00C25DC7">
      <w:pPr>
        <w:spacing w:after="0" w:line="240" w:lineRule="auto"/>
        <w:ind w:right="-55" w:firstLine="709"/>
        <w:jc w:val="both"/>
        <w:rPr>
          <w:rFonts w:ascii="Times New Roman" w:hAnsi="Times New Roman" w:cs="Times New Roman"/>
          <w:sz w:val="28"/>
          <w:szCs w:val="28"/>
          <w:lang w:eastAsia="ru-RU"/>
        </w:rPr>
      </w:pPr>
      <w:r w:rsidRPr="00464370">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464370" w:rsidRPr="00464370">
        <w:rPr>
          <w:rFonts w:ascii="Times New Roman" w:hAnsi="Times New Roman" w:cs="Times New Roman"/>
          <w:sz w:val="28"/>
          <w:szCs w:val="28"/>
          <w:lang w:eastAsia="ru-RU"/>
        </w:rPr>
        <w:t>2</w:t>
      </w:r>
      <w:r w:rsidRPr="00464370">
        <w:rPr>
          <w:rFonts w:ascii="Times New Roman" w:hAnsi="Times New Roman" w:cs="Times New Roman"/>
          <w:sz w:val="28"/>
          <w:szCs w:val="28"/>
          <w:lang w:eastAsia="ru-RU"/>
        </w:rPr>
        <w:t xml:space="preserve"> год </w:t>
      </w:r>
      <w:r w:rsidRPr="001E213A">
        <w:rPr>
          <w:rFonts w:ascii="Times New Roman" w:hAnsi="Times New Roman" w:cs="Times New Roman"/>
          <w:sz w:val="28"/>
          <w:szCs w:val="28"/>
          <w:lang w:eastAsia="ru-RU"/>
        </w:rPr>
        <w:t xml:space="preserve">составил </w:t>
      </w:r>
      <w:r w:rsidR="001E213A" w:rsidRPr="001E213A">
        <w:rPr>
          <w:rFonts w:ascii="Times New Roman" w:hAnsi="Times New Roman" w:cs="Times New Roman"/>
          <w:sz w:val="28"/>
          <w:szCs w:val="28"/>
          <w:lang w:eastAsia="ru-RU"/>
        </w:rPr>
        <w:t>3430,0</w:t>
      </w:r>
      <w:r w:rsidRPr="001E213A">
        <w:rPr>
          <w:rFonts w:ascii="Times New Roman" w:hAnsi="Times New Roman" w:cs="Times New Roman"/>
          <w:sz w:val="28"/>
          <w:szCs w:val="28"/>
          <w:lang w:eastAsia="ru-RU"/>
        </w:rPr>
        <w:t xml:space="preserve"> тыс. руб. (план -</w:t>
      </w:r>
      <w:r w:rsidR="001E213A" w:rsidRPr="001E213A">
        <w:rPr>
          <w:rFonts w:ascii="Times New Roman" w:hAnsi="Times New Roman" w:cs="Times New Roman"/>
          <w:sz w:val="28"/>
          <w:szCs w:val="28"/>
          <w:lang w:eastAsia="ru-RU"/>
        </w:rPr>
        <w:t>3432,2</w:t>
      </w:r>
      <w:r w:rsidRPr="001E213A">
        <w:rPr>
          <w:rFonts w:ascii="Times New Roman" w:hAnsi="Times New Roman" w:cs="Times New Roman"/>
          <w:sz w:val="28"/>
          <w:szCs w:val="28"/>
          <w:lang w:eastAsia="ru-RU"/>
        </w:rPr>
        <w:t xml:space="preserve"> тыс.руб.), в том числе из городского бюджета </w:t>
      </w:r>
      <w:r w:rsidR="001E213A" w:rsidRPr="001E213A">
        <w:rPr>
          <w:rFonts w:ascii="Times New Roman" w:hAnsi="Times New Roman" w:cs="Times New Roman"/>
          <w:sz w:val="28"/>
          <w:szCs w:val="28"/>
          <w:lang w:eastAsia="ru-RU"/>
        </w:rPr>
        <w:t>319,2</w:t>
      </w:r>
      <w:r w:rsidRPr="001E213A">
        <w:rPr>
          <w:rFonts w:ascii="Times New Roman" w:hAnsi="Times New Roman" w:cs="Times New Roman"/>
          <w:sz w:val="28"/>
          <w:szCs w:val="28"/>
          <w:lang w:eastAsia="ru-RU"/>
        </w:rPr>
        <w:t xml:space="preserve"> тыс. руб. (план -</w:t>
      </w:r>
      <w:r w:rsidR="001E213A" w:rsidRPr="001E213A">
        <w:rPr>
          <w:rFonts w:ascii="Times New Roman" w:hAnsi="Times New Roman" w:cs="Times New Roman"/>
          <w:sz w:val="28"/>
          <w:szCs w:val="28"/>
          <w:lang w:eastAsia="ru-RU"/>
        </w:rPr>
        <w:t>321,4</w:t>
      </w:r>
      <w:r w:rsidRPr="001E213A">
        <w:rPr>
          <w:rFonts w:ascii="Times New Roman" w:hAnsi="Times New Roman" w:cs="Times New Roman"/>
          <w:sz w:val="28"/>
          <w:szCs w:val="28"/>
          <w:lang w:eastAsia="ru-RU"/>
        </w:rPr>
        <w:t xml:space="preserve"> тыс.руб.).</w:t>
      </w:r>
    </w:p>
    <w:p w:rsidR="00F37468" w:rsidRPr="00934A56" w:rsidRDefault="00F37468" w:rsidP="00C25DC7">
      <w:pPr>
        <w:autoSpaceDE w:val="0"/>
        <w:autoSpaceDN w:val="0"/>
        <w:adjustRightInd w:val="0"/>
        <w:spacing w:after="0" w:line="240" w:lineRule="auto"/>
        <w:ind w:firstLine="708"/>
        <w:jc w:val="both"/>
        <w:rPr>
          <w:rFonts w:ascii="Times New Roman" w:hAnsi="Times New Roman" w:cs="Times New Roman"/>
          <w:color w:val="FF0000"/>
          <w:sz w:val="26"/>
          <w:szCs w:val="26"/>
        </w:rPr>
      </w:pPr>
    </w:p>
    <w:p w:rsidR="00DB66E6" w:rsidRPr="00472F6C" w:rsidRDefault="00DB66E6" w:rsidP="00C25DC7">
      <w:pPr>
        <w:pStyle w:val="ConsPlusNormal"/>
        <w:ind w:firstLine="540"/>
        <w:jc w:val="both"/>
        <w:rPr>
          <w:rFonts w:ascii="Times New Roman" w:hAnsi="Times New Roman" w:cs="Times New Roman"/>
          <w:sz w:val="28"/>
          <w:szCs w:val="28"/>
        </w:rPr>
      </w:pPr>
      <w:r w:rsidRPr="00472F6C">
        <w:rPr>
          <w:rFonts w:ascii="Times New Roman" w:hAnsi="Times New Roman" w:cs="Times New Roman"/>
          <w:sz w:val="28"/>
          <w:szCs w:val="28"/>
        </w:rPr>
        <w:t xml:space="preserve">Степень достижения цели и решения задач муниципальной программы по итогам года составляют </w:t>
      </w:r>
      <w:r w:rsidR="00DA521E" w:rsidRPr="00472F6C">
        <w:rPr>
          <w:rFonts w:ascii="Times New Roman" w:hAnsi="Times New Roman" w:cs="Times New Roman"/>
          <w:sz w:val="28"/>
          <w:szCs w:val="28"/>
        </w:rPr>
        <w:t>100</w:t>
      </w:r>
      <w:r w:rsidRPr="00472F6C">
        <w:rPr>
          <w:rFonts w:ascii="Times New Roman" w:hAnsi="Times New Roman" w:cs="Times New Roman"/>
          <w:sz w:val="28"/>
          <w:szCs w:val="28"/>
        </w:rPr>
        <w:t>%.</w:t>
      </w:r>
    </w:p>
    <w:p w:rsidR="00DB66E6" w:rsidRPr="00472F6C" w:rsidRDefault="00DB66E6" w:rsidP="00C25DC7">
      <w:pPr>
        <w:pStyle w:val="ConsPlusNormal"/>
        <w:ind w:firstLine="540"/>
        <w:jc w:val="both"/>
        <w:rPr>
          <w:rFonts w:ascii="Times New Roman" w:hAnsi="Times New Roman" w:cs="Times New Roman"/>
          <w:sz w:val="28"/>
          <w:szCs w:val="28"/>
        </w:rPr>
      </w:pPr>
      <w:r w:rsidRPr="00472F6C">
        <w:rPr>
          <w:rFonts w:ascii="Times New Roman" w:hAnsi="Times New Roman" w:cs="Times New Roman"/>
          <w:sz w:val="28"/>
          <w:szCs w:val="28"/>
        </w:rPr>
        <w:t xml:space="preserve">Оценка кассового исполнения муниципальной программы – </w:t>
      </w:r>
      <w:r w:rsidR="00A710B8" w:rsidRPr="00472F6C">
        <w:rPr>
          <w:rFonts w:ascii="Times New Roman" w:hAnsi="Times New Roman" w:cs="Times New Roman"/>
          <w:sz w:val="28"/>
          <w:szCs w:val="28"/>
        </w:rPr>
        <w:t>9</w:t>
      </w:r>
      <w:r w:rsidR="007921BD" w:rsidRPr="00472F6C">
        <w:rPr>
          <w:rFonts w:ascii="Times New Roman" w:hAnsi="Times New Roman" w:cs="Times New Roman"/>
          <w:sz w:val="28"/>
          <w:szCs w:val="28"/>
        </w:rPr>
        <w:t>9</w:t>
      </w:r>
      <w:r w:rsidR="00A710B8" w:rsidRPr="00472F6C">
        <w:rPr>
          <w:rFonts w:ascii="Times New Roman" w:hAnsi="Times New Roman" w:cs="Times New Roman"/>
          <w:sz w:val="28"/>
          <w:szCs w:val="28"/>
        </w:rPr>
        <w:t>,</w:t>
      </w:r>
      <w:r w:rsidR="00472F6C">
        <w:rPr>
          <w:rFonts w:ascii="Times New Roman" w:hAnsi="Times New Roman" w:cs="Times New Roman"/>
          <w:sz w:val="28"/>
          <w:szCs w:val="28"/>
        </w:rPr>
        <w:t>3</w:t>
      </w:r>
      <w:r w:rsidRPr="00472F6C">
        <w:rPr>
          <w:rFonts w:ascii="Times New Roman" w:hAnsi="Times New Roman" w:cs="Times New Roman"/>
          <w:sz w:val="28"/>
          <w:szCs w:val="28"/>
        </w:rPr>
        <w:t>%;</w:t>
      </w:r>
    </w:p>
    <w:p w:rsidR="00D64960" w:rsidRPr="00934A56" w:rsidRDefault="00D64960" w:rsidP="00C25DC7">
      <w:pPr>
        <w:pStyle w:val="ConsPlusNormal"/>
        <w:ind w:firstLine="540"/>
        <w:jc w:val="both"/>
        <w:rPr>
          <w:rFonts w:ascii="Times New Roman" w:hAnsi="Times New Roman" w:cs="Times New Roman"/>
          <w:color w:val="FF0000"/>
          <w:sz w:val="28"/>
          <w:szCs w:val="28"/>
        </w:rPr>
      </w:pPr>
    </w:p>
    <w:p w:rsidR="00DB66E6" w:rsidRPr="00464370" w:rsidRDefault="00DB66E6" w:rsidP="00C25DC7">
      <w:pPr>
        <w:pStyle w:val="ConsPlusNormal"/>
        <w:ind w:firstLine="540"/>
        <w:jc w:val="both"/>
        <w:rPr>
          <w:rFonts w:ascii="Times New Roman" w:hAnsi="Times New Roman" w:cs="Times New Roman"/>
          <w:sz w:val="28"/>
          <w:szCs w:val="28"/>
        </w:rPr>
      </w:pPr>
      <w:r w:rsidRPr="00464370">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w:t>
      </w:r>
      <w:r w:rsidR="00A710B8" w:rsidRPr="00464370">
        <w:rPr>
          <w:rFonts w:ascii="Times New Roman" w:hAnsi="Times New Roman" w:cs="Times New Roman"/>
          <w:sz w:val="28"/>
          <w:szCs w:val="28"/>
        </w:rPr>
        <w:t>–</w:t>
      </w:r>
      <w:r w:rsidRPr="00464370">
        <w:rPr>
          <w:rFonts w:ascii="Times New Roman" w:hAnsi="Times New Roman" w:cs="Times New Roman"/>
          <w:sz w:val="28"/>
          <w:szCs w:val="28"/>
        </w:rPr>
        <w:t xml:space="preserve"> </w:t>
      </w:r>
      <w:r w:rsidR="00A710B8" w:rsidRPr="00464370">
        <w:rPr>
          <w:rFonts w:ascii="Times New Roman" w:hAnsi="Times New Roman" w:cs="Times New Roman"/>
          <w:sz w:val="28"/>
          <w:szCs w:val="28"/>
        </w:rPr>
        <w:t>100</w:t>
      </w:r>
      <w:r w:rsidRPr="00464370">
        <w:rPr>
          <w:rFonts w:ascii="Times New Roman" w:hAnsi="Times New Roman" w:cs="Times New Roman"/>
          <w:sz w:val="28"/>
          <w:szCs w:val="28"/>
        </w:rPr>
        <w:t>%</w:t>
      </w:r>
    </w:p>
    <w:p w:rsidR="00DB66E6" w:rsidRPr="00464370" w:rsidRDefault="00DB66E6" w:rsidP="00C25DC7">
      <w:pPr>
        <w:autoSpaceDE w:val="0"/>
        <w:autoSpaceDN w:val="0"/>
        <w:adjustRightInd w:val="0"/>
        <w:spacing w:after="0" w:line="240" w:lineRule="auto"/>
        <w:ind w:firstLine="708"/>
        <w:jc w:val="both"/>
        <w:rPr>
          <w:rFonts w:ascii="Times New Roman" w:hAnsi="Times New Roman" w:cs="Times New Roman"/>
          <w:sz w:val="26"/>
          <w:szCs w:val="26"/>
        </w:rPr>
      </w:pPr>
    </w:p>
    <w:p w:rsidR="00D2201B" w:rsidRPr="00464370" w:rsidRDefault="00D2201B"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64370">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A710B8" w:rsidRPr="00464370">
        <w:rPr>
          <w:rFonts w:ascii="Times New Roman" w:hAnsi="Times New Roman" w:cs="Times New Roman"/>
          <w:sz w:val="28"/>
          <w:szCs w:val="28"/>
          <w:lang w:eastAsia="ru-RU"/>
        </w:rPr>
        <w:t xml:space="preserve">            </w:t>
      </w:r>
      <w:r w:rsidR="00472F6C">
        <w:rPr>
          <w:rFonts w:ascii="Times New Roman" w:hAnsi="Times New Roman" w:cs="Times New Roman"/>
          <w:sz w:val="28"/>
          <w:szCs w:val="28"/>
          <w:lang w:eastAsia="ru-RU"/>
        </w:rPr>
        <w:t>99,8</w:t>
      </w:r>
      <w:r w:rsidRPr="00464370">
        <w:rPr>
          <w:rFonts w:ascii="Times New Roman" w:hAnsi="Times New Roman" w:cs="Times New Roman"/>
          <w:sz w:val="28"/>
          <w:szCs w:val="28"/>
          <w:lang w:eastAsia="ru-RU"/>
        </w:rPr>
        <w:t xml:space="preserve"> %, следовательно, муниципальная программа реализована с высоким уровнем эффективности.</w:t>
      </w:r>
    </w:p>
    <w:p w:rsidR="006F28B6" w:rsidRDefault="006F28B6" w:rsidP="00C25DC7">
      <w:pPr>
        <w:autoSpaceDE w:val="0"/>
        <w:autoSpaceDN w:val="0"/>
        <w:adjustRightInd w:val="0"/>
        <w:spacing w:after="0" w:line="240" w:lineRule="auto"/>
        <w:ind w:firstLine="708"/>
        <w:jc w:val="both"/>
        <w:rPr>
          <w:rFonts w:ascii="Times New Roman" w:hAnsi="Times New Roman" w:cs="Times New Roman"/>
          <w:color w:val="FF0000"/>
          <w:sz w:val="28"/>
          <w:szCs w:val="28"/>
          <w:lang w:eastAsia="ru-RU"/>
        </w:rPr>
      </w:pPr>
    </w:p>
    <w:p w:rsidR="005B5095" w:rsidRDefault="005B5095" w:rsidP="00C25DC7">
      <w:pPr>
        <w:autoSpaceDE w:val="0"/>
        <w:autoSpaceDN w:val="0"/>
        <w:adjustRightInd w:val="0"/>
        <w:spacing w:after="0" w:line="240" w:lineRule="auto"/>
        <w:ind w:firstLine="708"/>
        <w:jc w:val="both"/>
        <w:rPr>
          <w:rFonts w:ascii="Times New Roman" w:hAnsi="Times New Roman" w:cs="Times New Roman"/>
          <w:color w:val="FF0000"/>
          <w:sz w:val="28"/>
          <w:szCs w:val="28"/>
          <w:lang w:eastAsia="ru-RU"/>
        </w:rPr>
      </w:pPr>
    </w:p>
    <w:p w:rsidR="005B5095" w:rsidRDefault="005B5095" w:rsidP="00C25DC7">
      <w:pPr>
        <w:autoSpaceDE w:val="0"/>
        <w:autoSpaceDN w:val="0"/>
        <w:adjustRightInd w:val="0"/>
        <w:spacing w:after="0" w:line="240" w:lineRule="auto"/>
        <w:ind w:firstLine="708"/>
        <w:jc w:val="both"/>
        <w:rPr>
          <w:rFonts w:ascii="Times New Roman" w:hAnsi="Times New Roman" w:cs="Times New Roman"/>
          <w:color w:val="FF0000"/>
          <w:sz w:val="28"/>
          <w:szCs w:val="28"/>
          <w:lang w:eastAsia="ru-RU"/>
        </w:rPr>
      </w:pPr>
    </w:p>
    <w:p w:rsidR="005B5095" w:rsidRPr="00934A56" w:rsidRDefault="005B5095" w:rsidP="00C25DC7">
      <w:pPr>
        <w:autoSpaceDE w:val="0"/>
        <w:autoSpaceDN w:val="0"/>
        <w:adjustRightInd w:val="0"/>
        <w:spacing w:after="0" w:line="240" w:lineRule="auto"/>
        <w:ind w:firstLine="708"/>
        <w:jc w:val="both"/>
        <w:rPr>
          <w:rFonts w:ascii="Times New Roman" w:hAnsi="Times New Roman" w:cs="Times New Roman"/>
          <w:color w:val="FF0000"/>
          <w:sz w:val="28"/>
          <w:szCs w:val="28"/>
          <w:lang w:eastAsia="ru-RU"/>
        </w:rPr>
      </w:pPr>
    </w:p>
    <w:p w:rsidR="00A66308" w:rsidRPr="00464370" w:rsidRDefault="00A66308" w:rsidP="005B509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464370">
        <w:rPr>
          <w:rFonts w:ascii="Times New Roman" w:hAnsi="Times New Roman" w:cs="Times New Roman"/>
          <w:sz w:val="28"/>
          <w:szCs w:val="28"/>
          <w:lang w:eastAsia="ru-RU"/>
        </w:rPr>
        <w:lastRenderedPageBreak/>
        <w:t>5.</w:t>
      </w:r>
      <w:r w:rsidR="005466EC" w:rsidRPr="00464370">
        <w:rPr>
          <w:rFonts w:ascii="Times New Roman" w:hAnsi="Times New Roman" w:cs="Times New Roman"/>
          <w:sz w:val="28"/>
          <w:szCs w:val="28"/>
          <w:lang w:eastAsia="ru-RU"/>
        </w:rPr>
        <w:t>2</w:t>
      </w:r>
      <w:r w:rsidRPr="00464370">
        <w:rPr>
          <w:rFonts w:ascii="Times New Roman" w:hAnsi="Times New Roman" w:cs="Times New Roman"/>
          <w:sz w:val="28"/>
          <w:szCs w:val="28"/>
          <w:lang w:eastAsia="ru-RU"/>
        </w:rPr>
        <w:t>. О ходе реализации муниципальной программы «</w:t>
      </w:r>
      <w:r w:rsidR="005466EC" w:rsidRPr="00464370">
        <w:rPr>
          <w:rFonts w:ascii="Times New Roman" w:hAnsi="Times New Roman" w:cs="Times New Roman"/>
          <w:sz w:val="28"/>
          <w:szCs w:val="28"/>
        </w:rPr>
        <w:t>Развитие образования в муниципальном образовании город Яровое Алтайского края</w:t>
      </w:r>
      <w:r w:rsidRPr="00464370">
        <w:rPr>
          <w:rFonts w:ascii="Times New Roman" w:hAnsi="Times New Roman" w:cs="Times New Roman"/>
          <w:sz w:val="28"/>
          <w:szCs w:val="28"/>
          <w:lang w:eastAsia="ru-RU"/>
        </w:rPr>
        <w:t>»</w:t>
      </w:r>
    </w:p>
    <w:p w:rsidR="00004071" w:rsidRPr="00934A56" w:rsidRDefault="00004071" w:rsidP="00C25DC7">
      <w:pPr>
        <w:spacing w:after="0" w:line="240" w:lineRule="auto"/>
        <w:ind w:firstLine="709"/>
        <w:jc w:val="both"/>
        <w:rPr>
          <w:rFonts w:ascii="Times New Roman" w:hAnsi="Times New Roman" w:cs="Times New Roman"/>
          <w:color w:val="FF0000"/>
          <w:sz w:val="28"/>
          <w:szCs w:val="28"/>
        </w:rPr>
      </w:pPr>
    </w:p>
    <w:p w:rsidR="003E1BE2" w:rsidRPr="00472F6C" w:rsidRDefault="003E1BE2" w:rsidP="00C25DC7">
      <w:pPr>
        <w:spacing w:after="0" w:line="240" w:lineRule="auto"/>
        <w:ind w:firstLine="709"/>
        <w:jc w:val="both"/>
        <w:rPr>
          <w:rFonts w:ascii="Times New Roman" w:hAnsi="Times New Roman" w:cs="Times New Roman"/>
          <w:sz w:val="28"/>
          <w:szCs w:val="28"/>
          <w:lang w:eastAsia="ru-RU"/>
        </w:rPr>
      </w:pPr>
      <w:r w:rsidRPr="00464370">
        <w:rPr>
          <w:rFonts w:ascii="Times New Roman" w:hAnsi="Times New Roman" w:cs="Times New Roman"/>
          <w:sz w:val="28"/>
          <w:szCs w:val="28"/>
        </w:rPr>
        <w:t>Муниципальная программа «</w:t>
      </w:r>
      <w:r w:rsidR="00004071" w:rsidRPr="00464370">
        <w:rPr>
          <w:rFonts w:ascii="Times New Roman" w:hAnsi="Times New Roman" w:cs="Times New Roman"/>
          <w:sz w:val="28"/>
          <w:szCs w:val="28"/>
        </w:rPr>
        <w:t xml:space="preserve">Развитие образования в муниципальном </w:t>
      </w:r>
      <w:r w:rsidR="00004071" w:rsidRPr="00464370">
        <w:rPr>
          <w:rFonts w:ascii="Times New Roman" w:hAnsi="Times New Roman" w:cs="Times New Roman"/>
          <w:sz w:val="28"/>
          <w:szCs w:val="28"/>
          <w:lang w:eastAsia="ru-RU"/>
        </w:rPr>
        <w:t>образовании город Яровое Алтайского края</w:t>
      </w:r>
      <w:r w:rsidRPr="00464370">
        <w:rPr>
          <w:rFonts w:ascii="Times New Roman" w:hAnsi="Times New Roman" w:cs="Times New Roman"/>
          <w:sz w:val="28"/>
          <w:szCs w:val="28"/>
          <w:lang w:eastAsia="ru-RU"/>
        </w:rPr>
        <w:t xml:space="preserve">», утверждена постановлением Администрации города Яровое Алтайского края от </w:t>
      </w:r>
      <w:r w:rsidR="00004071" w:rsidRPr="00464370">
        <w:rPr>
          <w:rFonts w:ascii="Times New Roman" w:hAnsi="Times New Roman" w:cs="Times New Roman"/>
          <w:sz w:val="28"/>
          <w:szCs w:val="28"/>
          <w:lang w:eastAsia="ru-RU"/>
        </w:rPr>
        <w:t>19.10</w:t>
      </w:r>
      <w:r w:rsidRPr="00464370">
        <w:rPr>
          <w:rFonts w:ascii="Times New Roman" w:hAnsi="Times New Roman" w:cs="Times New Roman"/>
          <w:sz w:val="28"/>
          <w:szCs w:val="28"/>
          <w:lang w:eastAsia="ru-RU"/>
        </w:rPr>
        <w:t>.</w:t>
      </w:r>
      <w:r w:rsidR="00004071" w:rsidRPr="00464370">
        <w:rPr>
          <w:rFonts w:ascii="Times New Roman" w:hAnsi="Times New Roman" w:cs="Times New Roman"/>
          <w:sz w:val="28"/>
          <w:szCs w:val="28"/>
          <w:lang w:eastAsia="ru-RU"/>
        </w:rPr>
        <w:t>2020</w:t>
      </w:r>
      <w:r w:rsidRPr="00464370">
        <w:rPr>
          <w:rFonts w:ascii="Times New Roman" w:hAnsi="Times New Roman" w:cs="Times New Roman"/>
          <w:sz w:val="28"/>
          <w:szCs w:val="28"/>
          <w:lang w:eastAsia="ru-RU"/>
        </w:rPr>
        <w:t xml:space="preserve"> № </w:t>
      </w:r>
      <w:r w:rsidR="00004071" w:rsidRPr="00464370">
        <w:rPr>
          <w:rFonts w:ascii="Times New Roman" w:hAnsi="Times New Roman" w:cs="Times New Roman"/>
          <w:sz w:val="28"/>
          <w:szCs w:val="28"/>
          <w:lang w:eastAsia="ru-RU"/>
        </w:rPr>
        <w:t>858</w:t>
      </w:r>
      <w:r w:rsidRPr="00464370">
        <w:rPr>
          <w:rFonts w:ascii="Times New Roman" w:hAnsi="Times New Roman" w:cs="Times New Roman"/>
          <w:sz w:val="28"/>
          <w:szCs w:val="28"/>
          <w:lang w:eastAsia="ru-RU"/>
        </w:rPr>
        <w:t xml:space="preserve"> (с изменениями от</w:t>
      </w:r>
      <w:r w:rsidR="00004071" w:rsidRPr="00464370">
        <w:rPr>
          <w:rFonts w:ascii="Times New Roman" w:hAnsi="Times New Roman" w:cs="Times New Roman"/>
          <w:sz w:val="28"/>
          <w:szCs w:val="28"/>
          <w:lang w:eastAsia="ru-RU"/>
        </w:rPr>
        <w:t xml:space="preserve"> 03.03.2021 № 149, от 26.04.2021 № 312, от 18.08.2021 № 605, от 13.09.2021 № 665, от 29.09.2021 </w:t>
      </w:r>
      <w:r w:rsidR="00004071" w:rsidRPr="00472F6C">
        <w:rPr>
          <w:rFonts w:ascii="Times New Roman" w:hAnsi="Times New Roman" w:cs="Times New Roman"/>
          <w:sz w:val="28"/>
          <w:szCs w:val="28"/>
          <w:lang w:eastAsia="ru-RU"/>
        </w:rPr>
        <w:t>№ 866</w:t>
      </w:r>
      <w:r w:rsidR="00472F6C" w:rsidRPr="00472F6C">
        <w:rPr>
          <w:rFonts w:ascii="Times New Roman" w:hAnsi="Times New Roman" w:cs="Times New Roman"/>
          <w:sz w:val="28"/>
          <w:szCs w:val="28"/>
          <w:lang w:eastAsia="ru-RU"/>
        </w:rPr>
        <w:t>, от 23.03.2022</w:t>
      </w:r>
      <w:r w:rsidR="00472F6C">
        <w:rPr>
          <w:rFonts w:ascii="Times New Roman" w:hAnsi="Times New Roman" w:cs="Times New Roman"/>
          <w:sz w:val="28"/>
          <w:szCs w:val="28"/>
          <w:lang w:eastAsia="ru-RU"/>
        </w:rPr>
        <w:t xml:space="preserve"> </w:t>
      </w:r>
      <w:r w:rsidR="00472F6C" w:rsidRPr="00472F6C">
        <w:rPr>
          <w:rFonts w:ascii="Times New Roman" w:hAnsi="Times New Roman" w:cs="Times New Roman"/>
          <w:sz w:val="28"/>
          <w:szCs w:val="28"/>
          <w:lang w:eastAsia="ru-RU"/>
        </w:rPr>
        <w:t>№ 235, от 27.09.2022</w:t>
      </w:r>
      <w:r w:rsidR="00472F6C">
        <w:rPr>
          <w:rFonts w:ascii="Times New Roman" w:hAnsi="Times New Roman" w:cs="Times New Roman"/>
          <w:sz w:val="28"/>
          <w:szCs w:val="28"/>
          <w:lang w:eastAsia="ru-RU"/>
        </w:rPr>
        <w:t xml:space="preserve"> </w:t>
      </w:r>
      <w:r w:rsidR="00472F6C" w:rsidRPr="00472F6C">
        <w:rPr>
          <w:rFonts w:ascii="Times New Roman" w:hAnsi="Times New Roman" w:cs="Times New Roman"/>
          <w:sz w:val="28"/>
          <w:szCs w:val="28"/>
          <w:lang w:eastAsia="ru-RU"/>
        </w:rPr>
        <w:t>№ 776, от 28.12.2022</w:t>
      </w:r>
      <w:r w:rsidR="00472F6C">
        <w:rPr>
          <w:rFonts w:ascii="Times New Roman" w:hAnsi="Times New Roman" w:cs="Times New Roman"/>
          <w:sz w:val="28"/>
          <w:szCs w:val="28"/>
          <w:lang w:eastAsia="ru-RU"/>
        </w:rPr>
        <w:t xml:space="preserve"> </w:t>
      </w:r>
      <w:r w:rsidR="00472F6C" w:rsidRPr="00472F6C">
        <w:rPr>
          <w:rFonts w:ascii="Times New Roman" w:hAnsi="Times New Roman" w:cs="Times New Roman"/>
          <w:sz w:val="28"/>
          <w:szCs w:val="28"/>
          <w:lang w:eastAsia="ru-RU"/>
        </w:rPr>
        <w:t>№ 1237</w:t>
      </w:r>
      <w:r w:rsidRPr="00472F6C">
        <w:rPr>
          <w:rFonts w:ascii="Times New Roman" w:hAnsi="Times New Roman" w:cs="Times New Roman"/>
          <w:sz w:val="28"/>
          <w:szCs w:val="28"/>
          <w:lang w:eastAsia="ru-RU"/>
        </w:rPr>
        <w:t>)</w:t>
      </w:r>
      <w:r w:rsidR="00004071" w:rsidRPr="00472F6C">
        <w:rPr>
          <w:rFonts w:ascii="Times New Roman" w:hAnsi="Times New Roman" w:cs="Times New Roman"/>
          <w:sz w:val="28"/>
          <w:szCs w:val="28"/>
          <w:lang w:eastAsia="ru-RU"/>
        </w:rPr>
        <w:t>.</w:t>
      </w:r>
    </w:p>
    <w:p w:rsidR="00B42C9F" w:rsidRPr="00464370" w:rsidRDefault="003E1BE2" w:rsidP="00C25DC7">
      <w:pPr>
        <w:widowControl w:val="0"/>
        <w:autoSpaceDE w:val="0"/>
        <w:autoSpaceDN w:val="0"/>
        <w:adjustRightInd w:val="0"/>
        <w:spacing w:after="0" w:line="240" w:lineRule="auto"/>
        <w:ind w:firstLine="708"/>
        <w:jc w:val="both"/>
        <w:rPr>
          <w:rStyle w:val="FontStyle12"/>
          <w:rFonts w:cs="font275"/>
          <w:sz w:val="28"/>
          <w:szCs w:val="28"/>
        </w:rPr>
      </w:pPr>
      <w:r w:rsidRPr="00464370">
        <w:rPr>
          <w:rFonts w:ascii="Times New Roman" w:hAnsi="Times New Roman" w:cs="Times New Roman"/>
          <w:sz w:val="28"/>
          <w:szCs w:val="28"/>
          <w:lang w:eastAsia="ru-RU"/>
        </w:rPr>
        <w:t xml:space="preserve">Программа разработана с целью </w:t>
      </w:r>
      <w:r w:rsidR="00B42C9F" w:rsidRPr="00464370">
        <w:rPr>
          <w:rFonts w:ascii="Times New Roman" w:hAnsi="Times New Roman"/>
          <w:sz w:val="28"/>
          <w:szCs w:val="28"/>
          <w:lang w:eastAsia="ru-RU"/>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r w:rsidRPr="00464370">
        <w:rPr>
          <w:rFonts w:ascii="Times New Roman" w:hAnsi="Times New Roman" w:cs="Times New Roman"/>
          <w:sz w:val="28"/>
          <w:szCs w:val="28"/>
          <w:lang w:eastAsia="ru-RU"/>
        </w:rPr>
        <w:t>.</w:t>
      </w:r>
      <w:r w:rsidR="00B42C9F" w:rsidRPr="00464370">
        <w:rPr>
          <w:rStyle w:val="FontStyle12"/>
          <w:rFonts w:cs="font275"/>
          <w:sz w:val="28"/>
          <w:szCs w:val="28"/>
        </w:rPr>
        <w:t xml:space="preserve"> </w:t>
      </w:r>
    </w:p>
    <w:p w:rsidR="00B42C9F" w:rsidRPr="00464370" w:rsidRDefault="00B42C9F" w:rsidP="00C25DC7">
      <w:pPr>
        <w:widowControl w:val="0"/>
        <w:autoSpaceDE w:val="0"/>
        <w:autoSpaceDN w:val="0"/>
        <w:adjustRightInd w:val="0"/>
        <w:spacing w:after="0" w:line="240" w:lineRule="auto"/>
        <w:ind w:firstLine="708"/>
        <w:jc w:val="both"/>
        <w:rPr>
          <w:rStyle w:val="FontStyle12"/>
          <w:rFonts w:cs="font275"/>
          <w:sz w:val="28"/>
          <w:szCs w:val="28"/>
        </w:rPr>
      </w:pPr>
      <w:r w:rsidRPr="00464370">
        <w:rPr>
          <w:rStyle w:val="FontStyle12"/>
          <w:rFonts w:cs="font275"/>
          <w:sz w:val="28"/>
          <w:szCs w:val="28"/>
        </w:rPr>
        <w:t>Для достижения цели решались задачи, направленные</w:t>
      </w:r>
      <w:r w:rsidR="00C541B6" w:rsidRPr="00464370">
        <w:rPr>
          <w:rStyle w:val="FontStyle12"/>
          <w:rFonts w:cs="font275"/>
          <w:sz w:val="28"/>
          <w:szCs w:val="28"/>
        </w:rPr>
        <w:t>:</w:t>
      </w:r>
      <w:r w:rsidRPr="00464370">
        <w:rPr>
          <w:rStyle w:val="FontStyle12"/>
          <w:rFonts w:cs="font275"/>
          <w:sz w:val="28"/>
          <w:szCs w:val="28"/>
        </w:rPr>
        <w:t xml:space="preserve"> </w:t>
      </w:r>
    </w:p>
    <w:p w:rsidR="00B42C9F" w:rsidRPr="00464370" w:rsidRDefault="00B42C9F" w:rsidP="00C25DC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64370">
        <w:rPr>
          <w:rStyle w:val="FontStyle12"/>
          <w:rFonts w:cs="font275"/>
          <w:sz w:val="28"/>
          <w:szCs w:val="28"/>
        </w:rPr>
        <w:t xml:space="preserve">на </w:t>
      </w:r>
      <w:r w:rsidRPr="00464370">
        <w:rPr>
          <w:rFonts w:ascii="Times New Roman" w:hAnsi="Times New Roman"/>
          <w:sz w:val="28"/>
          <w:szCs w:val="28"/>
          <w:lang w:eastAsia="ru-RU"/>
        </w:rPr>
        <w:t>сохранение доступности и качества дошкольного образо</w:t>
      </w:r>
      <w:r w:rsidRPr="00464370">
        <w:rPr>
          <w:rFonts w:ascii="Times New Roman" w:hAnsi="Times New Roman"/>
          <w:sz w:val="28"/>
          <w:szCs w:val="28"/>
          <w:lang w:eastAsia="ru-RU"/>
        </w:rPr>
        <w:softHyphen/>
        <w:t xml:space="preserve">вания; </w:t>
      </w:r>
    </w:p>
    <w:p w:rsidR="00B42C9F" w:rsidRPr="00464370" w:rsidRDefault="00B42C9F" w:rsidP="00C25DC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64370">
        <w:rPr>
          <w:rFonts w:ascii="Times New Roman" w:hAnsi="Times New Roman"/>
          <w:sz w:val="28"/>
          <w:szCs w:val="28"/>
          <w:lang w:eastAsia="ru-RU"/>
        </w:rPr>
        <w:t>повышение качества образования посредством об</w:t>
      </w:r>
      <w:r w:rsidRPr="00464370">
        <w:rPr>
          <w:rFonts w:ascii="Times New Roman" w:hAnsi="Times New Roman"/>
          <w:sz w:val="28"/>
          <w:szCs w:val="28"/>
          <w:lang w:eastAsia="ru-RU"/>
        </w:rPr>
        <w:softHyphen/>
        <w:t>новления содержания, технологий обучения и материально- технической базы;</w:t>
      </w:r>
    </w:p>
    <w:p w:rsidR="00B42C9F" w:rsidRPr="00464370" w:rsidRDefault="00B42C9F" w:rsidP="00C25DC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64370">
        <w:rPr>
          <w:rFonts w:ascii="Times New Roman" w:hAnsi="Times New Roman"/>
          <w:sz w:val="28"/>
          <w:szCs w:val="28"/>
          <w:lang w:eastAsia="ru-RU"/>
        </w:rPr>
        <w:t>создание в системе общего и дополнительного образования детей равных возможностей для получения современного качественного образования и позитивной социализации детей;</w:t>
      </w:r>
    </w:p>
    <w:p w:rsidR="00B42C9F" w:rsidRPr="00464370" w:rsidRDefault="00B42C9F" w:rsidP="00C25DC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64370">
        <w:rPr>
          <w:rFonts w:ascii="Times New Roman" w:hAnsi="Times New Roman"/>
          <w:sz w:val="28"/>
          <w:szCs w:val="28"/>
          <w:lang w:eastAsia="ru-RU"/>
        </w:rPr>
        <w:t xml:space="preserve">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 </w:t>
      </w:r>
    </w:p>
    <w:p w:rsidR="003E1BE2" w:rsidRPr="00464370" w:rsidRDefault="00B42C9F" w:rsidP="00C25DC7">
      <w:pPr>
        <w:spacing w:after="0" w:line="240" w:lineRule="auto"/>
        <w:ind w:firstLine="709"/>
        <w:jc w:val="both"/>
        <w:rPr>
          <w:rStyle w:val="FontStyle12"/>
          <w:rFonts w:cs="font275"/>
          <w:sz w:val="28"/>
          <w:szCs w:val="28"/>
        </w:rPr>
      </w:pPr>
      <w:r w:rsidRPr="00464370">
        <w:rPr>
          <w:rFonts w:ascii="Times New Roman" w:hAnsi="Times New Roman"/>
          <w:sz w:val="28"/>
          <w:szCs w:val="28"/>
          <w:lang w:eastAsia="ru-RU"/>
        </w:rPr>
        <w:t>создание условий для развития кадрового потенциала в муниципальном образовании город Яровое</w:t>
      </w:r>
      <w:r w:rsidR="003E1BE2" w:rsidRPr="00464370">
        <w:rPr>
          <w:rStyle w:val="FontStyle12"/>
          <w:rFonts w:cs="font275"/>
          <w:sz w:val="28"/>
          <w:szCs w:val="28"/>
        </w:rPr>
        <w:t>.</w:t>
      </w:r>
    </w:p>
    <w:p w:rsidR="00BE1A6A" w:rsidRPr="00934A56" w:rsidRDefault="00BE1A6A" w:rsidP="00C25DC7">
      <w:pPr>
        <w:spacing w:after="0" w:line="240" w:lineRule="auto"/>
        <w:ind w:firstLine="709"/>
        <w:jc w:val="both"/>
        <w:rPr>
          <w:rFonts w:ascii="Times New Roman" w:hAnsi="Times New Roman" w:cs="Times New Roman"/>
          <w:color w:val="FF0000"/>
          <w:sz w:val="28"/>
          <w:szCs w:val="28"/>
          <w:lang w:eastAsia="ru-RU"/>
        </w:rPr>
      </w:pPr>
    </w:p>
    <w:p w:rsidR="00A54452" w:rsidRPr="004D15C5" w:rsidRDefault="0084799B" w:rsidP="00C25D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452">
        <w:rPr>
          <w:rFonts w:ascii="Times New Roman" w:hAnsi="Times New Roman" w:cs="Times New Roman"/>
          <w:sz w:val="28"/>
          <w:szCs w:val="28"/>
          <w:lang w:eastAsia="ru-RU"/>
        </w:rPr>
        <w:t>Достижение цели в 202</w:t>
      </w:r>
      <w:r w:rsidR="00464370" w:rsidRPr="00A54452">
        <w:rPr>
          <w:rFonts w:ascii="Times New Roman" w:hAnsi="Times New Roman" w:cs="Times New Roman"/>
          <w:sz w:val="28"/>
          <w:szCs w:val="28"/>
          <w:lang w:eastAsia="ru-RU"/>
        </w:rPr>
        <w:t xml:space="preserve">2 </w:t>
      </w:r>
      <w:r w:rsidRPr="00A54452">
        <w:rPr>
          <w:rFonts w:ascii="Times New Roman" w:hAnsi="Times New Roman" w:cs="Times New Roman"/>
          <w:sz w:val="28"/>
          <w:szCs w:val="28"/>
          <w:lang w:eastAsia="ru-RU"/>
        </w:rPr>
        <w:t>году осуществляется в рамках реализации 32 мероприятий и оценивается 3</w:t>
      </w:r>
      <w:r w:rsidR="00C01088">
        <w:rPr>
          <w:rFonts w:ascii="Times New Roman" w:hAnsi="Times New Roman" w:cs="Times New Roman"/>
          <w:sz w:val="28"/>
          <w:szCs w:val="28"/>
          <w:lang w:eastAsia="ru-RU"/>
        </w:rPr>
        <w:t>2</w:t>
      </w:r>
      <w:r w:rsidRPr="00A54452">
        <w:rPr>
          <w:rFonts w:ascii="Times New Roman" w:hAnsi="Times New Roman" w:cs="Times New Roman"/>
          <w:sz w:val="28"/>
          <w:szCs w:val="28"/>
          <w:lang w:eastAsia="ru-RU"/>
        </w:rPr>
        <w:t xml:space="preserve"> индикаторами. </w:t>
      </w:r>
      <w:r w:rsidR="00A54452" w:rsidRPr="00C01088">
        <w:rPr>
          <w:rFonts w:ascii="Times New Roman" w:hAnsi="Times New Roman" w:cs="Times New Roman"/>
          <w:sz w:val="28"/>
          <w:szCs w:val="28"/>
          <w:lang w:eastAsia="ru-RU"/>
        </w:rPr>
        <w:t xml:space="preserve">По итогам 2022 года реализовано </w:t>
      </w:r>
      <w:r w:rsidR="00C01088" w:rsidRPr="00C01088">
        <w:rPr>
          <w:rFonts w:ascii="Times New Roman" w:hAnsi="Times New Roman" w:cs="Times New Roman"/>
          <w:sz w:val="28"/>
          <w:szCs w:val="28"/>
          <w:lang w:eastAsia="ru-RU"/>
        </w:rPr>
        <w:t>32 мероприятия</w:t>
      </w:r>
      <w:r w:rsidR="00A54452" w:rsidRPr="00C01088">
        <w:rPr>
          <w:rFonts w:ascii="Times New Roman" w:hAnsi="Times New Roman" w:cs="Times New Roman"/>
          <w:sz w:val="28"/>
          <w:szCs w:val="28"/>
          <w:lang w:eastAsia="ru-RU"/>
        </w:rPr>
        <w:t xml:space="preserve"> и достигнуто </w:t>
      </w:r>
      <w:r w:rsidR="00C01088" w:rsidRPr="00C01088">
        <w:rPr>
          <w:rFonts w:ascii="Times New Roman" w:hAnsi="Times New Roman" w:cs="Times New Roman"/>
          <w:sz w:val="28"/>
          <w:szCs w:val="28"/>
          <w:lang w:eastAsia="ru-RU"/>
        </w:rPr>
        <w:t xml:space="preserve">29 </w:t>
      </w:r>
      <w:r w:rsidR="00A54452" w:rsidRPr="00C01088">
        <w:rPr>
          <w:rFonts w:ascii="Times New Roman" w:hAnsi="Times New Roman" w:cs="Times New Roman"/>
          <w:sz w:val="28"/>
          <w:szCs w:val="28"/>
          <w:lang w:eastAsia="ru-RU"/>
        </w:rPr>
        <w:t>индикаторов.</w:t>
      </w:r>
    </w:p>
    <w:p w:rsidR="000F4A3C" w:rsidRPr="005A0F0F" w:rsidRDefault="000F4A3C" w:rsidP="00C25DC7">
      <w:pPr>
        <w:spacing w:after="0" w:line="240" w:lineRule="auto"/>
        <w:ind w:right="-55" w:firstLine="709"/>
        <w:jc w:val="both"/>
        <w:rPr>
          <w:rFonts w:ascii="Times New Roman" w:hAnsi="Times New Roman" w:cs="Times New Roman"/>
          <w:sz w:val="28"/>
          <w:szCs w:val="28"/>
          <w:lang w:eastAsia="ru-RU"/>
        </w:rPr>
      </w:pPr>
    </w:p>
    <w:p w:rsidR="00464478" w:rsidRPr="00464370" w:rsidRDefault="00464478" w:rsidP="00C25DC7">
      <w:pPr>
        <w:pStyle w:val="Style3"/>
        <w:widowControl/>
        <w:tabs>
          <w:tab w:val="left" w:pos="993"/>
        </w:tabs>
        <w:spacing w:line="238" w:lineRule="auto"/>
        <w:ind w:firstLine="709"/>
        <w:rPr>
          <w:rStyle w:val="FontStyle12"/>
          <w:sz w:val="28"/>
          <w:szCs w:val="28"/>
        </w:rPr>
      </w:pPr>
      <w:r w:rsidRPr="00464370">
        <w:rPr>
          <w:rStyle w:val="FontStyle12"/>
          <w:sz w:val="28"/>
          <w:szCs w:val="28"/>
        </w:rPr>
        <w:t xml:space="preserve">Программа состоит из </w:t>
      </w:r>
      <w:r w:rsidR="00B42C9F" w:rsidRPr="00464370">
        <w:rPr>
          <w:rStyle w:val="FontStyle12"/>
          <w:sz w:val="28"/>
          <w:szCs w:val="28"/>
        </w:rPr>
        <w:t>четырех</w:t>
      </w:r>
      <w:r w:rsidRPr="00464370">
        <w:rPr>
          <w:rStyle w:val="FontStyle12"/>
          <w:sz w:val="28"/>
          <w:szCs w:val="28"/>
        </w:rPr>
        <w:t xml:space="preserve"> подпрограмм и программных мероприятий.</w:t>
      </w:r>
    </w:p>
    <w:p w:rsidR="00464478" w:rsidRPr="00464370" w:rsidRDefault="00464478" w:rsidP="00C25DC7">
      <w:pPr>
        <w:pStyle w:val="Style3"/>
        <w:widowControl/>
        <w:tabs>
          <w:tab w:val="left" w:pos="993"/>
        </w:tabs>
        <w:spacing w:line="238" w:lineRule="auto"/>
        <w:ind w:firstLine="709"/>
        <w:rPr>
          <w:rStyle w:val="FontStyle12"/>
          <w:sz w:val="28"/>
          <w:szCs w:val="28"/>
        </w:rPr>
      </w:pPr>
      <w:r w:rsidRPr="00464370">
        <w:rPr>
          <w:rStyle w:val="FontStyle12"/>
          <w:sz w:val="28"/>
          <w:szCs w:val="28"/>
        </w:rPr>
        <w:t xml:space="preserve">Согласно отчету ответственного исполнителя – </w:t>
      </w:r>
      <w:r w:rsidR="00B42C9F" w:rsidRPr="00464370">
        <w:rPr>
          <w:sz w:val="28"/>
          <w:szCs w:val="28"/>
          <w:lang w:eastAsia="ru-RU"/>
        </w:rPr>
        <w:t xml:space="preserve">Комитет администрации </w:t>
      </w:r>
      <w:r w:rsidR="004351FC" w:rsidRPr="00464370">
        <w:rPr>
          <w:sz w:val="28"/>
          <w:szCs w:val="28"/>
          <w:lang w:eastAsia="ru-RU"/>
        </w:rPr>
        <w:t xml:space="preserve">               </w:t>
      </w:r>
      <w:r w:rsidR="00B42C9F" w:rsidRPr="00464370">
        <w:rPr>
          <w:sz w:val="28"/>
          <w:szCs w:val="28"/>
          <w:lang w:eastAsia="ru-RU"/>
        </w:rPr>
        <w:t>г. Яровое по образованию</w:t>
      </w:r>
      <w:r w:rsidRPr="00464370">
        <w:rPr>
          <w:rStyle w:val="FontStyle12"/>
          <w:sz w:val="28"/>
          <w:szCs w:val="28"/>
        </w:rPr>
        <w:t>:</w:t>
      </w:r>
    </w:p>
    <w:p w:rsidR="00B42C9F" w:rsidRPr="00464370" w:rsidRDefault="00464478" w:rsidP="00C25DC7">
      <w:pPr>
        <w:tabs>
          <w:tab w:val="left" w:pos="993"/>
        </w:tabs>
        <w:spacing w:after="0" w:line="240" w:lineRule="auto"/>
        <w:ind w:firstLine="709"/>
        <w:jc w:val="both"/>
        <w:rPr>
          <w:rFonts w:ascii="Times New Roman" w:hAnsi="Times New Roman" w:cs="Times New Roman"/>
          <w:sz w:val="28"/>
          <w:szCs w:val="28"/>
          <w:lang w:eastAsia="ru-RU"/>
        </w:rPr>
      </w:pPr>
      <w:r w:rsidRPr="00464370">
        <w:rPr>
          <w:rFonts w:ascii="Times New Roman" w:hAnsi="Times New Roman" w:cs="Times New Roman"/>
          <w:sz w:val="28"/>
          <w:szCs w:val="28"/>
          <w:lang w:eastAsia="ru-RU"/>
        </w:rPr>
        <w:t>В рамках подпрограммы</w:t>
      </w:r>
      <w:r w:rsidR="00130349" w:rsidRPr="00464370">
        <w:rPr>
          <w:rFonts w:ascii="Times New Roman" w:hAnsi="Times New Roman" w:cs="Times New Roman"/>
          <w:sz w:val="28"/>
          <w:szCs w:val="28"/>
          <w:lang w:eastAsia="ru-RU"/>
        </w:rPr>
        <w:t xml:space="preserve"> 1</w:t>
      </w:r>
      <w:r w:rsidR="00B42C9F" w:rsidRPr="00464370">
        <w:rPr>
          <w:rFonts w:ascii="Times New Roman" w:hAnsi="Times New Roman" w:cs="Times New Roman"/>
          <w:sz w:val="28"/>
          <w:szCs w:val="28"/>
          <w:lang w:eastAsia="ru-RU"/>
        </w:rPr>
        <w:t xml:space="preserve"> </w:t>
      </w:r>
      <w:r w:rsidR="009B35B4" w:rsidRPr="00464370">
        <w:rPr>
          <w:rFonts w:ascii="Times New Roman" w:hAnsi="Times New Roman" w:cs="Times New Roman"/>
          <w:sz w:val="28"/>
          <w:szCs w:val="28"/>
          <w:lang w:eastAsia="ru-RU"/>
        </w:rPr>
        <w:t>«Развитие дошкольного образования»:</w:t>
      </w:r>
    </w:p>
    <w:p w:rsidR="00B42C9F" w:rsidRPr="00093231" w:rsidRDefault="00B42C9F" w:rsidP="00C25DC7">
      <w:pPr>
        <w:tabs>
          <w:tab w:val="left" w:pos="993"/>
        </w:tabs>
        <w:spacing w:after="0" w:line="240" w:lineRule="auto"/>
        <w:ind w:firstLine="709"/>
        <w:jc w:val="both"/>
        <w:rPr>
          <w:rStyle w:val="FontStyle12"/>
          <w:sz w:val="28"/>
          <w:szCs w:val="28"/>
        </w:rPr>
      </w:pPr>
      <w:r w:rsidRPr="00093231">
        <w:rPr>
          <w:rStyle w:val="FontStyle12"/>
          <w:sz w:val="28"/>
          <w:szCs w:val="28"/>
        </w:rPr>
        <w:t xml:space="preserve">в четырех дошкольных образовательных </w:t>
      </w:r>
      <w:r w:rsidR="005A0F0F" w:rsidRPr="00093231">
        <w:rPr>
          <w:rStyle w:val="FontStyle12"/>
          <w:sz w:val="28"/>
          <w:szCs w:val="28"/>
        </w:rPr>
        <w:t>учреждениях, которые посещают 54</w:t>
      </w:r>
      <w:r w:rsidRPr="00093231">
        <w:rPr>
          <w:rStyle w:val="FontStyle12"/>
          <w:sz w:val="28"/>
          <w:szCs w:val="28"/>
        </w:rPr>
        <w:t>1 воспитанник оказывается муниципальная услуга «Реализация основных общеобразовательных программ дошкольного образования. Присмотр и уход за детьми»;</w:t>
      </w:r>
    </w:p>
    <w:p w:rsidR="00B42C9F" w:rsidRPr="00093231" w:rsidRDefault="00B42C9F" w:rsidP="00C25DC7">
      <w:pPr>
        <w:pStyle w:val="Style3"/>
        <w:widowControl/>
        <w:tabs>
          <w:tab w:val="left" w:pos="993"/>
        </w:tabs>
        <w:spacing w:line="240" w:lineRule="auto"/>
        <w:ind w:firstLine="709"/>
        <w:rPr>
          <w:rStyle w:val="FontStyle12"/>
          <w:sz w:val="28"/>
          <w:szCs w:val="28"/>
        </w:rPr>
      </w:pPr>
      <w:r w:rsidRPr="00093231">
        <w:rPr>
          <w:rStyle w:val="FontStyle12"/>
          <w:sz w:val="28"/>
          <w:szCs w:val="28"/>
        </w:rPr>
        <w:t xml:space="preserve">выплачена компенсация на </w:t>
      </w:r>
      <w:r w:rsidR="005A0F0F" w:rsidRPr="00093231">
        <w:rPr>
          <w:rStyle w:val="FontStyle12"/>
          <w:sz w:val="28"/>
          <w:szCs w:val="28"/>
        </w:rPr>
        <w:t>188 детей: 92</w:t>
      </w:r>
      <w:r w:rsidRPr="00093231">
        <w:rPr>
          <w:rStyle w:val="FontStyle12"/>
          <w:sz w:val="28"/>
          <w:szCs w:val="28"/>
        </w:rPr>
        <w:t xml:space="preserve"> детей из многодетных семей, </w:t>
      </w:r>
      <w:r w:rsidR="005A0F0F" w:rsidRPr="00093231">
        <w:rPr>
          <w:rStyle w:val="FontStyle12"/>
          <w:sz w:val="28"/>
          <w:szCs w:val="28"/>
        </w:rPr>
        <w:t>96</w:t>
      </w:r>
      <w:r w:rsidRPr="00093231">
        <w:rPr>
          <w:rStyle w:val="FontStyle12"/>
          <w:sz w:val="28"/>
          <w:szCs w:val="28"/>
        </w:rPr>
        <w:t xml:space="preserve"> детей – из малообеспеченных семей;</w:t>
      </w:r>
    </w:p>
    <w:p w:rsidR="00B42C9F" w:rsidRPr="00093231" w:rsidRDefault="00B42C9F" w:rsidP="00C25DC7">
      <w:pPr>
        <w:pStyle w:val="Style3"/>
        <w:widowControl/>
        <w:tabs>
          <w:tab w:val="left" w:pos="993"/>
        </w:tabs>
        <w:spacing w:line="240" w:lineRule="auto"/>
        <w:ind w:firstLine="709"/>
        <w:rPr>
          <w:rStyle w:val="FontStyle12"/>
          <w:sz w:val="28"/>
          <w:szCs w:val="28"/>
        </w:rPr>
      </w:pPr>
      <w:r w:rsidRPr="00093231">
        <w:rPr>
          <w:rStyle w:val="FontStyle12"/>
          <w:sz w:val="28"/>
          <w:szCs w:val="28"/>
        </w:rPr>
        <w:t>предоставлены льготы по оплате родительской доли за присмотр и уход в</w:t>
      </w:r>
      <w:r w:rsidR="0012178C" w:rsidRPr="00093231">
        <w:rPr>
          <w:rStyle w:val="FontStyle12"/>
          <w:sz w:val="28"/>
          <w:szCs w:val="28"/>
        </w:rPr>
        <w:t xml:space="preserve"> дошкольных образовательных учреждениях родителям 11 </w:t>
      </w:r>
      <w:r w:rsidRPr="00093231">
        <w:rPr>
          <w:rStyle w:val="FontStyle12"/>
          <w:sz w:val="28"/>
          <w:szCs w:val="28"/>
        </w:rPr>
        <w:t>дет</w:t>
      </w:r>
      <w:r w:rsidR="0012178C" w:rsidRPr="00093231">
        <w:rPr>
          <w:rStyle w:val="FontStyle12"/>
          <w:sz w:val="28"/>
          <w:szCs w:val="28"/>
        </w:rPr>
        <w:t>ей</w:t>
      </w:r>
      <w:r w:rsidRPr="00093231">
        <w:rPr>
          <w:rStyle w:val="FontStyle12"/>
          <w:sz w:val="28"/>
          <w:szCs w:val="28"/>
        </w:rPr>
        <w:t xml:space="preserve"> </w:t>
      </w:r>
      <w:r w:rsidR="0012178C" w:rsidRPr="00093231">
        <w:rPr>
          <w:rStyle w:val="FontStyle12"/>
          <w:sz w:val="28"/>
          <w:szCs w:val="28"/>
        </w:rPr>
        <w:t xml:space="preserve">из </w:t>
      </w:r>
      <w:r w:rsidR="00093231" w:rsidRPr="00093231">
        <w:rPr>
          <w:rStyle w:val="FontStyle12"/>
          <w:sz w:val="28"/>
          <w:szCs w:val="28"/>
        </w:rPr>
        <w:t>девяти</w:t>
      </w:r>
      <w:r w:rsidR="0012178C" w:rsidRPr="00093231">
        <w:rPr>
          <w:rStyle w:val="FontStyle12"/>
          <w:sz w:val="28"/>
          <w:szCs w:val="28"/>
        </w:rPr>
        <w:t xml:space="preserve">, </w:t>
      </w:r>
      <w:r w:rsidRPr="00093231">
        <w:rPr>
          <w:rStyle w:val="FontStyle12"/>
          <w:sz w:val="28"/>
          <w:szCs w:val="28"/>
        </w:rPr>
        <w:t>находящихся в социально опасном положении</w:t>
      </w:r>
      <w:r w:rsidR="0012178C" w:rsidRPr="00093231">
        <w:rPr>
          <w:rStyle w:val="FontStyle12"/>
          <w:sz w:val="28"/>
          <w:szCs w:val="28"/>
        </w:rPr>
        <w:t>;</w:t>
      </w:r>
    </w:p>
    <w:p w:rsidR="00093231" w:rsidRDefault="00093231" w:rsidP="00C25DC7">
      <w:pPr>
        <w:ind w:firstLine="426"/>
        <w:jc w:val="both"/>
        <w:rPr>
          <w:rStyle w:val="FontStyle12"/>
          <w:sz w:val="28"/>
          <w:szCs w:val="28"/>
          <w:lang w:eastAsia="ar-SA"/>
        </w:rPr>
      </w:pPr>
      <w:r w:rsidRPr="00093231">
        <w:rPr>
          <w:rStyle w:val="FontStyle12"/>
          <w:sz w:val="28"/>
          <w:szCs w:val="28"/>
          <w:lang w:eastAsia="ar-SA"/>
        </w:rPr>
        <w:t xml:space="preserve">В </w:t>
      </w:r>
      <w:r w:rsidR="009A3DB5">
        <w:rPr>
          <w:rStyle w:val="FontStyle12"/>
          <w:sz w:val="28"/>
          <w:szCs w:val="28"/>
          <w:lang w:eastAsia="ar-SA"/>
        </w:rPr>
        <w:t>детском саду</w:t>
      </w:r>
      <w:r w:rsidRPr="00093231">
        <w:rPr>
          <w:rStyle w:val="FontStyle12"/>
          <w:sz w:val="28"/>
          <w:szCs w:val="28"/>
          <w:lang w:eastAsia="ar-SA"/>
        </w:rPr>
        <w:t xml:space="preserve"> 31 произведена замена светильников, замена трубопровода, ремонт пищеблока. В </w:t>
      </w:r>
      <w:r w:rsidR="009A3DB5">
        <w:rPr>
          <w:rStyle w:val="FontStyle12"/>
          <w:sz w:val="28"/>
          <w:szCs w:val="28"/>
          <w:lang w:eastAsia="ar-SA"/>
        </w:rPr>
        <w:t>детском саду</w:t>
      </w:r>
      <w:r w:rsidR="009A3DB5" w:rsidRPr="00093231">
        <w:rPr>
          <w:rStyle w:val="FontStyle12"/>
          <w:sz w:val="28"/>
          <w:szCs w:val="28"/>
          <w:lang w:eastAsia="ar-SA"/>
        </w:rPr>
        <w:t xml:space="preserve"> </w:t>
      </w:r>
      <w:r w:rsidRPr="00093231">
        <w:rPr>
          <w:rStyle w:val="FontStyle12"/>
          <w:sz w:val="28"/>
          <w:szCs w:val="28"/>
          <w:lang w:eastAsia="ar-SA"/>
        </w:rPr>
        <w:t>32 произведено устройство пандуса.</w:t>
      </w:r>
    </w:p>
    <w:p w:rsidR="0012178C" w:rsidRPr="00093231" w:rsidRDefault="0012178C" w:rsidP="00C25DC7">
      <w:pPr>
        <w:pStyle w:val="Style3"/>
        <w:widowControl/>
        <w:tabs>
          <w:tab w:val="left" w:pos="993"/>
        </w:tabs>
        <w:spacing w:line="240" w:lineRule="auto"/>
        <w:ind w:firstLine="709"/>
        <w:rPr>
          <w:rStyle w:val="FontStyle12"/>
          <w:sz w:val="28"/>
          <w:szCs w:val="28"/>
        </w:rPr>
      </w:pPr>
      <w:r w:rsidRPr="00093231">
        <w:rPr>
          <w:rStyle w:val="FontStyle12"/>
          <w:sz w:val="28"/>
          <w:szCs w:val="28"/>
        </w:rPr>
        <w:lastRenderedPageBreak/>
        <w:t xml:space="preserve">принято </w:t>
      </w:r>
      <w:r w:rsidR="00093231" w:rsidRPr="00093231">
        <w:rPr>
          <w:rStyle w:val="FontStyle12"/>
          <w:sz w:val="28"/>
          <w:szCs w:val="28"/>
        </w:rPr>
        <w:t>207</w:t>
      </w:r>
      <w:r w:rsidRPr="00093231">
        <w:rPr>
          <w:rStyle w:val="FontStyle12"/>
          <w:sz w:val="28"/>
          <w:szCs w:val="28"/>
        </w:rPr>
        <w:t xml:space="preserve"> заявления </w:t>
      </w:r>
      <w:r w:rsidR="00C271A4" w:rsidRPr="00093231">
        <w:rPr>
          <w:rStyle w:val="FontStyle12"/>
          <w:sz w:val="28"/>
          <w:szCs w:val="28"/>
        </w:rPr>
        <w:t xml:space="preserve">на предоставление места </w:t>
      </w:r>
      <w:r w:rsidRPr="00093231">
        <w:rPr>
          <w:rStyle w:val="FontStyle12"/>
          <w:sz w:val="28"/>
          <w:szCs w:val="28"/>
        </w:rPr>
        <w:t xml:space="preserve">в </w:t>
      </w:r>
      <w:r w:rsidR="00C271A4" w:rsidRPr="00093231">
        <w:rPr>
          <w:rStyle w:val="FontStyle12"/>
          <w:sz w:val="28"/>
          <w:szCs w:val="28"/>
        </w:rPr>
        <w:t xml:space="preserve">дошкольном </w:t>
      </w:r>
      <w:r w:rsidRPr="00093231">
        <w:rPr>
          <w:rStyle w:val="FontStyle12"/>
          <w:sz w:val="28"/>
          <w:szCs w:val="28"/>
        </w:rPr>
        <w:t>учреждени</w:t>
      </w:r>
      <w:r w:rsidR="00C271A4" w:rsidRPr="00093231">
        <w:rPr>
          <w:rStyle w:val="FontStyle12"/>
          <w:sz w:val="28"/>
          <w:szCs w:val="28"/>
        </w:rPr>
        <w:t>и</w:t>
      </w:r>
      <w:r w:rsidRPr="00093231">
        <w:rPr>
          <w:rStyle w:val="FontStyle12"/>
          <w:sz w:val="28"/>
          <w:szCs w:val="28"/>
        </w:rPr>
        <w:t xml:space="preserve">, выдано </w:t>
      </w:r>
      <w:r w:rsidR="00093231" w:rsidRPr="00093231">
        <w:rPr>
          <w:rStyle w:val="FontStyle12"/>
          <w:sz w:val="28"/>
          <w:szCs w:val="28"/>
        </w:rPr>
        <w:t>172</w:t>
      </w:r>
      <w:r w:rsidRPr="00093231">
        <w:rPr>
          <w:rStyle w:val="FontStyle12"/>
          <w:sz w:val="28"/>
          <w:szCs w:val="28"/>
        </w:rPr>
        <w:t xml:space="preserve"> путевок</w:t>
      </w:r>
      <w:r w:rsidR="00C271A4" w:rsidRPr="00093231">
        <w:rPr>
          <w:rStyle w:val="FontStyle12"/>
          <w:sz w:val="28"/>
          <w:szCs w:val="28"/>
        </w:rPr>
        <w:t xml:space="preserve"> на зачисление в дошкольное учреждение;</w:t>
      </w:r>
    </w:p>
    <w:p w:rsidR="00B42C9F" w:rsidRPr="00093231" w:rsidRDefault="00D30C89" w:rsidP="00C25DC7">
      <w:pPr>
        <w:pStyle w:val="Style3"/>
        <w:widowControl/>
        <w:tabs>
          <w:tab w:val="left" w:pos="993"/>
        </w:tabs>
        <w:spacing w:line="240" w:lineRule="auto"/>
        <w:ind w:firstLine="709"/>
        <w:rPr>
          <w:rStyle w:val="FontStyle12"/>
          <w:sz w:val="28"/>
          <w:szCs w:val="28"/>
        </w:rPr>
      </w:pPr>
      <w:r w:rsidRPr="00093231">
        <w:rPr>
          <w:rStyle w:val="FontStyle12"/>
          <w:sz w:val="28"/>
          <w:szCs w:val="28"/>
        </w:rPr>
        <w:t xml:space="preserve">оказана льгота на оплату за присмотр и уход </w:t>
      </w:r>
      <w:r w:rsidR="00B42C9F" w:rsidRPr="00093231">
        <w:rPr>
          <w:rStyle w:val="FontStyle12"/>
          <w:sz w:val="28"/>
          <w:szCs w:val="28"/>
        </w:rPr>
        <w:t xml:space="preserve">в </w:t>
      </w:r>
      <w:r w:rsidR="00BE4067" w:rsidRPr="00093231">
        <w:rPr>
          <w:rStyle w:val="FontStyle12"/>
          <w:sz w:val="28"/>
          <w:szCs w:val="28"/>
        </w:rPr>
        <w:t xml:space="preserve">дошкольных образовательных учреждениях </w:t>
      </w:r>
      <w:r w:rsidR="00093231" w:rsidRPr="00093231">
        <w:rPr>
          <w:rStyle w:val="FontStyle12"/>
          <w:sz w:val="28"/>
          <w:szCs w:val="28"/>
        </w:rPr>
        <w:t>8</w:t>
      </w:r>
      <w:r w:rsidR="00CA4510" w:rsidRPr="00093231">
        <w:rPr>
          <w:rStyle w:val="FontStyle12"/>
          <w:sz w:val="28"/>
          <w:szCs w:val="28"/>
        </w:rPr>
        <w:t>-ти</w:t>
      </w:r>
      <w:r w:rsidRPr="00093231">
        <w:rPr>
          <w:rStyle w:val="FontStyle12"/>
          <w:sz w:val="28"/>
          <w:szCs w:val="28"/>
        </w:rPr>
        <w:t xml:space="preserve"> </w:t>
      </w:r>
      <w:r w:rsidR="00892C8C" w:rsidRPr="00093231">
        <w:rPr>
          <w:rStyle w:val="FontStyle12"/>
          <w:sz w:val="28"/>
          <w:szCs w:val="28"/>
        </w:rPr>
        <w:t>детям</w:t>
      </w:r>
      <w:r w:rsidR="00CA4510" w:rsidRPr="00093231">
        <w:rPr>
          <w:rStyle w:val="FontStyle12"/>
          <w:sz w:val="28"/>
          <w:szCs w:val="28"/>
        </w:rPr>
        <w:t>-</w:t>
      </w:r>
      <w:r w:rsidR="00B42C9F" w:rsidRPr="00093231">
        <w:rPr>
          <w:rStyle w:val="FontStyle12"/>
          <w:sz w:val="28"/>
          <w:szCs w:val="28"/>
        </w:rPr>
        <w:t>инвалид</w:t>
      </w:r>
      <w:r w:rsidR="00892C8C" w:rsidRPr="00093231">
        <w:rPr>
          <w:rStyle w:val="FontStyle12"/>
          <w:sz w:val="28"/>
          <w:szCs w:val="28"/>
        </w:rPr>
        <w:t>ам</w:t>
      </w:r>
      <w:r w:rsidR="00B42C9F" w:rsidRPr="00093231">
        <w:rPr>
          <w:rStyle w:val="FontStyle12"/>
          <w:sz w:val="28"/>
          <w:szCs w:val="28"/>
        </w:rPr>
        <w:t xml:space="preserve"> и </w:t>
      </w:r>
      <w:r w:rsidR="00093231" w:rsidRPr="00093231">
        <w:rPr>
          <w:rStyle w:val="FontStyle12"/>
          <w:sz w:val="28"/>
          <w:szCs w:val="28"/>
        </w:rPr>
        <w:t>14</w:t>
      </w:r>
      <w:r w:rsidR="00CA4510" w:rsidRPr="00093231">
        <w:rPr>
          <w:rStyle w:val="FontStyle12"/>
          <w:sz w:val="28"/>
          <w:szCs w:val="28"/>
        </w:rPr>
        <w:t>-ти</w:t>
      </w:r>
      <w:r w:rsidR="00B42C9F" w:rsidRPr="00093231">
        <w:rPr>
          <w:rStyle w:val="FontStyle12"/>
          <w:sz w:val="28"/>
          <w:szCs w:val="28"/>
        </w:rPr>
        <w:t xml:space="preserve"> дет</w:t>
      </w:r>
      <w:r w:rsidRPr="00093231">
        <w:rPr>
          <w:rStyle w:val="FontStyle12"/>
          <w:sz w:val="28"/>
          <w:szCs w:val="28"/>
        </w:rPr>
        <w:t>ям</w:t>
      </w:r>
      <w:r w:rsidR="00B42C9F" w:rsidRPr="00093231">
        <w:rPr>
          <w:rStyle w:val="FontStyle12"/>
          <w:sz w:val="28"/>
          <w:szCs w:val="28"/>
        </w:rPr>
        <w:t xml:space="preserve"> сирот</w:t>
      </w:r>
      <w:r w:rsidRPr="00093231">
        <w:rPr>
          <w:rStyle w:val="FontStyle12"/>
          <w:sz w:val="28"/>
          <w:szCs w:val="28"/>
        </w:rPr>
        <w:t>ам</w:t>
      </w:r>
      <w:r w:rsidR="00CA4510" w:rsidRPr="00093231">
        <w:rPr>
          <w:rStyle w:val="FontStyle12"/>
          <w:sz w:val="28"/>
          <w:szCs w:val="28"/>
        </w:rPr>
        <w:t xml:space="preserve"> и детям, оставшимся без попечения родителей</w:t>
      </w:r>
      <w:r w:rsidRPr="00093231">
        <w:rPr>
          <w:rStyle w:val="FontStyle12"/>
          <w:sz w:val="28"/>
          <w:szCs w:val="28"/>
        </w:rPr>
        <w:t>.</w:t>
      </w:r>
    </w:p>
    <w:p w:rsidR="00CC3F4E" w:rsidRPr="00093231" w:rsidRDefault="00CC3F4E" w:rsidP="00C25DC7">
      <w:pPr>
        <w:pStyle w:val="Style3"/>
        <w:widowControl/>
        <w:tabs>
          <w:tab w:val="left" w:pos="993"/>
        </w:tabs>
        <w:spacing w:line="240" w:lineRule="auto"/>
        <w:ind w:firstLine="709"/>
        <w:rPr>
          <w:rStyle w:val="FontStyle12"/>
          <w:sz w:val="28"/>
          <w:szCs w:val="28"/>
        </w:rPr>
      </w:pPr>
    </w:p>
    <w:p w:rsidR="00CC3F4E" w:rsidRPr="00093231" w:rsidRDefault="009A3DB5" w:rsidP="00C25DC7">
      <w:pPr>
        <w:pStyle w:val="Style3"/>
        <w:widowControl/>
        <w:tabs>
          <w:tab w:val="left" w:pos="993"/>
        </w:tabs>
        <w:spacing w:line="240" w:lineRule="auto"/>
        <w:ind w:firstLine="709"/>
        <w:rPr>
          <w:rStyle w:val="FontStyle12"/>
          <w:sz w:val="28"/>
          <w:szCs w:val="28"/>
        </w:rPr>
      </w:pPr>
      <w:r>
        <w:rPr>
          <w:rStyle w:val="FontStyle12"/>
          <w:sz w:val="28"/>
          <w:szCs w:val="28"/>
        </w:rPr>
        <w:t>По подпрограмме 1 н</w:t>
      </w:r>
      <w:r w:rsidR="00CC3F4E" w:rsidRPr="00093231">
        <w:rPr>
          <w:rStyle w:val="FontStyle12"/>
          <w:sz w:val="28"/>
          <w:szCs w:val="28"/>
        </w:rPr>
        <w:t>е выполнен</w:t>
      </w:r>
      <w:r w:rsidR="001C3483">
        <w:rPr>
          <w:rStyle w:val="FontStyle12"/>
          <w:sz w:val="28"/>
          <w:szCs w:val="28"/>
        </w:rPr>
        <w:t xml:space="preserve"> </w:t>
      </w:r>
      <w:r>
        <w:rPr>
          <w:rStyle w:val="FontStyle12"/>
          <w:sz w:val="28"/>
          <w:szCs w:val="28"/>
        </w:rPr>
        <w:t xml:space="preserve">1 </w:t>
      </w:r>
      <w:r w:rsidR="00CC3F4E" w:rsidRPr="00093231">
        <w:rPr>
          <w:rStyle w:val="FontStyle12"/>
          <w:sz w:val="28"/>
          <w:szCs w:val="28"/>
        </w:rPr>
        <w:t>индикатор</w:t>
      </w:r>
      <w:r>
        <w:rPr>
          <w:rStyle w:val="FontStyle12"/>
          <w:sz w:val="28"/>
          <w:szCs w:val="28"/>
        </w:rPr>
        <w:t>:</w:t>
      </w:r>
      <w:r w:rsidR="00CC3F4E" w:rsidRPr="00093231">
        <w:rPr>
          <w:rStyle w:val="FontStyle12"/>
          <w:sz w:val="28"/>
          <w:szCs w:val="28"/>
        </w:rPr>
        <w:t xml:space="preserve"> </w:t>
      </w:r>
    </w:p>
    <w:p w:rsidR="00CC3F4E" w:rsidRPr="003107B0" w:rsidRDefault="009A3DB5" w:rsidP="00C25DC7">
      <w:pPr>
        <w:tabs>
          <w:tab w:val="left" w:pos="993"/>
        </w:tabs>
        <w:spacing w:line="240" w:lineRule="auto"/>
        <w:ind w:firstLine="709"/>
        <w:jc w:val="both"/>
        <w:rPr>
          <w:rStyle w:val="FontStyle12"/>
          <w:sz w:val="28"/>
          <w:szCs w:val="28"/>
        </w:rPr>
      </w:pPr>
      <w:r>
        <w:rPr>
          <w:rStyle w:val="FontStyle12"/>
          <w:sz w:val="28"/>
          <w:szCs w:val="28"/>
        </w:rPr>
        <w:t>«</w:t>
      </w:r>
      <w:r w:rsidR="00093231" w:rsidRPr="00093231">
        <w:rPr>
          <w:rStyle w:val="FontStyle12"/>
          <w:sz w:val="28"/>
          <w:szCs w:val="28"/>
        </w:rPr>
        <w:t>Доля детей в возрасте 1</w:t>
      </w:r>
      <w:r w:rsidR="005B5095">
        <w:rPr>
          <w:rStyle w:val="FontStyle12"/>
          <w:sz w:val="28"/>
          <w:szCs w:val="28"/>
        </w:rPr>
        <w:t>-</w:t>
      </w:r>
      <w:r w:rsidR="00093231" w:rsidRPr="00093231">
        <w:rPr>
          <w:rStyle w:val="FontStyle12"/>
          <w:sz w:val="28"/>
          <w:szCs w:val="28"/>
        </w:rPr>
        <w:t xml:space="preserve">6 лет, получающих дошкольную образовательную услугу и (или) услугу по их содержанию в муниципальных </w:t>
      </w:r>
      <w:r w:rsidR="00093231" w:rsidRPr="003107B0">
        <w:rPr>
          <w:rStyle w:val="FontStyle12"/>
          <w:sz w:val="28"/>
          <w:szCs w:val="28"/>
        </w:rPr>
        <w:t>образовательных учреждениях в общей численности детей в возрасте 1</w:t>
      </w:r>
      <w:r w:rsidR="005B5095">
        <w:rPr>
          <w:rStyle w:val="FontStyle12"/>
          <w:sz w:val="28"/>
          <w:szCs w:val="28"/>
        </w:rPr>
        <w:t>-</w:t>
      </w:r>
      <w:r w:rsidR="00093231" w:rsidRPr="003107B0">
        <w:rPr>
          <w:rStyle w:val="FontStyle12"/>
          <w:sz w:val="28"/>
          <w:szCs w:val="28"/>
        </w:rPr>
        <w:t>6 лет</w:t>
      </w:r>
      <w:r w:rsidRPr="003107B0">
        <w:rPr>
          <w:rStyle w:val="FontStyle12"/>
          <w:sz w:val="28"/>
          <w:szCs w:val="28"/>
        </w:rPr>
        <w:t>»</w:t>
      </w:r>
      <w:r w:rsidR="00A54452" w:rsidRPr="003107B0">
        <w:rPr>
          <w:rStyle w:val="FontStyle12"/>
          <w:sz w:val="28"/>
          <w:szCs w:val="28"/>
        </w:rPr>
        <w:t xml:space="preserve"> </w:t>
      </w:r>
      <w:r w:rsidR="003107B0" w:rsidRPr="003107B0">
        <w:rPr>
          <w:rStyle w:val="FontStyle12"/>
          <w:sz w:val="28"/>
          <w:szCs w:val="28"/>
        </w:rPr>
        <w:t>в связи со снижением численности детей в возрасте 1</w:t>
      </w:r>
      <w:r w:rsidR="005B5095">
        <w:rPr>
          <w:rStyle w:val="FontStyle12"/>
          <w:sz w:val="28"/>
          <w:szCs w:val="28"/>
        </w:rPr>
        <w:t>-</w:t>
      </w:r>
      <w:r w:rsidR="003107B0" w:rsidRPr="003107B0">
        <w:rPr>
          <w:rStyle w:val="FontStyle12"/>
          <w:sz w:val="28"/>
          <w:szCs w:val="28"/>
        </w:rPr>
        <w:t>6 лет на 17,2% или на 126 чел. за счет миграции</w:t>
      </w:r>
      <w:r w:rsidR="00C01088" w:rsidRPr="003107B0">
        <w:rPr>
          <w:rStyle w:val="FontStyle12"/>
          <w:sz w:val="28"/>
          <w:szCs w:val="28"/>
        </w:rPr>
        <w:t>.</w:t>
      </w:r>
    </w:p>
    <w:p w:rsidR="00B42C9F" w:rsidRPr="00093231" w:rsidRDefault="00B42C9F" w:rsidP="00C25DC7">
      <w:pPr>
        <w:tabs>
          <w:tab w:val="left" w:pos="993"/>
        </w:tabs>
        <w:spacing w:after="0" w:line="240" w:lineRule="auto"/>
        <w:ind w:firstLine="709"/>
        <w:jc w:val="both"/>
        <w:rPr>
          <w:rStyle w:val="FontStyle12"/>
          <w:sz w:val="28"/>
          <w:szCs w:val="28"/>
          <w:lang w:eastAsia="ar-SA"/>
        </w:rPr>
      </w:pPr>
      <w:r w:rsidRPr="00093231">
        <w:rPr>
          <w:rStyle w:val="FontStyle12"/>
          <w:sz w:val="28"/>
          <w:szCs w:val="28"/>
          <w:lang w:eastAsia="ar-SA"/>
        </w:rPr>
        <w:t>В рамках подпрограммы 2</w:t>
      </w:r>
      <w:r w:rsidR="009B35B4" w:rsidRPr="00093231">
        <w:rPr>
          <w:rStyle w:val="FontStyle12"/>
          <w:sz w:val="28"/>
          <w:szCs w:val="28"/>
          <w:lang w:eastAsia="ar-SA"/>
        </w:rPr>
        <w:t xml:space="preserve"> «Развитие общего образования»:</w:t>
      </w:r>
    </w:p>
    <w:p w:rsidR="007C6685" w:rsidRPr="00093231" w:rsidRDefault="007C6685" w:rsidP="00C25DC7">
      <w:pPr>
        <w:pStyle w:val="Style3"/>
        <w:widowControl/>
        <w:tabs>
          <w:tab w:val="left" w:pos="993"/>
        </w:tabs>
        <w:spacing w:line="240" w:lineRule="auto"/>
        <w:ind w:firstLine="709"/>
        <w:rPr>
          <w:rStyle w:val="FontStyle12"/>
          <w:sz w:val="28"/>
          <w:szCs w:val="28"/>
        </w:rPr>
      </w:pPr>
      <w:r w:rsidRPr="00093231">
        <w:rPr>
          <w:rStyle w:val="FontStyle12"/>
          <w:sz w:val="28"/>
          <w:szCs w:val="28"/>
        </w:rPr>
        <w:t xml:space="preserve">педагогами-психологами </w:t>
      </w:r>
      <w:r w:rsidR="00B42C9F" w:rsidRPr="00093231">
        <w:rPr>
          <w:rStyle w:val="FontStyle12"/>
          <w:sz w:val="28"/>
          <w:szCs w:val="28"/>
        </w:rPr>
        <w:t xml:space="preserve">в рамках реализации национального проекта «Помощь семьям, имеющим детей» </w:t>
      </w:r>
      <w:r w:rsidR="00093231" w:rsidRPr="00093231">
        <w:rPr>
          <w:rStyle w:val="FontStyle12"/>
          <w:sz w:val="28"/>
          <w:szCs w:val="28"/>
        </w:rPr>
        <w:t>были проведены</w:t>
      </w:r>
      <w:r w:rsidRPr="00093231">
        <w:rPr>
          <w:rStyle w:val="FontStyle12"/>
          <w:sz w:val="28"/>
          <w:szCs w:val="28"/>
        </w:rPr>
        <w:t xml:space="preserve"> консультации с родителями, имеющими детей с ОВЗ;</w:t>
      </w:r>
    </w:p>
    <w:p w:rsidR="00B42C9F" w:rsidRPr="00093231" w:rsidRDefault="007C6685" w:rsidP="00C25DC7">
      <w:pPr>
        <w:pStyle w:val="Style3"/>
        <w:widowControl/>
        <w:tabs>
          <w:tab w:val="left" w:pos="993"/>
        </w:tabs>
        <w:spacing w:line="238" w:lineRule="auto"/>
        <w:ind w:firstLine="709"/>
        <w:rPr>
          <w:rStyle w:val="FontStyle12"/>
          <w:sz w:val="28"/>
          <w:szCs w:val="28"/>
        </w:rPr>
      </w:pPr>
      <w:r w:rsidRPr="00093231">
        <w:rPr>
          <w:rStyle w:val="FontStyle12"/>
          <w:sz w:val="28"/>
          <w:szCs w:val="28"/>
        </w:rPr>
        <w:t>о</w:t>
      </w:r>
      <w:r w:rsidR="00B42C9F" w:rsidRPr="00093231">
        <w:rPr>
          <w:rStyle w:val="FontStyle12"/>
          <w:sz w:val="28"/>
          <w:szCs w:val="28"/>
        </w:rPr>
        <w:t>казан</w:t>
      </w:r>
      <w:r w:rsidRPr="00093231">
        <w:rPr>
          <w:rStyle w:val="FontStyle12"/>
          <w:sz w:val="28"/>
          <w:szCs w:val="28"/>
        </w:rPr>
        <w:t>ы</w:t>
      </w:r>
      <w:r w:rsidR="00B42C9F" w:rsidRPr="00093231">
        <w:rPr>
          <w:rStyle w:val="FontStyle12"/>
          <w:sz w:val="28"/>
          <w:szCs w:val="28"/>
        </w:rPr>
        <w:t xml:space="preserve"> муниципальн</w:t>
      </w:r>
      <w:r w:rsidRPr="00093231">
        <w:rPr>
          <w:rStyle w:val="FontStyle12"/>
          <w:sz w:val="28"/>
          <w:szCs w:val="28"/>
        </w:rPr>
        <w:t>ые</w:t>
      </w:r>
      <w:r w:rsidR="00B42C9F" w:rsidRPr="00093231">
        <w:rPr>
          <w:rStyle w:val="FontStyle12"/>
          <w:sz w:val="28"/>
          <w:szCs w:val="28"/>
        </w:rPr>
        <w:t xml:space="preserve"> услуг</w:t>
      </w:r>
      <w:r w:rsidRPr="00093231">
        <w:rPr>
          <w:rStyle w:val="FontStyle12"/>
          <w:sz w:val="28"/>
          <w:szCs w:val="28"/>
        </w:rPr>
        <w:t>и в трех общеобразовательных организациях, которые</w:t>
      </w:r>
      <w:r w:rsidR="0061404A" w:rsidRPr="00093231">
        <w:rPr>
          <w:rStyle w:val="FontStyle12"/>
          <w:sz w:val="28"/>
          <w:szCs w:val="28"/>
        </w:rPr>
        <w:t xml:space="preserve"> </w:t>
      </w:r>
      <w:r w:rsidR="00B42C9F" w:rsidRPr="00093231">
        <w:rPr>
          <w:rStyle w:val="FontStyle12"/>
          <w:sz w:val="28"/>
          <w:szCs w:val="28"/>
        </w:rPr>
        <w:t>реализую</w:t>
      </w:r>
      <w:r w:rsidRPr="00093231">
        <w:rPr>
          <w:rStyle w:val="FontStyle12"/>
          <w:sz w:val="28"/>
          <w:szCs w:val="28"/>
        </w:rPr>
        <w:t>т ФГОС в 100% объеме;</w:t>
      </w:r>
    </w:p>
    <w:p w:rsidR="00B42C9F" w:rsidRDefault="00B42C9F" w:rsidP="00C25DC7">
      <w:pPr>
        <w:pStyle w:val="Style3"/>
        <w:widowControl/>
        <w:tabs>
          <w:tab w:val="left" w:pos="993"/>
        </w:tabs>
        <w:spacing w:line="238" w:lineRule="auto"/>
        <w:ind w:firstLine="709"/>
        <w:rPr>
          <w:rStyle w:val="FontStyle12"/>
          <w:sz w:val="28"/>
          <w:szCs w:val="28"/>
        </w:rPr>
      </w:pPr>
      <w:r w:rsidRPr="00093231">
        <w:rPr>
          <w:rStyle w:val="FontStyle12"/>
          <w:sz w:val="28"/>
          <w:szCs w:val="28"/>
        </w:rPr>
        <w:t>с 31 мая по 25 июня прошла Государственная итоговая аттестация в форме ЕГЭ</w:t>
      </w:r>
      <w:r w:rsidR="00985067" w:rsidRPr="00093231">
        <w:rPr>
          <w:rStyle w:val="FontStyle12"/>
          <w:sz w:val="28"/>
          <w:szCs w:val="28"/>
        </w:rPr>
        <w:t xml:space="preserve">, </w:t>
      </w:r>
      <w:r w:rsidRPr="00093231">
        <w:rPr>
          <w:rStyle w:val="FontStyle12"/>
          <w:sz w:val="28"/>
          <w:szCs w:val="28"/>
        </w:rPr>
        <w:t>7</w:t>
      </w:r>
      <w:r w:rsidR="00093231" w:rsidRPr="00093231">
        <w:rPr>
          <w:rStyle w:val="FontStyle12"/>
          <w:sz w:val="28"/>
          <w:szCs w:val="28"/>
        </w:rPr>
        <w:t>6</w:t>
      </w:r>
      <w:r w:rsidRPr="00093231">
        <w:rPr>
          <w:rStyle w:val="FontStyle12"/>
          <w:sz w:val="28"/>
          <w:szCs w:val="28"/>
        </w:rPr>
        <w:t xml:space="preserve"> выпускников школ города сдавали обязательный экзамен по русс</w:t>
      </w:r>
      <w:r w:rsidR="00985067" w:rsidRPr="00093231">
        <w:rPr>
          <w:rStyle w:val="FontStyle12"/>
          <w:sz w:val="28"/>
          <w:szCs w:val="28"/>
        </w:rPr>
        <w:t>кому языку и предметы по выбору, в результате в</w:t>
      </w:r>
      <w:r w:rsidRPr="00093231">
        <w:rPr>
          <w:rStyle w:val="FontStyle12"/>
          <w:sz w:val="28"/>
          <w:szCs w:val="28"/>
        </w:rPr>
        <w:t>се выпускники получили аттестаты о среднем общем образовании</w:t>
      </w:r>
      <w:r w:rsidR="00985067" w:rsidRPr="00093231">
        <w:rPr>
          <w:rStyle w:val="FontStyle12"/>
          <w:sz w:val="28"/>
          <w:szCs w:val="28"/>
        </w:rPr>
        <w:t>;</w:t>
      </w:r>
    </w:p>
    <w:p w:rsidR="00093231" w:rsidRPr="008E1B0B" w:rsidRDefault="00093231" w:rsidP="00C25DC7">
      <w:pPr>
        <w:spacing w:after="0" w:line="240" w:lineRule="auto"/>
        <w:ind w:firstLine="426"/>
        <w:jc w:val="both"/>
        <w:rPr>
          <w:rStyle w:val="FontStyle12"/>
          <w:sz w:val="28"/>
          <w:szCs w:val="28"/>
          <w:lang w:eastAsia="ar-SA"/>
        </w:rPr>
      </w:pPr>
      <w:r w:rsidRPr="008E1B0B">
        <w:rPr>
          <w:rStyle w:val="FontStyle12"/>
          <w:sz w:val="28"/>
          <w:szCs w:val="28"/>
          <w:lang w:eastAsia="ar-SA"/>
        </w:rPr>
        <w:t>поступало оборудование в рамках федерального проекта «Цифровая образовательная среда» в МБОУ СОШ № 12 и МБОУ СОШ № 14 имени Героя России</w:t>
      </w:r>
      <w:r w:rsidR="008B54B4">
        <w:rPr>
          <w:rStyle w:val="FontStyle12"/>
          <w:sz w:val="28"/>
          <w:szCs w:val="28"/>
          <w:lang w:eastAsia="ar-SA"/>
        </w:rPr>
        <w:t xml:space="preserve"> и Героя Абхазии Виталия Вольфа;</w:t>
      </w:r>
    </w:p>
    <w:p w:rsidR="00B42C9F" w:rsidRPr="008E1B0B" w:rsidRDefault="00B42C9F" w:rsidP="00C25DC7">
      <w:pPr>
        <w:pStyle w:val="Style3"/>
        <w:widowControl/>
        <w:tabs>
          <w:tab w:val="left" w:pos="993"/>
        </w:tabs>
        <w:spacing w:line="240" w:lineRule="auto"/>
        <w:ind w:firstLine="709"/>
        <w:rPr>
          <w:rStyle w:val="FontStyle12"/>
          <w:sz w:val="28"/>
          <w:szCs w:val="28"/>
        </w:rPr>
      </w:pPr>
      <w:r w:rsidRPr="008E1B0B">
        <w:rPr>
          <w:rStyle w:val="FontStyle12"/>
          <w:sz w:val="28"/>
          <w:szCs w:val="28"/>
        </w:rPr>
        <w:t>все классные руководители общеобразовательных организаций полу</w:t>
      </w:r>
      <w:r w:rsidR="00985067" w:rsidRPr="008E1B0B">
        <w:rPr>
          <w:rStyle w:val="FontStyle12"/>
          <w:sz w:val="28"/>
          <w:szCs w:val="28"/>
        </w:rPr>
        <w:t>чили</w:t>
      </w:r>
      <w:r w:rsidRPr="008E1B0B">
        <w:rPr>
          <w:rStyle w:val="FontStyle12"/>
          <w:sz w:val="28"/>
          <w:szCs w:val="28"/>
        </w:rPr>
        <w:t xml:space="preserve"> ежемесячные выплаты</w:t>
      </w:r>
      <w:r w:rsidR="00985067" w:rsidRPr="008E1B0B">
        <w:rPr>
          <w:rStyle w:val="FontStyle12"/>
          <w:sz w:val="28"/>
          <w:szCs w:val="28"/>
        </w:rPr>
        <w:t>;</w:t>
      </w:r>
    </w:p>
    <w:p w:rsidR="00B42C9F" w:rsidRPr="008E1B0B" w:rsidRDefault="00B42C9F" w:rsidP="00C25DC7">
      <w:pPr>
        <w:pStyle w:val="Style3"/>
        <w:widowControl/>
        <w:tabs>
          <w:tab w:val="left" w:pos="993"/>
        </w:tabs>
        <w:spacing w:line="240" w:lineRule="auto"/>
        <w:ind w:firstLine="709"/>
        <w:rPr>
          <w:rStyle w:val="FontStyle12"/>
          <w:sz w:val="28"/>
          <w:szCs w:val="28"/>
        </w:rPr>
      </w:pPr>
      <w:r w:rsidRPr="008E1B0B">
        <w:rPr>
          <w:rStyle w:val="FontStyle12"/>
          <w:sz w:val="28"/>
          <w:szCs w:val="28"/>
        </w:rPr>
        <w:t>в рамках реализации регионального проекта «Современная школа» в каждой образовательной школе действует служба психолого-педагогической помощи, оказывающая поддержку детям с ограниченными возможностями зд</w:t>
      </w:r>
      <w:r w:rsidR="00985067" w:rsidRPr="008E1B0B">
        <w:rPr>
          <w:rStyle w:val="FontStyle12"/>
          <w:sz w:val="28"/>
          <w:szCs w:val="28"/>
        </w:rPr>
        <w:t>оровья, а также детям-сиротам</w:t>
      </w:r>
      <w:r w:rsidRPr="008E1B0B">
        <w:rPr>
          <w:rStyle w:val="FontStyle12"/>
          <w:sz w:val="28"/>
          <w:szCs w:val="28"/>
        </w:rPr>
        <w:t>.</w:t>
      </w:r>
    </w:p>
    <w:p w:rsidR="00CC3F4E" w:rsidRPr="008E1B0B" w:rsidRDefault="008E1B0B" w:rsidP="00C25DC7">
      <w:pPr>
        <w:pStyle w:val="ConsPlusNormal"/>
        <w:ind w:firstLine="540"/>
        <w:jc w:val="both"/>
        <w:rPr>
          <w:rStyle w:val="FontStyle12"/>
          <w:sz w:val="28"/>
          <w:szCs w:val="28"/>
          <w:lang w:eastAsia="ar-SA"/>
        </w:rPr>
      </w:pPr>
      <w:r w:rsidRPr="008E1B0B">
        <w:rPr>
          <w:rStyle w:val="FontStyle12"/>
          <w:sz w:val="28"/>
          <w:szCs w:val="28"/>
          <w:lang w:eastAsia="ar-SA"/>
        </w:rPr>
        <w:t>Индикаторы по подпрограмме 2 выполнены на 100%</w:t>
      </w:r>
    </w:p>
    <w:p w:rsidR="00A54452" w:rsidRDefault="00A54452" w:rsidP="00C25DC7">
      <w:pPr>
        <w:tabs>
          <w:tab w:val="left" w:pos="993"/>
        </w:tabs>
        <w:spacing w:after="0" w:line="240" w:lineRule="auto"/>
        <w:ind w:firstLine="709"/>
        <w:jc w:val="both"/>
        <w:rPr>
          <w:rStyle w:val="FontStyle12"/>
          <w:sz w:val="28"/>
          <w:szCs w:val="28"/>
          <w:lang w:eastAsia="ar-SA"/>
        </w:rPr>
      </w:pPr>
    </w:p>
    <w:p w:rsidR="00B42C9F" w:rsidRDefault="00B42C9F" w:rsidP="00C25DC7">
      <w:pPr>
        <w:tabs>
          <w:tab w:val="left" w:pos="993"/>
        </w:tabs>
        <w:spacing w:after="0" w:line="240" w:lineRule="auto"/>
        <w:ind w:firstLine="709"/>
        <w:jc w:val="both"/>
        <w:rPr>
          <w:rStyle w:val="FontStyle12"/>
          <w:sz w:val="28"/>
          <w:szCs w:val="28"/>
          <w:lang w:eastAsia="ar-SA"/>
        </w:rPr>
      </w:pPr>
      <w:r w:rsidRPr="008E1B0B">
        <w:rPr>
          <w:rStyle w:val="FontStyle12"/>
          <w:sz w:val="28"/>
          <w:szCs w:val="28"/>
          <w:lang w:eastAsia="ar-SA"/>
        </w:rPr>
        <w:t>В рамках подпрограммы 3</w:t>
      </w:r>
      <w:r w:rsidR="00985067" w:rsidRPr="008E1B0B">
        <w:rPr>
          <w:rStyle w:val="FontStyle12"/>
          <w:sz w:val="28"/>
          <w:szCs w:val="28"/>
          <w:lang w:eastAsia="ar-SA"/>
        </w:rPr>
        <w:t xml:space="preserve"> «Развитие дополнительного образования детей и сферы отдыха и оздоровления детей»</w:t>
      </w:r>
      <w:r w:rsidR="00B64B69" w:rsidRPr="008E1B0B">
        <w:rPr>
          <w:rStyle w:val="FontStyle12"/>
          <w:sz w:val="28"/>
          <w:szCs w:val="28"/>
          <w:lang w:eastAsia="ar-SA"/>
        </w:rPr>
        <w:t>:</w:t>
      </w:r>
    </w:p>
    <w:p w:rsidR="008E1B0B" w:rsidRPr="008E1B0B" w:rsidRDefault="008E1B0B" w:rsidP="00C25DC7">
      <w:pPr>
        <w:pStyle w:val="Style3"/>
        <w:widowControl/>
        <w:tabs>
          <w:tab w:val="left" w:pos="993"/>
        </w:tabs>
        <w:spacing w:line="238" w:lineRule="auto"/>
        <w:ind w:firstLine="709"/>
        <w:rPr>
          <w:rStyle w:val="FontStyle12"/>
          <w:sz w:val="28"/>
          <w:szCs w:val="28"/>
        </w:rPr>
      </w:pPr>
      <w:r w:rsidRPr="008E1B0B">
        <w:rPr>
          <w:rStyle w:val="FontStyle12"/>
          <w:sz w:val="28"/>
          <w:szCs w:val="28"/>
        </w:rPr>
        <w:t>проведены мероприятия, посвященные 23 февраля, выводу советских войск из Афганистана. Обучающиеся школ приняли участие в муниципальном и краевом конкурсе сочинений «Без срока давности». Проведение цикла мероприяти</w:t>
      </w:r>
      <w:r w:rsidR="00C01088">
        <w:rPr>
          <w:rStyle w:val="FontStyle12"/>
          <w:sz w:val="28"/>
          <w:szCs w:val="28"/>
        </w:rPr>
        <w:t>й, посвященных Дню Победы в ВОВ;</w:t>
      </w:r>
    </w:p>
    <w:p w:rsidR="008E1B0B" w:rsidRPr="008E1B0B" w:rsidRDefault="005B5095" w:rsidP="00C25DC7">
      <w:pPr>
        <w:pStyle w:val="Style3"/>
        <w:widowControl/>
        <w:tabs>
          <w:tab w:val="left" w:pos="993"/>
        </w:tabs>
        <w:spacing w:line="238" w:lineRule="auto"/>
        <w:ind w:firstLine="709"/>
        <w:rPr>
          <w:rStyle w:val="FontStyle12"/>
          <w:sz w:val="28"/>
          <w:szCs w:val="28"/>
        </w:rPr>
      </w:pPr>
      <w:r>
        <w:rPr>
          <w:rStyle w:val="FontStyle12"/>
          <w:sz w:val="28"/>
          <w:szCs w:val="28"/>
        </w:rPr>
        <w:t>о</w:t>
      </w:r>
      <w:r w:rsidR="00C01088">
        <w:rPr>
          <w:rStyle w:val="FontStyle12"/>
          <w:sz w:val="28"/>
          <w:szCs w:val="28"/>
        </w:rPr>
        <w:t xml:space="preserve">рганизованны </w:t>
      </w:r>
      <w:r w:rsidR="008E1B0B" w:rsidRPr="008E1B0B">
        <w:rPr>
          <w:rStyle w:val="FontStyle12"/>
          <w:sz w:val="28"/>
          <w:szCs w:val="28"/>
        </w:rPr>
        <w:t>молодежно-патриотических акций «Бессмертный полк», «Георгиевская ленточка», «Ветеран живет рядом» и др. под д</w:t>
      </w:r>
      <w:r w:rsidR="00C01088">
        <w:rPr>
          <w:rStyle w:val="FontStyle12"/>
          <w:sz w:val="28"/>
          <w:szCs w:val="28"/>
        </w:rPr>
        <w:t>евизом "Мы помним, мы гордимся»;</w:t>
      </w:r>
    </w:p>
    <w:p w:rsidR="008E1B0B" w:rsidRPr="008E1B0B" w:rsidRDefault="00C01088" w:rsidP="00C25DC7">
      <w:pPr>
        <w:pStyle w:val="Style3"/>
        <w:widowControl/>
        <w:tabs>
          <w:tab w:val="left" w:pos="993"/>
        </w:tabs>
        <w:spacing w:line="238" w:lineRule="auto"/>
        <w:ind w:firstLine="709"/>
        <w:rPr>
          <w:rStyle w:val="FontStyle12"/>
          <w:sz w:val="28"/>
          <w:szCs w:val="28"/>
        </w:rPr>
      </w:pPr>
      <w:r w:rsidRPr="00FF2EF1">
        <w:rPr>
          <w:rStyle w:val="FontStyle12"/>
          <w:sz w:val="28"/>
          <w:szCs w:val="28"/>
        </w:rPr>
        <w:t>приняли у</w:t>
      </w:r>
      <w:r w:rsidR="008E1B0B" w:rsidRPr="00FF2EF1">
        <w:rPr>
          <w:rStyle w:val="FontStyle12"/>
          <w:sz w:val="28"/>
          <w:szCs w:val="28"/>
        </w:rPr>
        <w:t>частие в</w:t>
      </w:r>
      <w:r w:rsidR="008E1B0B" w:rsidRPr="008E1B0B">
        <w:rPr>
          <w:rStyle w:val="FontStyle12"/>
          <w:sz w:val="28"/>
          <w:szCs w:val="28"/>
        </w:rPr>
        <w:t xml:space="preserve"> городском фестивале театрализованных программ и военной песни «Память сердце сохранит». Проведение пятидневных учебных </w:t>
      </w:r>
      <w:r w:rsidR="008E1B0B" w:rsidRPr="008E1B0B">
        <w:rPr>
          <w:rStyle w:val="FontStyle12"/>
          <w:sz w:val="28"/>
          <w:szCs w:val="28"/>
        </w:rPr>
        <w:lastRenderedPageBreak/>
        <w:t>сборов с обучающимися общеобразовательных организаций. Проведение регионального и муниципального этапов Всероссийских спортивных соревнований школьников «Президентские состязания» и «Президентские спортивные игры». Участие в конкурсе поэтических композиций, посвящённый 90-летию со дня рождения Р.И. Рождественского «Я решусь на всё неизвестное». С 14-30 марта 2022 школьники приняли участие во Всероссийской акции «Письмо солдату в октябре 2022 г. в акции «Посылка солдату» приняли участие все учреждения образования. Собрали гуманитарную помощь военнослужащим. Приняли участие: школьников – 100%, педагогов – 100%.  В мероприятиях посвященных Дню Героев России, Дню Конституции Российской Федерации приняло участие: школь</w:t>
      </w:r>
      <w:r>
        <w:rPr>
          <w:rStyle w:val="FontStyle12"/>
          <w:sz w:val="28"/>
          <w:szCs w:val="28"/>
        </w:rPr>
        <w:t>ников – 100%, педагогов – 100%;</w:t>
      </w:r>
      <w:r w:rsidR="008E1B0B" w:rsidRPr="008E1B0B">
        <w:rPr>
          <w:rStyle w:val="FontStyle12"/>
          <w:sz w:val="28"/>
          <w:szCs w:val="28"/>
        </w:rPr>
        <w:t xml:space="preserve"> </w:t>
      </w:r>
    </w:p>
    <w:p w:rsidR="008E1B0B" w:rsidRPr="008B54B4" w:rsidRDefault="00B64B69" w:rsidP="00C25DC7">
      <w:pPr>
        <w:spacing w:after="0" w:line="240" w:lineRule="auto"/>
        <w:ind w:firstLine="709"/>
        <w:jc w:val="both"/>
        <w:rPr>
          <w:rStyle w:val="FontStyle12"/>
          <w:sz w:val="28"/>
          <w:szCs w:val="28"/>
          <w:highlight w:val="yellow"/>
          <w:lang w:eastAsia="ar-SA"/>
        </w:rPr>
      </w:pPr>
      <w:r w:rsidRPr="008E1B0B">
        <w:rPr>
          <w:rStyle w:val="FontStyle12"/>
          <w:sz w:val="28"/>
          <w:szCs w:val="28"/>
          <w:lang w:eastAsia="ar-SA"/>
        </w:rPr>
        <w:t>п</w:t>
      </w:r>
      <w:r w:rsidR="00B42C9F" w:rsidRPr="008E1B0B">
        <w:rPr>
          <w:rStyle w:val="FontStyle12"/>
          <w:sz w:val="28"/>
          <w:szCs w:val="28"/>
          <w:lang w:eastAsia="ar-SA"/>
        </w:rPr>
        <w:t>роведен</w:t>
      </w:r>
      <w:r w:rsidRPr="008E1B0B">
        <w:rPr>
          <w:rStyle w:val="FontStyle12"/>
          <w:sz w:val="28"/>
          <w:szCs w:val="28"/>
          <w:lang w:eastAsia="ar-SA"/>
        </w:rPr>
        <w:t>ы</w:t>
      </w:r>
      <w:r w:rsidR="00B42C9F" w:rsidRPr="008E1B0B">
        <w:rPr>
          <w:rStyle w:val="FontStyle12"/>
          <w:sz w:val="28"/>
          <w:szCs w:val="28"/>
          <w:lang w:eastAsia="ar-SA"/>
        </w:rPr>
        <w:t xml:space="preserve"> мероприяти</w:t>
      </w:r>
      <w:r w:rsidRPr="008E1B0B">
        <w:rPr>
          <w:rStyle w:val="FontStyle12"/>
          <w:sz w:val="28"/>
          <w:szCs w:val="28"/>
          <w:lang w:eastAsia="ar-SA"/>
        </w:rPr>
        <w:t>я</w:t>
      </w:r>
      <w:r w:rsidR="00B42C9F" w:rsidRPr="008E1B0B">
        <w:rPr>
          <w:rStyle w:val="FontStyle12"/>
          <w:sz w:val="28"/>
          <w:szCs w:val="28"/>
          <w:lang w:eastAsia="ar-SA"/>
        </w:rPr>
        <w:t xml:space="preserve"> профилактической направленности</w:t>
      </w:r>
      <w:r w:rsidR="008E1B0B" w:rsidRPr="008E1B0B">
        <w:rPr>
          <w:rStyle w:val="FontStyle12"/>
          <w:sz w:val="28"/>
          <w:szCs w:val="28"/>
          <w:lang w:eastAsia="ar-SA"/>
        </w:rPr>
        <w:t xml:space="preserve"> акции «Дети России», «Классный час «Наркомания. Ответственность», родительский патруль по ПДД, акция «Засветись» с участием родителей,</w:t>
      </w:r>
      <w:r w:rsidR="008E1B0B" w:rsidRPr="008E1B0B">
        <w:rPr>
          <w:rStyle w:val="FontStyle12"/>
          <w:sz w:val="28"/>
          <w:szCs w:val="28"/>
        </w:rPr>
        <w:t xml:space="preserve"> мероприятий по профилактике и противодействию идеологии терроризма, посвященных Дню солидарности в борьбе с терроризмом, мероприятия «Единого урока по безопасности в сети Интернет».  акции «Летний лагерь - территория здоровья». </w:t>
      </w:r>
      <w:r w:rsidR="008E1B0B" w:rsidRPr="008E1B0B">
        <w:rPr>
          <w:rStyle w:val="FontStyle12"/>
          <w:sz w:val="28"/>
          <w:szCs w:val="28"/>
          <w:lang w:eastAsia="ar-SA"/>
        </w:rPr>
        <w:t>В ноябре 2022 года проведено социально-психологическое тестирования обучающихся 7-11 классов на предмет раннего выявления немедицинского потребления наркотических средств и психотропных веществ (94% школьников), участие в проекте по пр</w:t>
      </w:r>
      <w:r w:rsidR="00C01088">
        <w:rPr>
          <w:rStyle w:val="FontStyle12"/>
          <w:sz w:val="28"/>
          <w:szCs w:val="28"/>
          <w:lang w:eastAsia="ar-SA"/>
        </w:rPr>
        <w:t>офориентации «Билет в будущее»;</w:t>
      </w:r>
    </w:p>
    <w:p w:rsidR="008E1B0B" w:rsidRPr="00C01088" w:rsidRDefault="00C01088" w:rsidP="00C25DC7">
      <w:pPr>
        <w:pStyle w:val="Style3"/>
        <w:widowControl/>
        <w:tabs>
          <w:tab w:val="left" w:pos="993"/>
        </w:tabs>
        <w:spacing w:line="238" w:lineRule="auto"/>
        <w:ind w:firstLine="709"/>
        <w:rPr>
          <w:rStyle w:val="FontStyle12"/>
          <w:sz w:val="28"/>
          <w:szCs w:val="28"/>
        </w:rPr>
      </w:pPr>
      <w:r w:rsidRPr="00C01088">
        <w:rPr>
          <w:rStyle w:val="FontStyle12"/>
          <w:sz w:val="28"/>
          <w:szCs w:val="28"/>
        </w:rPr>
        <w:t>открыли</w:t>
      </w:r>
      <w:r w:rsidR="008E1B0B" w:rsidRPr="00C01088">
        <w:rPr>
          <w:rStyle w:val="FontStyle12"/>
          <w:sz w:val="28"/>
          <w:szCs w:val="28"/>
        </w:rPr>
        <w:t xml:space="preserve"> два оздоровительных лагеря с дневным пребыванием детей. Было оздоровлено и занято 384 ребенка в оздоровительных отрядах и 160 школьников в профильных отрядах. В загородных лагерях   отдыхали 46 школьников. Для детей КГБУ «Яровской центр помощи детям, оставшимся без попечения родителей» было организовано: оздоровительно-трудовой лагерь;</w:t>
      </w:r>
      <w:r w:rsidRPr="00C01088">
        <w:rPr>
          <w:rStyle w:val="FontStyle12"/>
          <w:sz w:val="28"/>
          <w:szCs w:val="28"/>
        </w:rPr>
        <w:t xml:space="preserve"> в КГБУЗ «Детский туберкулезный санаторий в г. Барнауле»</w:t>
      </w:r>
      <w:r w:rsidR="008B54B4" w:rsidRPr="00C01088">
        <w:rPr>
          <w:rStyle w:val="FontStyle12"/>
          <w:sz w:val="28"/>
          <w:szCs w:val="28"/>
        </w:rPr>
        <w:t xml:space="preserve"> </w:t>
      </w:r>
      <w:r w:rsidRPr="00C01088">
        <w:rPr>
          <w:rStyle w:val="FontStyle12"/>
          <w:sz w:val="28"/>
          <w:szCs w:val="28"/>
        </w:rPr>
        <w:t xml:space="preserve">оздоравливались </w:t>
      </w:r>
      <w:r w:rsidR="008E1B0B" w:rsidRPr="00C01088">
        <w:rPr>
          <w:rStyle w:val="FontStyle12"/>
          <w:sz w:val="28"/>
          <w:szCs w:val="28"/>
        </w:rPr>
        <w:t>20 воспитанников;</w:t>
      </w:r>
      <w:r w:rsidR="008B54B4" w:rsidRPr="00C01088">
        <w:rPr>
          <w:rStyle w:val="FontStyle12"/>
          <w:sz w:val="28"/>
          <w:szCs w:val="28"/>
        </w:rPr>
        <w:t xml:space="preserve"> </w:t>
      </w:r>
      <w:r w:rsidRPr="00C01088">
        <w:rPr>
          <w:rStyle w:val="FontStyle12"/>
          <w:sz w:val="28"/>
          <w:szCs w:val="28"/>
        </w:rPr>
        <w:t xml:space="preserve">в КГБУСО «КРЦ для детей и подростков с ОВ «Радуга» находились </w:t>
      </w:r>
      <w:r w:rsidR="008E1B0B" w:rsidRPr="00C01088">
        <w:rPr>
          <w:rStyle w:val="FontStyle12"/>
          <w:sz w:val="28"/>
          <w:szCs w:val="28"/>
        </w:rPr>
        <w:t>20</w:t>
      </w:r>
      <w:r w:rsidRPr="00C01088">
        <w:rPr>
          <w:rStyle w:val="FontStyle12"/>
          <w:sz w:val="28"/>
          <w:szCs w:val="28"/>
        </w:rPr>
        <w:t>;</w:t>
      </w:r>
      <w:r w:rsidR="008E1B0B" w:rsidRPr="00C01088">
        <w:rPr>
          <w:rStyle w:val="FontStyle12"/>
          <w:sz w:val="28"/>
          <w:szCs w:val="28"/>
        </w:rPr>
        <w:t xml:space="preserve"> </w:t>
      </w:r>
    </w:p>
    <w:p w:rsidR="008E1B0B" w:rsidRPr="008E1B0B" w:rsidRDefault="00FF2EF1" w:rsidP="00C25DC7">
      <w:pPr>
        <w:pStyle w:val="Style3"/>
        <w:widowControl/>
        <w:tabs>
          <w:tab w:val="left" w:pos="993"/>
        </w:tabs>
        <w:spacing w:line="238" w:lineRule="auto"/>
        <w:ind w:firstLine="709"/>
        <w:rPr>
          <w:rStyle w:val="FontStyle12"/>
          <w:sz w:val="28"/>
          <w:szCs w:val="28"/>
        </w:rPr>
      </w:pPr>
      <w:r w:rsidRPr="008E1B0B">
        <w:rPr>
          <w:rStyle w:val="FontStyle12"/>
          <w:sz w:val="28"/>
          <w:szCs w:val="28"/>
        </w:rPr>
        <w:t xml:space="preserve">организована занятость и досуг </w:t>
      </w:r>
      <w:r>
        <w:rPr>
          <w:rStyle w:val="FontStyle12"/>
          <w:sz w:val="28"/>
          <w:szCs w:val="28"/>
        </w:rPr>
        <w:t xml:space="preserve">детей в форме дворовых площадок. </w:t>
      </w:r>
      <w:r w:rsidR="008E1B0B" w:rsidRPr="008E1B0B">
        <w:rPr>
          <w:rStyle w:val="FontStyle12"/>
          <w:sz w:val="28"/>
          <w:szCs w:val="28"/>
        </w:rPr>
        <w:t>Всего в период июня-августа 2022 г. было занято отдыхом, оздоровлением и досугом 1210 школьников. Временным трудоустройством: по договору с центром занятости - 69 школьник</w:t>
      </w:r>
      <w:r>
        <w:rPr>
          <w:rStyle w:val="FontStyle12"/>
          <w:sz w:val="28"/>
          <w:szCs w:val="28"/>
        </w:rPr>
        <w:t>ов; индивидуально -220 человек.;</w:t>
      </w:r>
    </w:p>
    <w:p w:rsidR="008E1B0B" w:rsidRPr="008E1B0B" w:rsidRDefault="00087DAE" w:rsidP="00C25DC7">
      <w:pPr>
        <w:pStyle w:val="Style3"/>
        <w:widowControl/>
        <w:tabs>
          <w:tab w:val="left" w:pos="993"/>
        </w:tabs>
        <w:spacing w:line="238" w:lineRule="auto"/>
        <w:ind w:firstLine="709"/>
        <w:rPr>
          <w:rStyle w:val="FontStyle12"/>
          <w:sz w:val="28"/>
          <w:szCs w:val="28"/>
        </w:rPr>
      </w:pPr>
      <w:r w:rsidRPr="008E1B0B">
        <w:rPr>
          <w:rStyle w:val="FontStyle12"/>
          <w:sz w:val="28"/>
          <w:szCs w:val="28"/>
        </w:rPr>
        <w:t>о</w:t>
      </w:r>
      <w:r w:rsidR="00B42C9F" w:rsidRPr="008E1B0B">
        <w:rPr>
          <w:rStyle w:val="FontStyle12"/>
          <w:sz w:val="28"/>
          <w:szCs w:val="28"/>
        </w:rPr>
        <w:t>казан</w:t>
      </w:r>
      <w:r w:rsidRPr="008E1B0B">
        <w:rPr>
          <w:rStyle w:val="FontStyle12"/>
          <w:sz w:val="28"/>
          <w:szCs w:val="28"/>
        </w:rPr>
        <w:t>а</w:t>
      </w:r>
      <w:r w:rsidR="00B42C9F" w:rsidRPr="008E1B0B">
        <w:rPr>
          <w:rStyle w:val="FontStyle12"/>
          <w:sz w:val="28"/>
          <w:szCs w:val="28"/>
        </w:rPr>
        <w:t xml:space="preserve"> муниципальн</w:t>
      </w:r>
      <w:r w:rsidRPr="008E1B0B">
        <w:rPr>
          <w:rStyle w:val="FontStyle12"/>
          <w:sz w:val="28"/>
          <w:szCs w:val="28"/>
        </w:rPr>
        <w:t>ая</w:t>
      </w:r>
      <w:r w:rsidR="00B42C9F" w:rsidRPr="008E1B0B">
        <w:rPr>
          <w:rStyle w:val="FontStyle12"/>
          <w:sz w:val="28"/>
          <w:szCs w:val="28"/>
        </w:rPr>
        <w:t xml:space="preserve"> услуг</w:t>
      </w:r>
      <w:r w:rsidRPr="008E1B0B">
        <w:rPr>
          <w:rStyle w:val="FontStyle12"/>
          <w:sz w:val="28"/>
          <w:szCs w:val="28"/>
        </w:rPr>
        <w:t>а</w:t>
      </w:r>
      <w:r w:rsidR="00B42C9F" w:rsidRPr="008E1B0B">
        <w:rPr>
          <w:rStyle w:val="FontStyle12"/>
          <w:sz w:val="28"/>
          <w:szCs w:val="28"/>
        </w:rPr>
        <w:t xml:space="preserve"> «Реализация дополнительных общеобразовательных (общеразвивающих) программ»</w:t>
      </w:r>
      <w:r w:rsidRPr="008E1B0B">
        <w:rPr>
          <w:rStyle w:val="FontStyle12"/>
          <w:sz w:val="28"/>
          <w:szCs w:val="28"/>
        </w:rPr>
        <w:t xml:space="preserve">. </w:t>
      </w:r>
      <w:r w:rsidR="008E1B0B">
        <w:rPr>
          <w:rStyle w:val="FontStyle12"/>
          <w:sz w:val="28"/>
          <w:szCs w:val="28"/>
        </w:rPr>
        <w:t>Н</w:t>
      </w:r>
      <w:r w:rsidR="008E1B0B" w:rsidRPr="008E1B0B">
        <w:rPr>
          <w:rStyle w:val="FontStyle12"/>
          <w:sz w:val="28"/>
          <w:szCs w:val="28"/>
        </w:rPr>
        <w:t>а базе всех образовательных организаций дополнительное образование предоставляется на бесплатной основе по 5 направленностям: техническая, художественная, физкультурно-спортивная, социально- педагогическая, естественно-научная, 26,5% приходится на техническую и нау</w:t>
      </w:r>
      <w:r w:rsidR="00FF2EF1">
        <w:rPr>
          <w:rStyle w:val="FontStyle12"/>
          <w:sz w:val="28"/>
          <w:szCs w:val="28"/>
        </w:rPr>
        <w:t>чно-естественную направленности;</w:t>
      </w:r>
    </w:p>
    <w:p w:rsidR="008E1B0B" w:rsidRPr="008E1B0B" w:rsidRDefault="008E1B0B" w:rsidP="00C25DC7">
      <w:pPr>
        <w:pStyle w:val="Style3"/>
        <w:widowControl/>
        <w:tabs>
          <w:tab w:val="left" w:pos="993"/>
        </w:tabs>
        <w:spacing w:line="238" w:lineRule="auto"/>
        <w:ind w:firstLine="709"/>
        <w:rPr>
          <w:rStyle w:val="FontStyle12"/>
          <w:sz w:val="28"/>
          <w:szCs w:val="28"/>
        </w:rPr>
      </w:pPr>
      <w:r w:rsidRPr="008E1B0B">
        <w:rPr>
          <w:rStyle w:val="FontStyle12"/>
          <w:sz w:val="28"/>
          <w:szCs w:val="28"/>
        </w:rPr>
        <w:t>по программам дополнительного образования занимались 79 % школьников. Результатом качественного обучения стало участие детей в конкурсах различных уровней:</w:t>
      </w:r>
    </w:p>
    <w:p w:rsidR="008E1B0B" w:rsidRPr="008E1B0B" w:rsidRDefault="00FF2EF1" w:rsidP="00C25DC7">
      <w:pPr>
        <w:pStyle w:val="Style3"/>
        <w:widowControl/>
        <w:tabs>
          <w:tab w:val="left" w:pos="993"/>
        </w:tabs>
        <w:spacing w:line="238" w:lineRule="auto"/>
        <w:ind w:firstLine="709"/>
        <w:rPr>
          <w:rStyle w:val="FontStyle12"/>
          <w:sz w:val="28"/>
          <w:szCs w:val="28"/>
        </w:rPr>
      </w:pPr>
      <w:r>
        <w:rPr>
          <w:rStyle w:val="FontStyle12"/>
          <w:sz w:val="28"/>
          <w:szCs w:val="28"/>
        </w:rPr>
        <w:t>к</w:t>
      </w:r>
      <w:r w:rsidR="008E1B0B" w:rsidRPr="008E1B0B">
        <w:rPr>
          <w:rStyle w:val="FontStyle12"/>
          <w:sz w:val="28"/>
          <w:szCs w:val="28"/>
        </w:rPr>
        <w:t>раевой конкурс школьных проектов «Я считаю» на право получения гранта из регионального бюджета;</w:t>
      </w:r>
    </w:p>
    <w:p w:rsidR="008E1B0B" w:rsidRPr="008E1B0B" w:rsidRDefault="008E1B0B" w:rsidP="00C25DC7">
      <w:pPr>
        <w:pStyle w:val="Style3"/>
        <w:widowControl/>
        <w:tabs>
          <w:tab w:val="left" w:pos="993"/>
        </w:tabs>
        <w:spacing w:line="238" w:lineRule="auto"/>
        <w:ind w:firstLine="709"/>
        <w:rPr>
          <w:rStyle w:val="FontStyle12"/>
          <w:sz w:val="28"/>
          <w:szCs w:val="28"/>
        </w:rPr>
      </w:pPr>
      <w:r w:rsidRPr="008E1B0B">
        <w:rPr>
          <w:rStyle w:val="FontStyle12"/>
          <w:sz w:val="28"/>
          <w:szCs w:val="28"/>
        </w:rPr>
        <w:lastRenderedPageBreak/>
        <w:t>XII Международная конференция исследовательских и проектных работ учащ</w:t>
      </w:r>
      <w:r w:rsidR="00FF2EF1">
        <w:rPr>
          <w:rStyle w:val="FontStyle12"/>
          <w:sz w:val="28"/>
          <w:szCs w:val="28"/>
        </w:rPr>
        <w:t>ихся «Первые шаги в науку-2022»:</w:t>
      </w:r>
    </w:p>
    <w:p w:rsidR="008E1B0B" w:rsidRPr="008E1B0B" w:rsidRDefault="00FF2EF1" w:rsidP="00C25DC7">
      <w:pPr>
        <w:pStyle w:val="Style3"/>
        <w:widowControl/>
        <w:tabs>
          <w:tab w:val="left" w:pos="993"/>
        </w:tabs>
        <w:spacing w:line="238" w:lineRule="auto"/>
        <w:ind w:firstLine="709"/>
        <w:rPr>
          <w:rStyle w:val="FontStyle12"/>
          <w:sz w:val="28"/>
          <w:szCs w:val="28"/>
        </w:rPr>
      </w:pPr>
      <w:r>
        <w:rPr>
          <w:rStyle w:val="FontStyle12"/>
          <w:sz w:val="28"/>
          <w:szCs w:val="28"/>
        </w:rPr>
        <w:t>к</w:t>
      </w:r>
      <w:r w:rsidR="008E1B0B" w:rsidRPr="008E1B0B">
        <w:rPr>
          <w:rStyle w:val="FontStyle12"/>
          <w:sz w:val="28"/>
          <w:szCs w:val="28"/>
        </w:rPr>
        <w:t>раевой конкурс исследовательских работ «Юные исследователи Алтая»;</w:t>
      </w:r>
    </w:p>
    <w:p w:rsidR="008E1B0B" w:rsidRPr="008E1B0B" w:rsidRDefault="00FF2EF1" w:rsidP="00C25DC7">
      <w:pPr>
        <w:pStyle w:val="Style3"/>
        <w:widowControl/>
        <w:tabs>
          <w:tab w:val="left" w:pos="993"/>
        </w:tabs>
        <w:spacing w:line="238" w:lineRule="auto"/>
        <w:ind w:firstLine="709"/>
        <w:rPr>
          <w:rStyle w:val="FontStyle12"/>
          <w:sz w:val="28"/>
          <w:szCs w:val="28"/>
        </w:rPr>
      </w:pPr>
      <w:r>
        <w:rPr>
          <w:rStyle w:val="FontStyle12"/>
          <w:sz w:val="28"/>
          <w:szCs w:val="28"/>
        </w:rPr>
        <w:t>к</w:t>
      </w:r>
      <w:r w:rsidR="008E1B0B" w:rsidRPr="008E1B0B">
        <w:rPr>
          <w:rStyle w:val="FontStyle12"/>
          <w:sz w:val="28"/>
          <w:szCs w:val="28"/>
        </w:rPr>
        <w:t xml:space="preserve">раевой проект «Экознайки. Изучаем природу вместе!»; </w:t>
      </w:r>
    </w:p>
    <w:p w:rsidR="008E1B0B" w:rsidRPr="008E1B0B" w:rsidRDefault="00FF2EF1" w:rsidP="00C25DC7">
      <w:pPr>
        <w:pStyle w:val="Style3"/>
        <w:widowControl/>
        <w:tabs>
          <w:tab w:val="left" w:pos="993"/>
        </w:tabs>
        <w:spacing w:line="238" w:lineRule="auto"/>
        <w:ind w:firstLine="709"/>
        <w:rPr>
          <w:rStyle w:val="FontStyle12"/>
          <w:sz w:val="28"/>
          <w:szCs w:val="28"/>
        </w:rPr>
      </w:pPr>
      <w:r>
        <w:rPr>
          <w:rStyle w:val="FontStyle12"/>
          <w:sz w:val="28"/>
          <w:szCs w:val="28"/>
        </w:rPr>
        <w:t>к</w:t>
      </w:r>
      <w:r w:rsidR="008E1B0B" w:rsidRPr="008E1B0B">
        <w:rPr>
          <w:rStyle w:val="FontStyle12"/>
          <w:sz w:val="28"/>
          <w:szCs w:val="28"/>
        </w:rPr>
        <w:t>онкурс компьютерного творчества «Золотой диск-2022»;</w:t>
      </w:r>
    </w:p>
    <w:p w:rsidR="008E1B0B" w:rsidRPr="008E1B0B" w:rsidRDefault="00FF2EF1" w:rsidP="00C25DC7">
      <w:pPr>
        <w:pStyle w:val="Style3"/>
        <w:widowControl/>
        <w:tabs>
          <w:tab w:val="left" w:pos="993"/>
        </w:tabs>
        <w:spacing w:line="238" w:lineRule="auto"/>
        <w:ind w:firstLine="709"/>
        <w:rPr>
          <w:rStyle w:val="FontStyle12"/>
          <w:sz w:val="28"/>
          <w:szCs w:val="28"/>
        </w:rPr>
      </w:pPr>
      <w:r>
        <w:rPr>
          <w:rStyle w:val="FontStyle12"/>
          <w:sz w:val="28"/>
          <w:szCs w:val="28"/>
        </w:rPr>
        <w:t>к</w:t>
      </w:r>
      <w:r w:rsidR="008E1B0B" w:rsidRPr="008E1B0B">
        <w:rPr>
          <w:rStyle w:val="FontStyle12"/>
          <w:sz w:val="28"/>
          <w:szCs w:val="28"/>
        </w:rPr>
        <w:t>онкурс фотог</w:t>
      </w:r>
      <w:r>
        <w:rPr>
          <w:rStyle w:val="FontStyle12"/>
          <w:sz w:val="28"/>
          <w:szCs w:val="28"/>
        </w:rPr>
        <w:t>рафии ко Дню народного единства;</w:t>
      </w:r>
    </w:p>
    <w:p w:rsidR="008E1B0B" w:rsidRDefault="00FF2EF1" w:rsidP="00C25DC7">
      <w:pPr>
        <w:pStyle w:val="Style3"/>
        <w:widowControl/>
        <w:tabs>
          <w:tab w:val="left" w:pos="993"/>
        </w:tabs>
        <w:spacing w:line="238" w:lineRule="auto"/>
        <w:ind w:firstLine="709"/>
        <w:rPr>
          <w:rStyle w:val="FontStyle12"/>
          <w:sz w:val="28"/>
          <w:szCs w:val="28"/>
        </w:rPr>
      </w:pPr>
      <w:r>
        <w:rPr>
          <w:rStyle w:val="FontStyle12"/>
          <w:sz w:val="28"/>
          <w:szCs w:val="28"/>
        </w:rPr>
        <w:t>у</w:t>
      </w:r>
      <w:r w:rsidR="008E1B0B" w:rsidRPr="008E1B0B">
        <w:rPr>
          <w:rStyle w:val="FontStyle12"/>
          <w:sz w:val="28"/>
          <w:szCs w:val="28"/>
        </w:rPr>
        <w:t>спешно выступали в таких конкурсах как Всероссийский конкурс чтецов «Живая классика», всероссийский конкурс сочинений «Без срока давности», краевой детско-юношеский тематический конкурс «Пожарная ярмарка</w:t>
      </w:r>
      <w:r>
        <w:rPr>
          <w:rStyle w:val="FontStyle12"/>
          <w:sz w:val="28"/>
          <w:szCs w:val="28"/>
        </w:rPr>
        <w:t>-2022, «Лыжня России-2022»;</w:t>
      </w:r>
    </w:p>
    <w:p w:rsidR="008215D1" w:rsidRPr="008215D1" w:rsidRDefault="00FF2EF1" w:rsidP="005B5095">
      <w:pPr>
        <w:pStyle w:val="Style3"/>
        <w:widowControl/>
        <w:tabs>
          <w:tab w:val="left" w:pos="993"/>
        </w:tabs>
        <w:spacing w:line="240" w:lineRule="auto"/>
        <w:ind w:firstLine="709"/>
        <w:rPr>
          <w:rStyle w:val="FontStyle12"/>
          <w:sz w:val="28"/>
          <w:szCs w:val="28"/>
        </w:rPr>
      </w:pPr>
      <w:r>
        <w:rPr>
          <w:rStyle w:val="FontStyle12"/>
          <w:sz w:val="28"/>
          <w:szCs w:val="28"/>
        </w:rPr>
        <w:t>о</w:t>
      </w:r>
      <w:r w:rsidR="008215D1" w:rsidRPr="008E1B0B">
        <w:rPr>
          <w:rStyle w:val="FontStyle12"/>
          <w:sz w:val="28"/>
          <w:szCs w:val="28"/>
        </w:rPr>
        <w:t xml:space="preserve">казана муниципальная услуга </w:t>
      </w:r>
      <w:r w:rsidR="008215D1" w:rsidRPr="008215D1">
        <w:rPr>
          <w:rStyle w:val="FontStyle12"/>
          <w:sz w:val="28"/>
          <w:szCs w:val="28"/>
        </w:rPr>
        <w:t>«Обеспечение персонифицированного финансирования дополнительного образования детей»: Детей в возрасте от 5 до 18 лет, получающих дополнительное образование с использованием сертификата дополнительного образования, к концу третьего квартала 2022 года было 1638 человек.  В системе портал-навигатор персонифицированного дополнительного образования размещено 16 сертифициров</w:t>
      </w:r>
      <w:r>
        <w:rPr>
          <w:rStyle w:val="FontStyle12"/>
          <w:sz w:val="28"/>
          <w:szCs w:val="28"/>
        </w:rPr>
        <w:t>анных программ, в них 410 детей;</w:t>
      </w:r>
    </w:p>
    <w:p w:rsidR="008215D1" w:rsidRPr="00FF2EF1" w:rsidRDefault="00FF2EF1" w:rsidP="005B5095">
      <w:pPr>
        <w:spacing w:after="0" w:line="240" w:lineRule="auto"/>
        <w:ind w:firstLine="426"/>
        <w:jc w:val="both"/>
        <w:rPr>
          <w:rStyle w:val="FontStyle12"/>
          <w:sz w:val="28"/>
          <w:szCs w:val="28"/>
          <w:lang w:eastAsia="ar-SA"/>
        </w:rPr>
      </w:pPr>
      <w:r w:rsidRPr="00FF2EF1">
        <w:rPr>
          <w:rStyle w:val="FontStyle12"/>
          <w:sz w:val="28"/>
          <w:szCs w:val="28"/>
          <w:lang w:eastAsia="ar-SA"/>
        </w:rPr>
        <w:t xml:space="preserve">выделены </w:t>
      </w:r>
      <w:r w:rsidR="008215D1" w:rsidRPr="00FF2EF1">
        <w:rPr>
          <w:rStyle w:val="FontStyle12"/>
          <w:sz w:val="28"/>
          <w:szCs w:val="28"/>
          <w:lang w:eastAsia="ar-SA"/>
        </w:rPr>
        <w:t>«Компенсационные выплаты на питание обучающимся в муниципальных общеобразовательных учреждениях, нуждающимся в социальной поддержке»: бесплатное питание получали 50</w:t>
      </w:r>
      <w:r w:rsidRPr="00FF2EF1">
        <w:rPr>
          <w:rStyle w:val="FontStyle12"/>
          <w:sz w:val="28"/>
          <w:szCs w:val="28"/>
          <w:lang w:eastAsia="ar-SA"/>
        </w:rPr>
        <w:t xml:space="preserve"> детей из малообеспеченных семей;</w:t>
      </w:r>
    </w:p>
    <w:p w:rsidR="008215D1" w:rsidRPr="00FF2EF1" w:rsidRDefault="00FF2EF1" w:rsidP="005B5095">
      <w:pPr>
        <w:spacing w:after="0" w:line="240" w:lineRule="auto"/>
        <w:ind w:firstLine="426"/>
        <w:jc w:val="both"/>
        <w:rPr>
          <w:rStyle w:val="FontStyle12"/>
          <w:sz w:val="28"/>
          <w:szCs w:val="28"/>
          <w:lang w:eastAsia="ar-SA"/>
        </w:rPr>
      </w:pPr>
      <w:r w:rsidRPr="00FF2EF1">
        <w:rPr>
          <w:rStyle w:val="FontStyle12"/>
          <w:sz w:val="28"/>
          <w:szCs w:val="28"/>
          <w:lang w:eastAsia="ar-SA"/>
        </w:rPr>
        <w:t>организованно горячее одноразовое питание</w:t>
      </w:r>
      <w:r w:rsidR="008215D1" w:rsidRPr="00FF2EF1">
        <w:rPr>
          <w:rStyle w:val="FontStyle12"/>
          <w:sz w:val="28"/>
          <w:szCs w:val="28"/>
          <w:lang w:eastAsia="ar-SA"/>
        </w:rPr>
        <w:t xml:space="preserve"> </w:t>
      </w:r>
      <w:r w:rsidRPr="00FF2EF1">
        <w:rPr>
          <w:rStyle w:val="FontStyle12"/>
          <w:sz w:val="28"/>
          <w:szCs w:val="28"/>
          <w:lang w:eastAsia="ar-SA"/>
        </w:rPr>
        <w:t>с 1 по 4 класс</w:t>
      </w:r>
      <w:r w:rsidR="008215D1" w:rsidRPr="00FF2EF1">
        <w:rPr>
          <w:rStyle w:val="FontStyle12"/>
          <w:sz w:val="28"/>
          <w:szCs w:val="28"/>
          <w:lang w:eastAsia="ar-SA"/>
        </w:rPr>
        <w:t xml:space="preserve"> в об</w:t>
      </w:r>
      <w:r w:rsidRPr="00FF2EF1">
        <w:rPr>
          <w:rStyle w:val="FontStyle12"/>
          <w:sz w:val="28"/>
          <w:szCs w:val="28"/>
          <w:lang w:eastAsia="ar-SA"/>
        </w:rPr>
        <w:t>щеобразовательных организациях;</w:t>
      </w:r>
    </w:p>
    <w:p w:rsidR="008215D1" w:rsidRPr="00FF2EF1" w:rsidRDefault="00FF2EF1" w:rsidP="005B5095">
      <w:pPr>
        <w:spacing w:after="0" w:line="240" w:lineRule="auto"/>
        <w:ind w:firstLine="426"/>
        <w:jc w:val="both"/>
        <w:rPr>
          <w:rStyle w:val="FontStyle12"/>
          <w:sz w:val="28"/>
          <w:szCs w:val="28"/>
          <w:lang w:eastAsia="ar-SA"/>
        </w:rPr>
      </w:pPr>
      <w:r w:rsidRPr="00FF2EF1">
        <w:rPr>
          <w:rStyle w:val="FontStyle12"/>
          <w:sz w:val="28"/>
          <w:szCs w:val="28"/>
          <w:lang w:eastAsia="ar-SA"/>
        </w:rPr>
        <w:t>о</w:t>
      </w:r>
      <w:r w:rsidR="008215D1" w:rsidRPr="00FF2EF1">
        <w:rPr>
          <w:rStyle w:val="FontStyle12"/>
          <w:sz w:val="28"/>
          <w:szCs w:val="28"/>
          <w:lang w:eastAsia="ar-SA"/>
        </w:rPr>
        <w:t>рганизована поездка 8 учащихся на краевые олимпиады (русский язык, литература, математика, биология, технология) из МБОУ СОШ № 1</w:t>
      </w:r>
      <w:r w:rsidRPr="00FF2EF1">
        <w:rPr>
          <w:rStyle w:val="FontStyle12"/>
          <w:sz w:val="28"/>
          <w:szCs w:val="28"/>
          <w:lang w:eastAsia="ar-SA"/>
        </w:rPr>
        <w:t>2, МБОУ СОШ № 14, МБОУ СОШ № 19;</w:t>
      </w:r>
    </w:p>
    <w:p w:rsidR="008215D1" w:rsidRPr="00FF2EF1" w:rsidRDefault="00FF2EF1" w:rsidP="005B5095">
      <w:pPr>
        <w:spacing w:after="0" w:line="240" w:lineRule="auto"/>
        <w:ind w:firstLine="426"/>
        <w:jc w:val="both"/>
        <w:rPr>
          <w:rStyle w:val="FontStyle12"/>
          <w:sz w:val="28"/>
          <w:szCs w:val="28"/>
          <w:lang w:eastAsia="ar-SA"/>
        </w:rPr>
      </w:pPr>
      <w:r w:rsidRPr="00FF2EF1">
        <w:rPr>
          <w:rStyle w:val="FontStyle12"/>
          <w:sz w:val="28"/>
          <w:szCs w:val="28"/>
          <w:lang w:eastAsia="ar-SA"/>
        </w:rPr>
        <w:t>приняли у</w:t>
      </w:r>
      <w:r w:rsidR="008215D1" w:rsidRPr="00FF2EF1">
        <w:rPr>
          <w:rStyle w:val="FontStyle12"/>
          <w:sz w:val="28"/>
          <w:szCs w:val="28"/>
          <w:lang w:eastAsia="ar-SA"/>
        </w:rPr>
        <w:t>частие в городских олимпиадах»: согласно приказа комитета администрации г. Яровое по образованию № 175 от 01.11.2022 года прошел муниципальный этап всероссийской олимпиады школьников по 16 общеобразовательным предметам, в котором приняли участие 497 обучающихся 7-11 классов. В декабре прошел муниципальный тур олимпиады младших школьников по четырем предметам, в котором приняли участие 105 обуч</w:t>
      </w:r>
      <w:r w:rsidRPr="00FF2EF1">
        <w:rPr>
          <w:rStyle w:val="FontStyle12"/>
          <w:sz w:val="28"/>
          <w:szCs w:val="28"/>
          <w:lang w:eastAsia="ar-SA"/>
        </w:rPr>
        <w:t>ающихся 2-4 классов школ города;</w:t>
      </w:r>
    </w:p>
    <w:p w:rsidR="008215D1" w:rsidRPr="00FF2EF1" w:rsidRDefault="008215D1" w:rsidP="005B5095">
      <w:pPr>
        <w:spacing w:after="0" w:line="240" w:lineRule="auto"/>
        <w:ind w:firstLine="708"/>
        <w:jc w:val="both"/>
        <w:rPr>
          <w:rStyle w:val="FontStyle12"/>
          <w:sz w:val="28"/>
          <w:szCs w:val="28"/>
          <w:lang w:eastAsia="ar-SA"/>
        </w:rPr>
      </w:pPr>
      <w:r w:rsidRPr="00FF2EF1">
        <w:rPr>
          <w:rStyle w:val="FontStyle12"/>
          <w:sz w:val="28"/>
          <w:szCs w:val="28"/>
          <w:lang w:eastAsia="ar-SA"/>
        </w:rPr>
        <w:t xml:space="preserve"> </w:t>
      </w:r>
      <w:r w:rsidR="00FF2EF1" w:rsidRPr="00FF2EF1">
        <w:rPr>
          <w:rStyle w:val="FontStyle12"/>
          <w:sz w:val="28"/>
          <w:szCs w:val="28"/>
          <w:lang w:eastAsia="ar-SA"/>
        </w:rPr>
        <w:t>приняли у</w:t>
      </w:r>
      <w:r w:rsidRPr="00FF2EF1">
        <w:rPr>
          <w:rStyle w:val="FontStyle12"/>
          <w:sz w:val="28"/>
          <w:szCs w:val="28"/>
          <w:lang w:eastAsia="ar-SA"/>
        </w:rPr>
        <w:t>частие в открытых онлайн-уроках, реализуемых с учетом опыта цикла открытых уроков «Проектория», направленных на раннюю</w:t>
      </w:r>
      <w:r w:rsidR="00FF2EF1" w:rsidRPr="00FF2EF1">
        <w:rPr>
          <w:rStyle w:val="FontStyle12"/>
          <w:sz w:val="28"/>
          <w:szCs w:val="28"/>
          <w:lang w:eastAsia="ar-SA"/>
        </w:rPr>
        <w:t xml:space="preserve"> профориентацию.</w:t>
      </w:r>
      <w:r w:rsidRPr="00FF2EF1">
        <w:rPr>
          <w:rStyle w:val="FontStyle12"/>
          <w:sz w:val="28"/>
          <w:szCs w:val="28"/>
          <w:lang w:eastAsia="ar-SA"/>
        </w:rPr>
        <w:t xml:space="preserve"> </w:t>
      </w:r>
      <w:r w:rsidR="00FF2EF1" w:rsidRPr="00FF2EF1">
        <w:rPr>
          <w:rStyle w:val="FontStyle12"/>
          <w:sz w:val="28"/>
          <w:szCs w:val="28"/>
          <w:lang w:eastAsia="ar-SA"/>
        </w:rPr>
        <w:t>В</w:t>
      </w:r>
      <w:r w:rsidRPr="00FF2EF1">
        <w:rPr>
          <w:rStyle w:val="FontStyle12"/>
          <w:sz w:val="28"/>
          <w:szCs w:val="28"/>
          <w:lang w:eastAsia="ar-SA"/>
        </w:rPr>
        <w:t xml:space="preserve"> данном мероприятии приняло уч</w:t>
      </w:r>
      <w:r w:rsidR="00FF2EF1" w:rsidRPr="00FF2EF1">
        <w:rPr>
          <w:rStyle w:val="FontStyle12"/>
          <w:sz w:val="28"/>
          <w:szCs w:val="28"/>
          <w:lang w:eastAsia="ar-SA"/>
        </w:rPr>
        <w:t>астие 87% учащихся 8-11 классов;</w:t>
      </w:r>
    </w:p>
    <w:p w:rsidR="008215D1" w:rsidRPr="008215D1" w:rsidRDefault="00FF2EF1" w:rsidP="005B5095">
      <w:pPr>
        <w:spacing w:after="0" w:line="240" w:lineRule="auto"/>
        <w:ind w:firstLine="426"/>
        <w:jc w:val="both"/>
        <w:rPr>
          <w:rStyle w:val="FontStyle12"/>
          <w:sz w:val="28"/>
          <w:szCs w:val="28"/>
          <w:lang w:eastAsia="ar-SA"/>
        </w:rPr>
      </w:pPr>
      <w:r w:rsidRPr="00FF2EF1">
        <w:rPr>
          <w:rStyle w:val="FontStyle12"/>
          <w:sz w:val="28"/>
          <w:szCs w:val="28"/>
          <w:lang w:eastAsia="ar-SA"/>
        </w:rPr>
        <w:t xml:space="preserve"> приняли у</w:t>
      </w:r>
      <w:r w:rsidR="008215D1" w:rsidRPr="00FF2EF1">
        <w:rPr>
          <w:rStyle w:val="FontStyle12"/>
          <w:sz w:val="28"/>
          <w:szCs w:val="28"/>
          <w:lang w:eastAsia="ar-SA"/>
        </w:rPr>
        <w:t>частие в деятельности детских технопарков «Кванториум» (мобильных технопарков «Кванториум») и других проектах, направленных на обеспечение доступности дополнительных общеобразовательных программ естественнонаучной и технической направленностей»: конкурс гранто</w:t>
      </w:r>
      <w:r w:rsidRPr="00FF2EF1">
        <w:rPr>
          <w:rStyle w:val="FontStyle12"/>
          <w:sz w:val="28"/>
          <w:szCs w:val="28"/>
          <w:lang w:eastAsia="ar-SA"/>
        </w:rPr>
        <w:t xml:space="preserve">в школьных проектов «Я считаю», </w:t>
      </w:r>
      <w:r w:rsidR="008215D1" w:rsidRPr="00FF2EF1">
        <w:rPr>
          <w:rStyle w:val="FontStyle12"/>
          <w:sz w:val="28"/>
          <w:szCs w:val="28"/>
          <w:lang w:eastAsia="ar-SA"/>
        </w:rPr>
        <w:t>участие во</w:t>
      </w:r>
      <w:r w:rsidRPr="00FF2EF1">
        <w:rPr>
          <w:rStyle w:val="FontStyle12"/>
          <w:sz w:val="28"/>
          <w:szCs w:val="28"/>
          <w:lang w:eastAsia="ar-SA"/>
        </w:rPr>
        <w:t xml:space="preserve"> </w:t>
      </w:r>
      <w:r w:rsidR="008215D1" w:rsidRPr="00FF2EF1">
        <w:rPr>
          <w:rStyle w:val="FontStyle12"/>
          <w:sz w:val="28"/>
          <w:szCs w:val="28"/>
          <w:lang w:eastAsia="ar-SA"/>
        </w:rPr>
        <w:t>Всероссийской олимпиаде по шахматам. В образовательных учреждениях по программам технической и естественнонаучной направленностей занимается 351 человек</w:t>
      </w:r>
      <w:r>
        <w:rPr>
          <w:rStyle w:val="FontStyle12"/>
          <w:sz w:val="28"/>
          <w:szCs w:val="28"/>
          <w:lang w:eastAsia="ar-SA"/>
        </w:rPr>
        <w:t>.</w:t>
      </w:r>
    </w:p>
    <w:p w:rsidR="003716B1" w:rsidRPr="008E1B0B" w:rsidRDefault="003716B1" w:rsidP="005B5095">
      <w:pPr>
        <w:pStyle w:val="ConsPlusNormal"/>
        <w:ind w:firstLine="540"/>
        <w:jc w:val="both"/>
        <w:rPr>
          <w:rStyle w:val="FontStyle12"/>
          <w:sz w:val="28"/>
          <w:szCs w:val="28"/>
          <w:lang w:eastAsia="ar-SA"/>
        </w:rPr>
      </w:pPr>
      <w:r w:rsidRPr="008E1B0B">
        <w:rPr>
          <w:rStyle w:val="FontStyle12"/>
          <w:sz w:val="28"/>
          <w:szCs w:val="28"/>
          <w:lang w:eastAsia="ar-SA"/>
        </w:rPr>
        <w:t xml:space="preserve">Индикаторы по подпрограмме </w:t>
      </w:r>
      <w:r>
        <w:rPr>
          <w:rStyle w:val="FontStyle12"/>
          <w:sz w:val="28"/>
          <w:szCs w:val="28"/>
          <w:lang w:eastAsia="ar-SA"/>
        </w:rPr>
        <w:t>3</w:t>
      </w:r>
      <w:r w:rsidRPr="008E1B0B">
        <w:rPr>
          <w:rStyle w:val="FontStyle12"/>
          <w:sz w:val="28"/>
          <w:szCs w:val="28"/>
          <w:lang w:eastAsia="ar-SA"/>
        </w:rPr>
        <w:t xml:space="preserve"> выполнены на 100%</w:t>
      </w:r>
    </w:p>
    <w:p w:rsidR="008215D1" w:rsidRPr="008E1B0B" w:rsidRDefault="008215D1" w:rsidP="000F122F">
      <w:pPr>
        <w:pStyle w:val="Style3"/>
        <w:widowControl/>
        <w:tabs>
          <w:tab w:val="left" w:pos="993"/>
        </w:tabs>
        <w:spacing w:line="240" w:lineRule="auto"/>
        <w:ind w:firstLine="709"/>
        <w:rPr>
          <w:rStyle w:val="FontStyle12"/>
          <w:sz w:val="28"/>
          <w:szCs w:val="28"/>
        </w:rPr>
      </w:pPr>
    </w:p>
    <w:p w:rsidR="00B42C9F" w:rsidRDefault="00B42C9F" w:rsidP="000F122F">
      <w:pPr>
        <w:pStyle w:val="Style3"/>
        <w:widowControl/>
        <w:tabs>
          <w:tab w:val="left" w:pos="993"/>
        </w:tabs>
        <w:spacing w:line="240" w:lineRule="auto"/>
        <w:ind w:firstLine="709"/>
        <w:rPr>
          <w:rStyle w:val="FontStyle12"/>
          <w:sz w:val="28"/>
          <w:szCs w:val="28"/>
        </w:rPr>
      </w:pPr>
      <w:r w:rsidRPr="008E1B0B">
        <w:rPr>
          <w:rStyle w:val="FontStyle12"/>
          <w:sz w:val="28"/>
          <w:szCs w:val="28"/>
        </w:rPr>
        <w:t>В рамках подпрограммы 4</w:t>
      </w:r>
      <w:r w:rsidR="000D2A54" w:rsidRPr="008E1B0B">
        <w:rPr>
          <w:rStyle w:val="FontStyle12"/>
          <w:sz w:val="28"/>
          <w:szCs w:val="28"/>
        </w:rPr>
        <w:t xml:space="preserve"> «Профессиональная подготовка, переподготовка, повышение квалификации и развитие кадрового потенциала»</w:t>
      </w:r>
    </w:p>
    <w:p w:rsidR="008215D1" w:rsidRPr="00A83468" w:rsidRDefault="00A83468" w:rsidP="000F122F">
      <w:pPr>
        <w:spacing w:after="0" w:line="240" w:lineRule="auto"/>
        <w:ind w:firstLine="709"/>
        <w:jc w:val="both"/>
        <w:rPr>
          <w:rStyle w:val="FontStyle12"/>
          <w:sz w:val="28"/>
          <w:szCs w:val="28"/>
          <w:lang w:eastAsia="ar-SA"/>
        </w:rPr>
      </w:pPr>
      <w:r w:rsidRPr="00A83468">
        <w:rPr>
          <w:rStyle w:val="FontStyle12"/>
          <w:sz w:val="28"/>
          <w:szCs w:val="28"/>
          <w:lang w:eastAsia="ar-SA"/>
        </w:rPr>
        <w:t xml:space="preserve">прошли повышение квалификации или профессиональную переподготовку </w:t>
      </w:r>
      <w:r w:rsidR="008215D1" w:rsidRPr="00A83468">
        <w:rPr>
          <w:rStyle w:val="FontStyle12"/>
          <w:sz w:val="28"/>
          <w:szCs w:val="28"/>
          <w:lang w:eastAsia="ar-SA"/>
        </w:rPr>
        <w:t>работники дошкольных образовательных организаций, в общей численности руководящих и педагогических работников организаций общего образования. прошли повышение квалификации или профессиональную переподготовку 52 педагогических работников организаций общего образования;</w:t>
      </w:r>
    </w:p>
    <w:p w:rsidR="008215D1" w:rsidRPr="00A83468" w:rsidRDefault="00A83468" w:rsidP="000F122F">
      <w:pPr>
        <w:spacing w:after="0" w:line="240" w:lineRule="auto"/>
        <w:ind w:firstLine="709"/>
        <w:jc w:val="both"/>
        <w:rPr>
          <w:rStyle w:val="FontStyle12"/>
          <w:sz w:val="28"/>
          <w:szCs w:val="28"/>
          <w:lang w:eastAsia="ar-SA"/>
        </w:rPr>
      </w:pPr>
      <w:r w:rsidRPr="00A83468">
        <w:rPr>
          <w:rStyle w:val="FontStyle12"/>
          <w:sz w:val="28"/>
          <w:szCs w:val="28"/>
          <w:lang w:eastAsia="ar-SA"/>
        </w:rPr>
        <w:t>приняли у</w:t>
      </w:r>
      <w:r w:rsidR="008215D1" w:rsidRPr="00A83468">
        <w:rPr>
          <w:rStyle w:val="FontStyle12"/>
          <w:sz w:val="28"/>
          <w:szCs w:val="28"/>
          <w:lang w:eastAsia="ar-SA"/>
        </w:rPr>
        <w:t>частие в краевых мероприятиях (семинарах, конференциях, фестивалях, конкурсах и т.д.) педагогических работников дошкольного образования»: краевой конкурс «Грани мастерства»;</w:t>
      </w:r>
    </w:p>
    <w:p w:rsidR="008215D1" w:rsidRPr="00A83468" w:rsidRDefault="008215D1" w:rsidP="000F122F">
      <w:pPr>
        <w:spacing w:after="0" w:line="240" w:lineRule="auto"/>
        <w:ind w:firstLine="709"/>
        <w:jc w:val="both"/>
        <w:rPr>
          <w:rStyle w:val="FontStyle12"/>
          <w:sz w:val="28"/>
          <w:szCs w:val="28"/>
          <w:lang w:eastAsia="ar-SA"/>
        </w:rPr>
      </w:pPr>
      <w:r w:rsidRPr="00A83468">
        <w:rPr>
          <w:rStyle w:val="FontStyle12"/>
          <w:sz w:val="28"/>
          <w:szCs w:val="28"/>
          <w:lang w:eastAsia="ar-SA"/>
        </w:rPr>
        <w:t xml:space="preserve"> </w:t>
      </w:r>
      <w:r w:rsidR="00A83468" w:rsidRPr="00A83468">
        <w:rPr>
          <w:rStyle w:val="FontStyle12"/>
          <w:sz w:val="28"/>
          <w:szCs w:val="28"/>
          <w:lang w:eastAsia="ar-SA"/>
        </w:rPr>
        <w:t>приняли у</w:t>
      </w:r>
      <w:r w:rsidRPr="00A83468">
        <w:rPr>
          <w:rStyle w:val="FontStyle12"/>
          <w:sz w:val="28"/>
          <w:szCs w:val="28"/>
          <w:lang w:eastAsia="ar-SA"/>
        </w:rPr>
        <w:t>частие в краевых мероприятиях (семинарах, конференциях, фестивалях, конкурсах и т.д.) педагогических работников общего и дополнительного образования»: краевых мероприятий в 3 квартале-1. Краевое педагогическое совещание работников образования. Участвовали 3 человека. Конференция, посвященная празднованию Дня учителя, Победитель конкурса, участник- 1 человек;</w:t>
      </w:r>
    </w:p>
    <w:p w:rsidR="008215D1" w:rsidRPr="00A83468" w:rsidRDefault="00A83468" w:rsidP="000F122F">
      <w:pPr>
        <w:spacing w:after="0" w:line="240" w:lineRule="auto"/>
        <w:ind w:firstLine="708"/>
        <w:jc w:val="both"/>
        <w:rPr>
          <w:rStyle w:val="FontStyle12"/>
          <w:sz w:val="28"/>
          <w:szCs w:val="28"/>
          <w:lang w:eastAsia="ar-SA"/>
        </w:rPr>
      </w:pPr>
      <w:r w:rsidRPr="00A83468">
        <w:rPr>
          <w:rStyle w:val="FontStyle12"/>
          <w:sz w:val="28"/>
          <w:szCs w:val="28"/>
          <w:lang w:eastAsia="ar-SA"/>
        </w:rPr>
        <w:t>участвовали в конкурсе</w:t>
      </w:r>
      <w:r w:rsidR="008215D1" w:rsidRPr="00A83468">
        <w:rPr>
          <w:rStyle w:val="FontStyle12"/>
          <w:sz w:val="28"/>
          <w:szCs w:val="28"/>
          <w:lang w:eastAsia="ar-SA"/>
        </w:rPr>
        <w:t xml:space="preserve"> профессионального мастерства (дошкольное образование)»: заочный этап конкурса «Воспитатель года»;</w:t>
      </w:r>
    </w:p>
    <w:p w:rsidR="008215D1" w:rsidRPr="00A83468" w:rsidRDefault="008215D1" w:rsidP="000F122F">
      <w:pPr>
        <w:spacing w:after="0" w:line="240" w:lineRule="auto"/>
        <w:ind w:firstLine="708"/>
        <w:jc w:val="both"/>
        <w:rPr>
          <w:rStyle w:val="FontStyle12"/>
          <w:sz w:val="28"/>
          <w:szCs w:val="28"/>
          <w:lang w:eastAsia="ar-SA"/>
        </w:rPr>
      </w:pPr>
      <w:r w:rsidRPr="00A83468">
        <w:rPr>
          <w:rStyle w:val="FontStyle12"/>
          <w:sz w:val="28"/>
          <w:szCs w:val="28"/>
          <w:lang w:eastAsia="ar-SA"/>
        </w:rPr>
        <w:t xml:space="preserve"> </w:t>
      </w:r>
      <w:r w:rsidR="00A83468" w:rsidRPr="00A83468">
        <w:rPr>
          <w:rStyle w:val="FontStyle12"/>
          <w:sz w:val="28"/>
          <w:szCs w:val="28"/>
          <w:lang w:eastAsia="ar-SA"/>
        </w:rPr>
        <w:t xml:space="preserve">участвовали в конкурсе </w:t>
      </w:r>
      <w:r w:rsidRPr="00A83468">
        <w:rPr>
          <w:rStyle w:val="FontStyle12"/>
          <w:sz w:val="28"/>
          <w:szCs w:val="28"/>
          <w:lang w:eastAsia="ar-SA"/>
        </w:rPr>
        <w:t>профессионального мастерства (общее и дополнительное образование)»: был проведен конкурс «Учитель года - 2023»;</w:t>
      </w:r>
    </w:p>
    <w:p w:rsidR="008215D1" w:rsidRPr="008215D1" w:rsidRDefault="008215D1" w:rsidP="000F122F">
      <w:pPr>
        <w:spacing w:after="0" w:line="240" w:lineRule="auto"/>
        <w:ind w:firstLine="708"/>
        <w:jc w:val="both"/>
        <w:rPr>
          <w:rStyle w:val="FontStyle12"/>
          <w:sz w:val="28"/>
          <w:szCs w:val="28"/>
          <w:lang w:eastAsia="ar-SA"/>
        </w:rPr>
      </w:pPr>
      <w:r w:rsidRPr="00A83468">
        <w:rPr>
          <w:rStyle w:val="FontStyle12"/>
          <w:sz w:val="28"/>
          <w:szCs w:val="28"/>
          <w:lang w:eastAsia="ar-SA"/>
        </w:rPr>
        <w:t xml:space="preserve"> «Организация и проведение городских мероприятий»: проведена городская августовская педагогическая конференция;</w:t>
      </w:r>
    </w:p>
    <w:p w:rsidR="003716B1" w:rsidRPr="008E1B0B" w:rsidRDefault="003716B1" w:rsidP="003716B1">
      <w:pPr>
        <w:pStyle w:val="ConsPlusNormal"/>
        <w:ind w:firstLine="540"/>
        <w:jc w:val="both"/>
        <w:rPr>
          <w:rStyle w:val="FontStyle12"/>
          <w:sz w:val="28"/>
          <w:szCs w:val="28"/>
          <w:lang w:eastAsia="ar-SA"/>
        </w:rPr>
      </w:pPr>
      <w:r w:rsidRPr="008E1B0B">
        <w:rPr>
          <w:rStyle w:val="FontStyle12"/>
          <w:sz w:val="28"/>
          <w:szCs w:val="28"/>
          <w:lang w:eastAsia="ar-SA"/>
        </w:rPr>
        <w:t xml:space="preserve">Индикаторы по подпрограмме </w:t>
      </w:r>
      <w:r>
        <w:rPr>
          <w:rStyle w:val="FontStyle12"/>
          <w:sz w:val="28"/>
          <w:szCs w:val="28"/>
          <w:lang w:eastAsia="ar-SA"/>
        </w:rPr>
        <w:t>4</w:t>
      </w:r>
      <w:r w:rsidRPr="008E1B0B">
        <w:rPr>
          <w:rStyle w:val="FontStyle12"/>
          <w:sz w:val="28"/>
          <w:szCs w:val="28"/>
          <w:lang w:eastAsia="ar-SA"/>
        </w:rPr>
        <w:t xml:space="preserve"> выполнены на 100%</w:t>
      </w:r>
    </w:p>
    <w:p w:rsidR="000F4A3C" w:rsidRPr="00934A56" w:rsidRDefault="000F4A3C" w:rsidP="00C25DC7">
      <w:pPr>
        <w:pStyle w:val="ConsPlusNormal"/>
        <w:ind w:firstLine="0"/>
        <w:jc w:val="both"/>
        <w:rPr>
          <w:rFonts w:ascii="Times New Roman" w:hAnsi="Times New Roman" w:cs="Times New Roman"/>
          <w:color w:val="FF0000"/>
          <w:sz w:val="28"/>
          <w:szCs w:val="28"/>
        </w:rPr>
      </w:pPr>
    </w:p>
    <w:p w:rsidR="000F4A3C" w:rsidRPr="00E83654" w:rsidRDefault="000F4A3C" w:rsidP="00C25DC7">
      <w:pPr>
        <w:spacing w:after="0" w:line="240" w:lineRule="auto"/>
        <w:ind w:right="-55" w:firstLine="709"/>
        <w:jc w:val="both"/>
        <w:rPr>
          <w:rFonts w:ascii="Times New Roman" w:hAnsi="Times New Roman" w:cs="Times New Roman"/>
          <w:sz w:val="28"/>
          <w:szCs w:val="28"/>
          <w:lang w:eastAsia="ru-RU"/>
        </w:rPr>
      </w:pPr>
      <w:r w:rsidRPr="00E83654">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8215D1" w:rsidRPr="00E83654">
        <w:rPr>
          <w:rFonts w:ascii="Times New Roman" w:hAnsi="Times New Roman" w:cs="Times New Roman"/>
          <w:sz w:val="28"/>
          <w:szCs w:val="28"/>
          <w:lang w:eastAsia="ru-RU"/>
        </w:rPr>
        <w:t>2</w:t>
      </w:r>
      <w:r w:rsidRPr="00E83654">
        <w:rPr>
          <w:rFonts w:ascii="Times New Roman" w:hAnsi="Times New Roman" w:cs="Times New Roman"/>
          <w:sz w:val="28"/>
          <w:szCs w:val="28"/>
          <w:lang w:eastAsia="ru-RU"/>
        </w:rPr>
        <w:t xml:space="preserve"> год составил </w:t>
      </w:r>
      <w:r w:rsidR="00E83654" w:rsidRPr="00E83654">
        <w:rPr>
          <w:rFonts w:ascii="Times New Roman" w:hAnsi="Times New Roman" w:cs="Times New Roman"/>
          <w:sz w:val="28"/>
          <w:szCs w:val="28"/>
          <w:lang w:eastAsia="ru-RU"/>
        </w:rPr>
        <w:t>213171,4</w:t>
      </w:r>
      <w:r w:rsidRPr="00E83654">
        <w:rPr>
          <w:rFonts w:ascii="Times New Roman" w:hAnsi="Times New Roman" w:cs="Times New Roman"/>
          <w:sz w:val="28"/>
          <w:szCs w:val="28"/>
          <w:lang w:eastAsia="ru-RU"/>
        </w:rPr>
        <w:t xml:space="preserve"> тыс. руб. (план </w:t>
      </w:r>
      <w:r w:rsidR="00E83654" w:rsidRPr="00E83654">
        <w:rPr>
          <w:rFonts w:ascii="Times New Roman" w:hAnsi="Times New Roman" w:cs="Times New Roman"/>
          <w:sz w:val="28"/>
          <w:szCs w:val="28"/>
          <w:lang w:eastAsia="ru-RU"/>
        </w:rPr>
        <w:t>215065,1</w:t>
      </w:r>
      <w:r w:rsidRPr="00E83654">
        <w:rPr>
          <w:rFonts w:ascii="Times New Roman" w:hAnsi="Times New Roman" w:cs="Times New Roman"/>
          <w:sz w:val="28"/>
          <w:szCs w:val="28"/>
          <w:lang w:eastAsia="ru-RU"/>
        </w:rPr>
        <w:t xml:space="preserve"> тыс.руб.), в том числе из городского бюджета </w:t>
      </w:r>
      <w:r w:rsidR="00E83654" w:rsidRPr="00E83654">
        <w:rPr>
          <w:rFonts w:ascii="Times New Roman" w:hAnsi="Times New Roman" w:cs="Times New Roman"/>
          <w:sz w:val="28"/>
          <w:szCs w:val="28"/>
          <w:lang w:eastAsia="ru-RU"/>
        </w:rPr>
        <w:t>44613,2</w:t>
      </w:r>
      <w:r w:rsidR="00F55891" w:rsidRPr="00E83654">
        <w:rPr>
          <w:rFonts w:ascii="Times New Roman" w:hAnsi="Times New Roman" w:cs="Times New Roman"/>
          <w:sz w:val="28"/>
          <w:szCs w:val="28"/>
          <w:lang w:eastAsia="ru-RU"/>
        </w:rPr>
        <w:t xml:space="preserve"> </w:t>
      </w:r>
      <w:r w:rsidRPr="00E83654">
        <w:rPr>
          <w:rFonts w:ascii="Times New Roman" w:hAnsi="Times New Roman" w:cs="Times New Roman"/>
          <w:sz w:val="28"/>
          <w:szCs w:val="28"/>
          <w:lang w:eastAsia="ru-RU"/>
        </w:rPr>
        <w:t xml:space="preserve">тыс. руб. (план </w:t>
      </w:r>
      <w:r w:rsidR="00E83654" w:rsidRPr="00E83654">
        <w:rPr>
          <w:rFonts w:ascii="Times New Roman" w:hAnsi="Times New Roman" w:cs="Times New Roman"/>
          <w:sz w:val="28"/>
          <w:szCs w:val="28"/>
          <w:lang w:eastAsia="ru-RU"/>
        </w:rPr>
        <w:t>44783,5</w:t>
      </w:r>
      <w:r w:rsidRPr="00E83654">
        <w:rPr>
          <w:rFonts w:ascii="Times New Roman" w:hAnsi="Times New Roman" w:cs="Times New Roman"/>
          <w:sz w:val="28"/>
          <w:szCs w:val="28"/>
          <w:lang w:eastAsia="ru-RU"/>
        </w:rPr>
        <w:t xml:space="preserve"> тыс.руб.).</w:t>
      </w:r>
    </w:p>
    <w:p w:rsidR="00777190" w:rsidRPr="00E83654" w:rsidRDefault="00777190" w:rsidP="00C25DC7">
      <w:pPr>
        <w:pStyle w:val="ConsPlusNormal"/>
        <w:ind w:firstLine="540"/>
        <w:jc w:val="both"/>
        <w:rPr>
          <w:rFonts w:ascii="Times New Roman" w:hAnsi="Times New Roman" w:cs="Times New Roman"/>
          <w:sz w:val="28"/>
          <w:szCs w:val="28"/>
        </w:rPr>
      </w:pPr>
    </w:p>
    <w:p w:rsidR="00C541B6" w:rsidRPr="00E83654" w:rsidRDefault="00C541B6" w:rsidP="00C25DC7">
      <w:pPr>
        <w:pStyle w:val="ConsPlusNormal"/>
        <w:ind w:firstLine="540"/>
        <w:jc w:val="both"/>
        <w:rPr>
          <w:rFonts w:ascii="Times New Roman" w:hAnsi="Times New Roman" w:cs="Times New Roman"/>
          <w:sz w:val="28"/>
          <w:szCs w:val="28"/>
        </w:rPr>
      </w:pPr>
      <w:r w:rsidRPr="00E83654">
        <w:rPr>
          <w:rFonts w:ascii="Times New Roman" w:hAnsi="Times New Roman" w:cs="Times New Roman"/>
          <w:sz w:val="28"/>
          <w:szCs w:val="28"/>
        </w:rPr>
        <w:t>Степень достижения цели и решения задачи муниципальной программы по итогам года составляют 100%.</w:t>
      </w:r>
    </w:p>
    <w:p w:rsidR="00C541B6" w:rsidRPr="00E83654" w:rsidRDefault="00C541B6" w:rsidP="00C25DC7">
      <w:pPr>
        <w:pStyle w:val="ConsPlusNormal"/>
        <w:ind w:firstLine="540"/>
        <w:jc w:val="both"/>
        <w:rPr>
          <w:rFonts w:ascii="Times New Roman" w:hAnsi="Times New Roman" w:cs="Times New Roman"/>
          <w:sz w:val="28"/>
          <w:szCs w:val="28"/>
        </w:rPr>
      </w:pPr>
      <w:r w:rsidRPr="00E83654">
        <w:rPr>
          <w:rFonts w:ascii="Times New Roman" w:hAnsi="Times New Roman" w:cs="Times New Roman"/>
          <w:sz w:val="28"/>
          <w:szCs w:val="28"/>
        </w:rPr>
        <w:t xml:space="preserve">Оценка кассового исполнения муниципальной программы – </w:t>
      </w:r>
      <w:r w:rsidR="00E83654" w:rsidRPr="00E83654">
        <w:rPr>
          <w:rFonts w:ascii="Times New Roman" w:hAnsi="Times New Roman" w:cs="Times New Roman"/>
          <w:sz w:val="28"/>
          <w:szCs w:val="28"/>
        </w:rPr>
        <w:t>99,1</w:t>
      </w:r>
      <w:r w:rsidRPr="00E83654">
        <w:rPr>
          <w:rFonts w:ascii="Times New Roman" w:hAnsi="Times New Roman" w:cs="Times New Roman"/>
          <w:sz w:val="28"/>
          <w:szCs w:val="28"/>
        </w:rPr>
        <w:t>%;</w:t>
      </w:r>
    </w:p>
    <w:p w:rsidR="00C541B6" w:rsidRPr="00E83654" w:rsidRDefault="00C541B6" w:rsidP="00C25DC7">
      <w:pPr>
        <w:pStyle w:val="ConsPlusNormal"/>
        <w:ind w:firstLine="540"/>
        <w:jc w:val="both"/>
        <w:rPr>
          <w:rFonts w:ascii="Times New Roman" w:hAnsi="Times New Roman" w:cs="Times New Roman"/>
          <w:sz w:val="28"/>
          <w:szCs w:val="28"/>
        </w:rPr>
      </w:pPr>
      <w:r w:rsidRPr="00E83654">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E83654" w:rsidRPr="00E83654">
        <w:rPr>
          <w:rFonts w:ascii="Times New Roman" w:hAnsi="Times New Roman" w:cs="Times New Roman"/>
          <w:sz w:val="28"/>
          <w:szCs w:val="28"/>
        </w:rPr>
        <w:t>97</w:t>
      </w:r>
      <w:r w:rsidRPr="00E83654">
        <w:rPr>
          <w:rFonts w:ascii="Times New Roman" w:hAnsi="Times New Roman" w:cs="Times New Roman"/>
          <w:sz w:val="28"/>
          <w:szCs w:val="28"/>
        </w:rPr>
        <w:t>%</w:t>
      </w:r>
      <w:r w:rsidR="00CC3F4E" w:rsidRPr="00E83654">
        <w:rPr>
          <w:rFonts w:ascii="Times New Roman" w:hAnsi="Times New Roman" w:cs="Times New Roman"/>
          <w:sz w:val="28"/>
          <w:szCs w:val="28"/>
        </w:rPr>
        <w:t>.</w:t>
      </w:r>
    </w:p>
    <w:p w:rsidR="00C541B6" w:rsidRPr="00934A56" w:rsidRDefault="00C541B6" w:rsidP="00C25DC7">
      <w:pPr>
        <w:autoSpaceDE w:val="0"/>
        <w:autoSpaceDN w:val="0"/>
        <w:adjustRightInd w:val="0"/>
        <w:spacing w:after="0" w:line="240" w:lineRule="auto"/>
        <w:ind w:firstLine="708"/>
        <w:jc w:val="both"/>
        <w:rPr>
          <w:rFonts w:ascii="Times New Roman" w:hAnsi="Times New Roman" w:cs="Times New Roman"/>
          <w:color w:val="FF0000"/>
          <w:sz w:val="26"/>
          <w:szCs w:val="26"/>
        </w:rPr>
      </w:pPr>
    </w:p>
    <w:p w:rsidR="00C541B6" w:rsidRPr="00E83654" w:rsidRDefault="00C541B6"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83654">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E83654" w:rsidRPr="00E83654">
        <w:rPr>
          <w:rFonts w:ascii="Times New Roman" w:hAnsi="Times New Roman" w:cs="Times New Roman"/>
          <w:sz w:val="28"/>
          <w:szCs w:val="28"/>
          <w:lang w:eastAsia="ru-RU"/>
        </w:rPr>
        <w:t>99</w:t>
      </w:r>
      <w:r w:rsidRPr="00E83654">
        <w:rPr>
          <w:rFonts w:ascii="Times New Roman" w:hAnsi="Times New Roman" w:cs="Times New Roman"/>
          <w:sz w:val="28"/>
          <w:szCs w:val="28"/>
          <w:lang w:eastAsia="ru-RU"/>
        </w:rPr>
        <w:t xml:space="preserve"> %, следовательно, муниципальная программа реализована с</w:t>
      </w:r>
      <w:r w:rsidRPr="00E83654">
        <w:rPr>
          <w:rFonts w:ascii="Times New Roman" w:hAnsi="Times New Roman" w:cs="Times New Roman"/>
          <w:sz w:val="26"/>
          <w:szCs w:val="26"/>
        </w:rPr>
        <w:t xml:space="preserve"> высоким </w:t>
      </w:r>
      <w:r w:rsidRPr="00E83654">
        <w:rPr>
          <w:rFonts w:ascii="Times New Roman" w:hAnsi="Times New Roman" w:cs="Times New Roman"/>
          <w:sz w:val="28"/>
          <w:szCs w:val="28"/>
          <w:lang w:eastAsia="ru-RU"/>
        </w:rPr>
        <w:t>уровнем эффективности.</w:t>
      </w:r>
    </w:p>
    <w:p w:rsidR="00C541B6" w:rsidRDefault="00C541B6" w:rsidP="00C25DC7">
      <w:pPr>
        <w:jc w:val="both"/>
        <w:rPr>
          <w:color w:val="FF0000"/>
          <w:lang w:eastAsia="ru-RU"/>
        </w:rPr>
      </w:pPr>
    </w:p>
    <w:p w:rsidR="005B5095" w:rsidRDefault="005B5095" w:rsidP="00C25DC7">
      <w:pPr>
        <w:jc w:val="both"/>
        <w:rPr>
          <w:color w:val="FF0000"/>
          <w:lang w:eastAsia="ru-RU"/>
        </w:rPr>
      </w:pPr>
    </w:p>
    <w:p w:rsidR="005B5095" w:rsidRDefault="005B5095" w:rsidP="00C25DC7">
      <w:pPr>
        <w:jc w:val="both"/>
        <w:rPr>
          <w:color w:val="FF0000"/>
          <w:lang w:eastAsia="ru-RU"/>
        </w:rPr>
      </w:pPr>
    </w:p>
    <w:p w:rsidR="005B5095" w:rsidRPr="00934A56" w:rsidRDefault="005B5095" w:rsidP="00C25DC7">
      <w:pPr>
        <w:jc w:val="both"/>
        <w:rPr>
          <w:color w:val="FF0000"/>
          <w:lang w:eastAsia="ru-RU"/>
        </w:rPr>
      </w:pPr>
    </w:p>
    <w:p w:rsidR="00A66308" w:rsidRPr="00E83654" w:rsidRDefault="00A66308" w:rsidP="00C25DC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E83654">
        <w:rPr>
          <w:rFonts w:ascii="Times New Roman" w:hAnsi="Times New Roman" w:cs="Times New Roman"/>
          <w:sz w:val="28"/>
          <w:szCs w:val="28"/>
          <w:lang w:eastAsia="ru-RU"/>
        </w:rPr>
        <w:lastRenderedPageBreak/>
        <w:t>5.</w:t>
      </w:r>
      <w:r w:rsidR="005466EC" w:rsidRPr="00E83654">
        <w:rPr>
          <w:rFonts w:ascii="Times New Roman" w:hAnsi="Times New Roman" w:cs="Times New Roman"/>
          <w:sz w:val="28"/>
          <w:szCs w:val="28"/>
          <w:lang w:eastAsia="ru-RU"/>
        </w:rPr>
        <w:t>3</w:t>
      </w:r>
      <w:r w:rsidRPr="00E83654">
        <w:rPr>
          <w:rFonts w:ascii="Times New Roman" w:hAnsi="Times New Roman" w:cs="Times New Roman"/>
          <w:sz w:val="28"/>
          <w:szCs w:val="28"/>
          <w:lang w:eastAsia="ru-RU"/>
        </w:rPr>
        <w:t>. О ходе реализации муниципальной программы «</w:t>
      </w:r>
      <w:r w:rsidR="005466EC" w:rsidRPr="00E83654">
        <w:rPr>
          <w:rFonts w:ascii="Times New Roman" w:hAnsi="Times New Roman" w:cs="Times New Roman"/>
          <w:sz w:val="28"/>
          <w:szCs w:val="28"/>
        </w:rPr>
        <w:t>Комплексные меры противодействия злоупотреблению наркотиками и их незаконному обороту</w:t>
      </w:r>
      <w:r w:rsidRPr="00E83654">
        <w:rPr>
          <w:rFonts w:ascii="Times New Roman" w:hAnsi="Times New Roman" w:cs="Times New Roman"/>
          <w:sz w:val="28"/>
          <w:szCs w:val="28"/>
          <w:lang w:eastAsia="ru-RU"/>
        </w:rPr>
        <w:t>»</w:t>
      </w:r>
    </w:p>
    <w:p w:rsidR="00C05D25" w:rsidRPr="00934A56" w:rsidRDefault="00C05D25" w:rsidP="00C25DC7">
      <w:pPr>
        <w:spacing w:after="0" w:line="240" w:lineRule="auto"/>
        <w:ind w:firstLine="709"/>
        <w:jc w:val="both"/>
        <w:rPr>
          <w:rFonts w:ascii="Times New Roman" w:hAnsi="Times New Roman" w:cs="Times New Roman"/>
          <w:color w:val="FF0000"/>
          <w:sz w:val="28"/>
          <w:szCs w:val="28"/>
        </w:rPr>
      </w:pPr>
    </w:p>
    <w:p w:rsidR="00C05D25" w:rsidRPr="00E83654" w:rsidRDefault="00C05D25" w:rsidP="00C25DC7">
      <w:pPr>
        <w:spacing w:after="0" w:line="240" w:lineRule="auto"/>
        <w:ind w:firstLine="709"/>
        <w:jc w:val="both"/>
        <w:rPr>
          <w:rFonts w:ascii="Times New Roman" w:hAnsi="Times New Roman" w:cs="Times New Roman"/>
          <w:sz w:val="28"/>
          <w:szCs w:val="28"/>
          <w:lang w:eastAsia="ru-RU"/>
        </w:rPr>
      </w:pPr>
      <w:r w:rsidRPr="00E83654">
        <w:rPr>
          <w:rFonts w:ascii="Times New Roman" w:hAnsi="Times New Roman" w:cs="Times New Roman"/>
          <w:sz w:val="28"/>
          <w:szCs w:val="28"/>
        </w:rPr>
        <w:t xml:space="preserve">Муниципальная программа «Комплексные меры противодействия злоупотреблению наркотиками и их незаконному обороту», утверждена постановлением Администрации города Яровое Алтайского края от </w:t>
      </w:r>
      <w:r w:rsidR="000D0C89" w:rsidRPr="00E83654">
        <w:rPr>
          <w:rFonts w:ascii="Times New Roman" w:hAnsi="Times New Roman" w:cs="Times New Roman"/>
          <w:sz w:val="28"/>
          <w:szCs w:val="28"/>
        </w:rPr>
        <w:t>19.10.2020 № 862.</w:t>
      </w:r>
      <w:r w:rsidRPr="00E83654">
        <w:rPr>
          <w:rFonts w:ascii="Times New Roman" w:hAnsi="Times New Roman" w:cs="Times New Roman"/>
          <w:sz w:val="28"/>
          <w:szCs w:val="28"/>
        </w:rPr>
        <w:t xml:space="preserve"> </w:t>
      </w:r>
    </w:p>
    <w:p w:rsidR="00C05D25" w:rsidRPr="00E83654" w:rsidRDefault="00C05D25" w:rsidP="00C25DC7">
      <w:pPr>
        <w:widowControl w:val="0"/>
        <w:autoSpaceDE w:val="0"/>
        <w:autoSpaceDN w:val="0"/>
        <w:adjustRightInd w:val="0"/>
        <w:spacing w:after="0" w:line="240" w:lineRule="auto"/>
        <w:ind w:firstLine="708"/>
        <w:jc w:val="both"/>
        <w:rPr>
          <w:rStyle w:val="FontStyle12"/>
          <w:rFonts w:cs="font275"/>
          <w:sz w:val="28"/>
          <w:szCs w:val="28"/>
        </w:rPr>
      </w:pPr>
      <w:r w:rsidRPr="00E83654">
        <w:rPr>
          <w:rFonts w:ascii="Times New Roman" w:hAnsi="Times New Roman" w:cs="Times New Roman"/>
          <w:sz w:val="28"/>
          <w:szCs w:val="28"/>
          <w:lang w:eastAsia="ru-RU"/>
        </w:rPr>
        <w:t xml:space="preserve">Программа разработана с целью </w:t>
      </w:r>
      <w:r w:rsidR="000D0C89" w:rsidRPr="00E83654">
        <w:rPr>
          <w:rFonts w:ascii="Times New Roman" w:hAnsi="Times New Roman"/>
          <w:sz w:val="28"/>
          <w:szCs w:val="28"/>
          <w:lang w:eastAsia="ru-RU"/>
        </w:rPr>
        <w:t xml:space="preserve">стабилизации и сокращения распространения наркомании и связанных с ней преступлений и правонарушений. </w:t>
      </w:r>
    </w:p>
    <w:p w:rsidR="00C05D25" w:rsidRPr="00E83654" w:rsidRDefault="00C05D25" w:rsidP="00C25DC7">
      <w:pPr>
        <w:widowControl w:val="0"/>
        <w:autoSpaceDE w:val="0"/>
        <w:autoSpaceDN w:val="0"/>
        <w:adjustRightInd w:val="0"/>
        <w:spacing w:after="0" w:line="240" w:lineRule="auto"/>
        <w:ind w:firstLine="709"/>
        <w:jc w:val="both"/>
        <w:rPr>
          <w:rStyle w:val="FontStyle12"/>
          <w:rFonts w:cs="font275"/>
          <w:sz w:val="28"/>
          <w:szCs w:val="28"/>
        </w:rPr>
      </w:pPr>
      <w:r w:rsidRPr="00E83654">
        <w:rPr>
          <w:rStyle w:val="FontStyle12"/>
          <w:rFonts w:cs="font275"/>
          <w:sz w:val="28"/>
          <w:szCs w:val="28"/>
        </w:rPr>
        <w:t>Для достижения цели решались задачи, направленные</w:t>
      </w:r>
      <w:r w:rsidR="000D0C89" w:rsidRPr="00E83654">
        <w:rPr>
          <w:rStyle w:val="FontStyle12"/>
          <w:rFonts w:cs="font275"/>
          <w:sz w:val="28"/>
          <w:szCs w:val="28"/>
        </w:rPr>
        <w:t xml:space="preserve"> на</w:t>
      </w:r>
      <w:r w:rsidRPr="00E83654">
        <w:rPr>
          <w:rStyle w:val="FontStyle12"/>
          <w:rFonts w:cs="font275"/>
          <w:sz w:val="28"/>
          <w:szCs w:val="28"/>
        </w:rPr>
        <w:t xml:space="preserve">: </w:t>
      </w:r>
    </w:p>
    <w:p w:rsidR="000D0C89" w:rsidRPr="00E83654" w:rsidRDefault="000D0C89" w:rsidP="00C25DC7">
      <w:pPr>
        <w:autoSpaceDE w:val="0"/>
        <w:autoSpaceDN w:val="0"/>
        <w:adjustRightInd w:val="0"/>
        <w:spacing w:after="0" w:line="240" w:lineRule="auto"/>
        <w:ind w:left="-62" w:firstLine="709"/>
        <w:jc w:val="both"/>
        <w:rPr>
          <w:rFonts w:ascii="Times New Roman" w:hAnsi="Times New Roman"/>
          <w:sz w:val="28"/>
          <w:szCs w:val="28"/>
          <w:lang w:eastAsia="ru-RU"/>
        </w:rPr>
      </w:pPr>
      <w:r w:rsidRPr="00E83654">
        <w:rPr>
          <w:rFonts w:ascii="Times New Roman" w:hAnsi="Times New Roman"/>
          <w:sz w:val="28"/>
          <w:szCs w:val="28"/>
          <w:lang w:eastAsia="ru-RU"/>
        </w:rPr>
        <w:t>профилактику распространения наркомании;</w:t>
      </w:r>
    </w:p>
    <w:p w:rsidR="000D0C89" w:rsidRPr="00E83654" w:rsidRDefault="000D0C89" w:rsidP="00C25DC7">
      <w:pPr>
        <w:autoSpaceDE w:val="0"/>
        <w:autoSpaceDN w:val="0"/>
        <w:adjustRightInd w:val="0"/>
        <w:spacing w:after="0" w:line="240" w:lineRule="auto"/>
        <w:ind w:left="-62" w:firstLine="709"/>
        <w:jc w:val="both"/>
        <w:rPr>
          <w:rFonts w:ascii="Times New Roman" w:hAnsi="Times New Roman"/>
          <w:sz w:val="28"/>
          <w:szCs w:val="28"/>
          <w:lang w:eastAsia="ru-RU"/>
        </w:rPr>
      </w:pPr>
      <w:r w:rsidRPr="00E83654">
        <w:rPr>
          <w:rFonts w:ascii="Times New Roman" w:hAnsi="Times New Roman"/>
          <w:sz w:val="28"/>
          <w:szCs w:val="28"/>
          <w:lang w:eastAsia="ru-RU"/>
        </w:rPr>
        <w:t>популяризацию здорового образа жизни;</w:t>
      </w:r>
    </w:p>
    <w:p w:rsidR="000D0C89" w:rsidRPr="00E83654" w:rsidRDefault="000D0C89" w:rsidP="00C25DC7">
      <w:pPr>
        <w:autoSpaceDE w:val="0"/>
        <w:autoSpaceDN w:val="0"/>
        <w:adjustRightInd w:val="0"/>
        <w:spacing w:after="0" w:line="240" w:lineRule="auto"/>
        <w:ind w:left="-62" w:firstLine="709"/>
        <w:jc w:val="both"/>
        <w:rPr>
          <w:rFonts w:ascii="Times New Roman" w:hAnsi="Times New Roman"/>
          <w:sz w:val="28"/>
          <w:szCs w:val="28"/>
          <w:lang w:eastAsia="ru-RU"/>
        </w:rPr>
      </w:pPr>
      <w:r w:rsidRPr="00E83654">
        <w:rPr>
          <w:rFonts w:ascii="Times New Roman" w:hAnsi="Times New Roman"/>
          <w:sz w:val="28"/>
          <w:szCs w:val="28"/>
          <w:lang w:eastAsia="ru-RU"/>
        </w:rPr>
        <w:t>противодействие незаконному обороту наркотических, психотропных веществ и снижение преступлений, связанных с незаконным оборотом наркотических средств, психотропных веществ;</w:t>
      </w:r>
    </w:p>
    <w:p w:rsidR="000D0C89" w:rsidRPr="00E83654" w:rsidRDefault="000D0C89" w:rsidP="00C25DC7">
      <w:pPr>
        <w:widowControl w:val="0"/>
        <w:autoSpaceDE w:val="0"/>
        <w:autoSpaceDN w:val="0"/>
        <w:adjustRightInd w:val="0"/>
        <w:spacing w:after="0" w:line="240" w:lineRule="auto"/>
        <w:ind w:firstLine="708"/>
        <w:jc w:val="both"/>
        <w:rPr>
          <w:rStyle w:val="FontStyle12"/>
          <w:rFonts w:cs="font275"/>
          <w:sz w:val="28"/>
          <w:szCs w:val="28"/>
        </w:rPr>
      </w:pPr>
      <w:r w:rsidRPr="00E83654">
        <w:rPr>
          <w:rFonts w:ascii="Times New Roman" w:hAnsi="Times New Roman"/>
          <w:sz w:val="28"/>
          <w:szCs w:val="28"/>
          <w:lang w:eastAsia="ru-RU"/>
        </w:rPr>
        <w:t>внедрение современных методов диагностики и лечения, а также медицинской и социально-психологической реабилитации лиц, больных наркоманией.</w:t>
      </w:r>
    </w:p>
    <w:p w:rsidR="00BE1A6A" w:rsidRPr="00E83654" w:rsidRDefault="00BE1A6A" w:rsidP="00C25DC7">
      <w:pPr>
        <w:spacing w:after="0" w:line="240" w:lineRule="auto"/>
        <w:ind w:firstLine="709"/>
        <w:jc w:val="both"/>
        <w:rPr>
          <w:rFonts w:ascii="Times New Roman" w:hAnsi="Times New Roman" w:cs="Times New Roman"/>
          <w:sz w:val="28"/>
          <w:szCs w:val="28"/>
          <w:lang w:eastAsia="ru-RU"/>
        </w:rPr>
      </w:pPr>
    </w:p>
    <w:p w:rsidR="00F824C7" w:rsidRPr="00E83654" w:rsidRDefault="00F824C7" w:rsidP="00C25DC7">
      <w:pPr>
        <w:spacing w:after="0" w:line="240" w:lineRule="auto"/>
        <w:ind w:firstLine="709"/>
        <w:jc w:val="both"/>
        <w:rPr>
          <w:rFonts w:ascii="Times New Roman" w:hAnsi="Times New Roman" w:cs="Times New Roman"/>
          <w:sz w:val="28"/>
          <w:szCs w:val="28"/>
          <w:lang w:eastAsia="ru-RU"/>
        </w:rPr>
      </w:pPr>
      <w:r w:rsidRPr="00E83654">
        <w:rPr>
          <w:rFonts w:ascii="Times New Roman" w:hAnsi="Times New Roman" w:cs="Times New Roman"/>
          <w:sz w:val="28"/>
          <w:szCs w:val="28"/>
          <w:lang w:eastAsia="ru-RU"/>
        </w:rPr>
        <w:t>Достижение цели в 202</w:t>
      </w:r>
      <w:r w:rsidR="00E83654" w:rsidRPr="00E83654">
        <w:rPr>
          <w:rFonts w:ascii="Times New Roman" w:hAnsi="Times New Roman" w:cs="Times New Roman"/>
          <w:sz w:val="28"/>
          <w:szCs w:val="28"/>
          <w:lang w:eastAsia="ru-RU"/>
        </w:rPr>
        <w:t>2</w:t>
      </w:r>
      <w:r w:rsidRPr="00E83654">
        <w:rPr>
          <w:rFonts w:ascii="Times New Roman" w:hAnsi="Times New Roman" w:cs="Times New Roman"/>
          <w:sz w:val="28"/>
          <w:szCs w:val="28"/>
          <w:lang w:eastAsia="ru-RU"/>
        </w:rPr>
        <w:t xml:space="preserve"> году осуществляется в рамках реализации 20 мероприятий и оценивается 6 индикаторами. По итогам 202</w:t>
      </w:r>
      <w:r w:rsidR="00E83654" w:rsidRPr="00E83654">
        <w:rPr>
          <w:rFonts w:ascii="Times New Roman" w:hAnsi="Times New Roman" w:cs="Times New Roman"/>
          <w:sz w:val="28"/>
          <w:szCs w:val="28"/>
          <w:lang w:eastAsia="ru-RU"/>
        </w:rPr>
        <w:t>2</w:t>
      </w:r>
      <w:r w:rsidRPr="00E83654">
        <w:rPr>
          <w:rFonts w:ascii="Times New Roman" w:hAnsi="Times New Roman" w:cs="Times New Roman"/>
          <w:sz w:val="28"/>
          <w:szCs w:val="28"/>
          <w:lang w:eastAsia="ru-RU"/>
        </w:rPr>
        <w:t xml:space="preserve"> года выполнено </w:t>
      </w:r>
      <w:r w:rsidR="00777190" w:rsidRPr="00E83654">
        <w:rPr>
          <w:rFonts w:ascii="Times New Roman" w:hAnsi="Times New Roman" w:cs="Times New Roman"/>
          <w:sz w:val="28"/>
          <w:szCs w:val="28"/>
          <w:lang w:eastAsia="ru-RU"/>
        </w:rPr>
        <w:t>20</w:t>
      </w:r>
      <w:r w:rsidRPr="00E83654">
        <w:rPr>
          <w:rFonts w:ascii="Times New Roman" w:hAnsi="Times New Roman" w:cs="Times New Roman"/>
          <w:sz w:val="28"/>
          <w:szCs w:val="28"/>
          <w:lang w:eastAsia="ru-RU"/>
        </w:rPr>
        <w:t xml:space="preserve"> мероприятий и достигнуты значения 6 индикаторов.</w:t>
      </w:r>
    </w:p>
    <w:p w:rsidR="00777190" w:rsidRPr="00934A56" w:rsidRDefault="00777190" w:rsidP="00C25DC7">
      <w:pPr>
        <w:pStyle w:val="ConsPlusNormal"/>
        <w:ind w:firstLine="540"/>
        <w:jc w:val="both"/>
        <w:rPr>
          <w:rFonts w:ascii="Times New Roman" w:hAnsi="Times New Roman" w:cs="Times New Roman"/>
          <w:color w:val="FF0000"/>
          <w:sz w:val="28"/>
          <w:szCs w:val="28"/>
        </w:rPr>
      </w:pPr>
    </w:p>
    <w:p w:rsidR="00E22A7C" w:rsidRPr="00E83654" w:rsidRDefault="00E22A7C" w:rsidP="00C25DC7">
      <w:pPr>
        <w:pStyle w:val="ConsPlusNormal"/>
        <w:ind w:firstLine="540"/>
        <w:jc w:val="both"/>
        <w:rPr>
          <w:rFonts w:ascii="Times New Roman" w:hAnsi="Times New Roman" w:cs="Calibri"/>
          <w:sz w:val="28"/>
          <w:szCs w:val="28"/>
        </w:rPr>
      </w:pPr>
      <w:r w:rsidRPr="00E83654">
        <w:rPr>
          <w:rFonts w:ascii="Times New Roman" w:hAnsi="Times New Roman" w:cs="Times New Roman"/>
          <w:sz w:val="28"/>
          <w:szCs w:val="28"/>
        </w:rPr>
        <w:t xml:space="preserve">Согласно отчету ответственного </w:t>
      </w:r>
      <w:r w:rsidRPr="00E83654">
        <w:rPr>
          <w:rFonts w:ascii="Times New Roman" w:hAnsi="Times New Roman" w:cs="Calibri"/>
          <w:sz w:val="28"/>
          <w:szCs w:val="28"/>
        </w:rPr>
        <w:t xml:space="preserve">исполнителя – Комитета администрации города Яровое по культуре, спорту и молодежной политике </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проведено 4 заседания антинаркотической комиссии</w:t>
      </w:r>
      <w:r w:rsidR="008B54B4">
        <w:rPr>
          <w:rFonts w:ascii="Times New Roman" w:hAnsi="Times New Roman" w:cs="Times New Roman"/>
          <w:sz w:val="28"/>
          <w:szCs w:val="28"/>
          <w:lang w:eastAsia="ru-RU"/>
        </w:rPr>
        <w:t>, о</w:t>
      </w:r>
      <w:r w:rsidRPr="009B1FA9">
        <w:rPr>
          <w:rFonts w:ascii="Times New Roman" w:hAnsi="Times New Roman" w:cs="Times New Roman"/>
          <w:sz w:val="28"/>
          <w:szCs w:val="28"/>
          <w:lang w:eastAsia="ru-RU"/>
        </w:rPr>
        <w:t>рганизовано взаимодействие антинаркотической комиссии Алтайского края и антинаркотиче</w:t>
      </w:r>
      <w:r w:rsidR="009B1FA9" w:rsidRPr="009B1FA9">
        <w:rPr>
          <w:rFonts w:ascii="Times New Roman" w:hAnsi="Times New Roman" w:cs="Times New Roman"/>
          <w:sz w:val="28"/>
          <w:szCs w:val="28"/>
          <w:lang w:eastAsia="ru-RU"/>
        </w:rPr>
        <w:t>ской комиссии города;</w:t>
      </w:r>
    </w:p>
    <w:p w:rsidR="009B1FA9" w:rsidRPr="009B1FA9" w:rsidRDefault="008B54B4" w:rsidP="00C25DC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83654" w:rsidRPr="009B1FA9">
        <w:rPr>
          <w:rFonts w:ascii="Times New Roman" w:hAnsi="Times New Roman" w:cs="Times New Roman"/>
          <w:sz w:val="28"/>
          <w:szCs w:val="28"/>
          <w:lang w:eastAsia="ru-RU"/>
        </w:rPr>
        <w:t>роведение родительских собраний в образовательных учреждениях по теме раннего выявления употребления психотропных веществ</w:t>
      </w:r>
      <w:r w:rsidR="009B1FA9" w:rsidRPr="009B1FA9">
        <w:rPr>
          <w:rFonts w:ascii="Times New Roman" w:hAnsi="Times New Roman" w:cs="Times New Roman"/>
          <w:sz w:val="28"/>
          <w:szCs w:val="28"/>
          <w:lang w:eastAsia="ru-RU"/>
        </w:rPr>
        <w:t>;</w:t>
      </w:r>
      <w:r w:rsidR="00E83654" w:rsidRPr="009B1FA9">
        <w:rPr>
          <w:rFonts w:ascii="Times New Roman" w:hAnsi="Times New Roman" w:cs="Times New Roman"/>
          <w:sz w:val="28"/>
          <w:szCs w:val="28"/>
          <w:lang w:eastAsia="ru-RU"/>
        </w:rPr>
        <w:t xml:space="preserve"> </w:t>
      </w:r>
    </w:p>
    <w:p w:rsidR="00E83654" w:rsidRPr="00A83468" w:rsidRDefault="00E83654" w:rsidP="00C25DC7">
      <w:pPr>
        <w:spacing w:after="0" w:line="240" w:lineRule="auto"/>
        <w:ind w:firstLine="709"/>
        <w:jc w:val="both"/>
        <w:rPr>
          <w:rFonts w:ascii="Times New Roman" w:hAnsi="Times New Roman" w:cs="Times New Roman"/>
          <w:sz w:val="28"/>
          <w:szCs w:val="28"/>
          <w:lang w:eastAsia="ru-RU"/>
        </w:rPr>
      </w:pPr>
      <w:r w:rsidRPr="00A83468">
        <w:rPr>
          <w:rFonts w:ascii="Times New Roman" w:hAnsi="Times New Roman" w:cs="Times New Roman"/>
          <w:sz w:val="28"/>
          <w:szCs w:val="28"/>
          <w:lang w:eastAsia="ru-RU"/>
        </w:rPr>
        <w:t>проведены круглые столы по проблемам выявления раннего употребле</w:t>
      </w:r>
      <w:r w:rsidR="009B1FA9" w:rsidRPr="00A83468">
        <w:rPr>
          <w:rFonts w:ascii="Times New Roman" w:hAnsi="Times New Roman" w:cs="Times New Roman"/>
          <w:sz w:val="28"/>
          <w:szCs w:val="28"/>
          <w:lang w:eastAsia="ru-RU"/>
        </w:rPr>
        <w:t>ния наркотиков;</w:t>
      </w:r>
    </w:p>
    <w:p w:rsidR="00E83654" w:rsidRPr="00A83468" w:rsidRDefault="00A83468" w:rsidP="00C25DC7">
      <w:pPr>
        <w:spacing w:after="0" w:line="240" w:lineRule="auto"/>
        <w:ind w:firstLine="709"/>
        <w:jc w:val="both"/>
        <w:rPr>
          <w:rFonts w:ascii="Times New Roman" w:hAnsi="Times New Roman" w:cs="Times New Roman"/>
          <w:sz w:val="28"/>
          <w:szCs w:val="28"/>
          <w:lang w:eastAsia="ru-RU"/>
        </w:rPr>
      </w:pPr>
      <w:r w:rsidRPr="00A83468">
        <w:rPr>
          <w:rFonts w:ascii="Times New Roman" w:hAnsi="Times New Roman" w:cs="Times New Roman"/>
          <w:sz w:val="28"/>
          <w:szCs w:val="28"/>
          <w:lang w:eastAsia="ru-RU"/>
        </w:rPr>
        <w:t>п</w:t>
      </w:r>
      <w:r w:rsidR="00E83654" w:rsidRPr="00A83468">
        <w:rPr>
          <w:rFonts w:ascii="Times New Roman" w:hAnsi="Times New Roman" w:cs="Times New Roman"/>
          <w:sz w:val="28"/>
          <w:szCs w:val="28"/>
          <w:lang w:eastAsia="ru-RU"/>
        </w:rPr>
        <w:t>роведены круглые столы по привлечению учащихся к внеурочной деятельности</w:t>
      </w:r>
      <w:r w:rsidR="009B1FA9" w:rsidRPr="00A83468">
        <w:rPr>
          <w:rFonts w:ascii="Times New Roman" w:hAnsi="Times New Roman" w:cs="Times New Roman"/>
          <w:sz w:val="28"/>
          <w:szCs w:val="28"/>
          <w:lang w:eastAsia="ru-RU"/>
        </w:rPr>
        <w:t>;</w:t>
      </w:r>
    </w:p>
    <w:p w:rsidR="00E83654" w:rsidRPr="00A83468" w:rsidRDefault="00E83654" w:rsidP="00C25DC7">
      <w:pPr>
        <w:spacing w:after="0" w:line="240" w:lineRule="auto"/>
        <w:ind w:firstLine="709"/>
        <w:jc w:val="both"/>
        <w:rPr>
          <w:rFonts w:ascii="Times New Roman" w:hAnsi="Times New Roman" w:cs="Times New Roman"/>
          <w:sz w:val="28"/>
          <w:szCs w:val="28"/>
          <w:lang w:eastAsia="ru-RU"/>
        </w:rPr>
      </w:pPr>
      <w:r w:rsidRPr="00A83468">
        <w:rPr>
          <w:rFonts w:ascii="Times New Roman" w:hAnsi="Times New Roman" w:cs="Times New Roman"/>
          <w:sz w:val="28"/>
          <w:szCs w:val="28"/>
          <w:lang w:eastAsia="ru-RU"/>
        </w:rPr>
        <w:t xml:space="preserve"> подготовка лидеров волонтёрского движения среди моло</w:t>
      </w:r>
      <w:r w:rsidR="009B1FA9" w:rsidRPr="00A83468">
        <w:rPr>
          <w:rFonts w:ascii="Times New Roman" w:hAnsi="Times New Roman" w:cs="Times New Roman"/>
          <w:sz w:val="28"/>
          <w:szCs w:val="28"/>
          <w:lang w:eastAsia="ru-RU"/>
        </w:rPr>
        <w:t>дёжи в области спорта;</w:t>
      </w:r>
      <w:r w:rsidRPr="00A83468">
        <w:rPr>
          <w:rFonts w:ascii="Times New Roman" w:hAnsi="Times New Roman" w:cs="Times New Roman"/>
          <w:sz w:val="28"/>
          <w:szCs w:val="28"/>
          <w:lang w:eastAsia="ru-RU"/>
        </w:rPr>
        <w:t xml:space="preserve"> </w:t>
      </w:r>
    </w:p>
    <w:p w:rsidR="00E83654" w:rsidRPr="00A83468" w:rsidRDefault="00E83654" w:rsidP="00C25DC7">
      <w:pPr>
        <w:spacing w:after="0" w:line="240" w:lineRule="auto"/>
        <w:ind w:firstLine="709"/>
        <w:jc w:val="both"/>
        <w:rPr>
          <w:rFonts w:ascii="Times New Roman" w:hAnsi="Times New Roman" w:cs="Times New Roman"/>
          <w:sz w:val="28"/>
          <w:szCs w:val="28"/>
          <w:lang w:eastAsia="ru-RU"/>
        </w:rPr>
      </w:pPr>
      <w:r w:rsidRPr="00A83468">
        <w:rPr>
          <w:rFonts w:ascii="Times New Roman" w:hAnsi="Times New Roman" w:cs="Times New Roman"/>
          <w:sz w:val="28"/>
          <w:szCs w:val="28"/>
          <w:lang w:eastAsia="ru-RU"/>
        </w:rPr>
        <w:t xml:space="preserve"> осуществлялась подготовка волонтёрского движения среди молодёжи; </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A83468">
        <w:rPr>
          <w:rFonts w:ascii="Times New Roman" w:hAnsi="Times New Roman" w:cs="Times New Roman"/>
          <w:sz w:val="28"/>
          <w:szCs w:val="28"/>
          <w:lang w:eastAsia="ru-RU"/>
        </w:rPr>
        <w:t xml:space="preserve"> продолжается взаимодействие детей, состоящих на учете в КДН со специалистами по делам молодежи для участия в городских мероприятиях;</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 - организовано и проведено спортивное мероприятие «Лыжня России 2022»</w:t>
      </w:r>
      <w:r w:rsidR="00A83468">
        <w:rPr>
          <w:rFonts w:ascii="Times New Roman" w:hAnsi="Times New Roman" w:cs="Times New Roman"/>
          <w:sz w:val="28"/>
          <w:szCs w:val="28"/>
          <w:lang w:eastAsia="ru-RU"/>
        </w:rPr>
        <w:t>;</w:t>
      </w:r>
    </w:p>
    <w:p w:rsidR="00E83654" w:rsidRPr="009B1FA9" w:rsidRDefault="00A83468" w:rsidP="00C25DC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E83654" w:rsidRPr="009B1FA9">
        <w:rPr>
          <w:rFonts w:ascii="Times New Roman" w:hAnsi="Times New Roman" w:cs="Times New Roman"/>
          <w:sz w:val="28"/>
          <w:szCs w:val="28"/>
          <w:lang w:eastAsia="ru-RU"/>
        </w:rPr>
        <w:t>кция «Знать=Жить»</w:t>
      </w:r>
      <w:r>
        <w:rPr>
          <w:rFonts w:ascii="Times New Roman" w:hAnsi="Times New Roman" w:cs="Times New Roman"/>
          <w:sz w:val="28"/>
          <w:szCs w:val="28"/>
          <w:lang w:eastAsia="ru-RU"/>
        </w:rPr>
        <w:t>;</w:t>
      </w:r>
      <w:r w:rsidR="00E83654" w:rsidRPr="009B1FA9">
        <w:rPr>
          <w:rFonts w:ascii="Times New Roman" w:hAnsi="Times New Roman" w:cs="Times New Roman"/>
          <w:sz w:val="28"/>
          <w:szCs w:val="28"/>
          <w:lang w:eastAsia="ru-RU"/>
        </w:rPr>
        <w:t xml:space="preserve"> </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организована и проведена акция «Что такое хорошо, а что такое плохо?»</w:t>
      </w:r>
      <w:r w:rsidR="00A83468">
        <w:rPr>
          <w:rFonts w:ascii="Times New Roman" w:hAnsi="Times New Roman" w:cs="Times New Roman"/>
          <w:sz w:val="28"/>
          <w:szCs w:val="28"/>
          <w:lang w:eastAsia="ru-RU"/>
        </w:rPr>
        <w:t xml:space="preserve"> в лагере с дневным пребыванием;</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lastRenderedPageBreak/>
        <w:t xml:space="preserve"> проведено мероприятие по уничтожению дикорасту</w:t>
      </w:r>
      <w:r w:rsidR="00A83468">
        <w:rPr>
          <w:rFonts w:ascii="Times New Roman" w:hAnsi="Times New Roman" w:cs="Times New Roman"/>
          <w:sz w:val="28"/>
          <w:szCs w:val="28"/>
          <w:lang w:eastAsia="ru-RU"/>
        </w:rPr>
        <w:t>щей конопли</w:t>
      </w:r>
      <w:r w:rsidR="009B1FA9" w:rsidRPr="009B1FA9">
        <w:rPr>
          <w:rFonts w:ascii="Times New Roman" w:hAnsi="Times New Roman" w:cs="Times New Roman"/>
          <w:sz w:val="28"/>
          <w:szCs w:val="28"/>
          <w:lang w:eastAsia="ru-RU"/>
        </w:rPr>
        <w:t>;</w:t>
      </w:r>
    </w:p>
    <w:p w:rsidR="00E83654" w:rsidRPr="009B1FA9" w:rsidRDefault="00A83468" w:rsidP="00C25DC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00E83654" w:rsidRPr="009B1FA9">
        <w:rPr>
          <w:rFonts w:ascii="Times New Roman" w:hAnsi="Times New Roman" w:cs="Times New Roman"/>
          <w:sz w:val="28"/>
          <w:szCs w:val="28"/>
          <w:lang w:eastAsia="ru-RU"/>
        </w:rPr>
        <w:t>роведение мероприятий по закрашиванию надписей, содержащих сведения о распространении наркотиков</w:t>
      </w:r>
      <w:r w:rsidR="009B1FA9" w:rsidRPr="009B1FA9">
        <w:rPr>
          <w:rFonts w:ascii="Times New Roman" w:hAnsi="Times New Roman" w:cs="Times New Roman"/>
          <w:sz w:val="28"/>
          <w:szCs w:val="28"/>
          <w:lang w:eastAsia="ru-RU"/>
        </w:rPr>
        <w:t>;</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осуществлялось распространение буклетов по антинаркотической тематике; </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 регулярно размещаются сюжеты а</w:t>
      </w:r>
      <w:r w:rsidR="009B1FA9" w:rsidRPr="009B1FA9">
        <w:rPr>
          <w:rFonts w:ascii="Times New Roman" w:hAnsi="Times New Roman" w:cs="Times New Roman"/>
          <w:sz w:val="28"/>
          <w:szCs w:val="28"/>
          <w:lang w:eastAsia="ru-RU"/>
        </w:rPr>
        <w:t>нтинаркотической направленности;</w:t>
      </w:r>
    </w:p>
    <w:p w:rsidR="00E83654" w:rsidRPr="009B1FA9" w:rsidRDefault="00A83468" w:rsidP="00C25DC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83654" w:rsidRPr="009B1FA9">
        <w:rPr>
          <w:rFonts w:ascii="Times New Roman" w:hAnsi="Times New Roman" w:cs="Times New Roman"/>
          <w:sz w:val="28"/>
          <w:szCs w:val="28"/>
          <w:lang w:eastAsia="ru-RU"/>
        </w:rPr>
        <w:t xml:space="preserve">роведены социологические исследования ситуации, связанной с распространением </w:t>
      </w:r>
      <w:r w:rsidR="009B1FA9" w:rsidRPr="009B1FA9">
        <w:rPr>
          <w:rFonts w:ascii="Times New Roman" w:hAnsi="Times New Roman" w:cs="Times New Roman"/>
          <w:sz w:val="28"/>
          <w:szCs w:val="28"/>
          <w:lang w:eastAsia="ru-RU"/>
        </w:rPr>
        <w:t>наркотиков на территории города</w:t>
      </w:r>
      <w:r w:rsidR="00E83654" w:rsidRPr="009B1FA9">
        <w:rPr>
          <w:rFonts w:ascii="Times New Roman" w:hAnsi="Times New Roman" w:cs="Times New Roman"/>
          <w:sz w:val="28"/>
          <w:szCs w:val="28"/>
          <w:lang w:eastAsia="ru-RU"/>
        </w:rPr>
        <w:t>;</w:t>
      </w:r>
    </w:p>
    <w:p w:rsidR="00E83654" w:rsidRPr="009B1FA9" w:rsidRDefault="00A83468" w:rsidP="00C25DC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83654" w:rsidRPr="009B1FA9">
        <w:rPr>
          <w:rFonts w:ascii="Times New Roman" w:hAnsi="Times New Roman" w:cs="Times New Roman"/>
          <w:sz w:val="28"/>
          <w:szCs w:val="28"/>
          <w:lang w:eastAsia="ru-RU"/>
        </w:rPr>
        <w:t>проведены показательные выступления детей, занимающихся в учреждениях доп. образования, в городских массовых мероприятиях (150 чел.);</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организована и проведена акция «Летний лагерь –</w:t>
      </w:r>
      <w:r w:rsidR="00A83468">
        <w:rPr>
          <w:rFonts w:ascii="Times New Roman" w:hAnsi="Times New Roman" w:cs="Times New Roman"/>
          <w:sz w:val="28"/>
          <w:szCs w:val="28"/>
          <w:lang w:eastAsia="ru-RU"/>
        </w:rPr>
        <w:t xml:space="preserve"> территория здоровья»</w:t>
      </w:r>
      <w:r w:rsidRPr="009B1FA9">
        <w:rPr>
          <w:rFonts w:ascii="Times New Roman" w:hAnsi="Times New Roman" w:cs="Times New Roman"/>
          <w:sz w:val="28"/>
          <w:szCs w:val="28"/>
          <w:lang w:eastAsia="ru-RU"/>
        </w:rPr>
        <w:t>;</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проведены массовые физкультурные меропр</w:t>
      </w:r>
      <w:r w:rsidR="00A83468">
        <w:rPr>
          <w:rFonts w:ascii="Times New Roman" w:hAnsi="Times New Roman" w:cs="Times New Roman"/>
          <w:sz w:val="28"/>
          <w:szCs w:val="28"/>
          <w:lang w:eastAsia="ru-RU"/>
        </w:rPr>
        <w:t>иятия в День молодежи</w:t>
      </w:r>
      <w:r w:rsidRPr="009B1FA9">
        <w:rPr>
          <w:rFonts w:ascii="Times New Roman" w:hAnsi="Times New Roman" w:cs="Times New Roman"/>
          <w:sz w:val="28"/>
          <w:szCs w:val="28"/>
          <w:lang w:eastAsia="ru-RU"/>
        </w:rPr>
        <w:t>;</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проведены классные часы «Уголовная и административная ответственность несовершеннолетних», произведена раздача памяток об ответственности за действия, связанные с незаконным оборо</w:t>
      </w:r>
      <w:r w:rsidR="00A83468">
        <w:rPr>
          <w:rFonts w:ascii="Times New Roman" w:hAnsi="Times New Roman" w:cs="Times New Roman"/>
          <w:sz w:val="28"/>
          <w:szCs w:val="28"/>
          <w:lang w:eastAsia="ru-RU"/>
        </w:rPr>
        <w:t>том наркотиков;</w:t>
      </w:r>
    </w:p>
    <w:p w:rsidR="00E83654" w:rsidRPr="009B1FA9" w:rsidRDefault="00E83654" w:rsidP="00695924">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проведено спортивные мероприятия в рамках акции «Сп</w:t>
      </w:r>
      <w:r w:rsidR="00A83468">
        <w:rPr>
          <w:rFonts w:ascii="Times New Roman" w:hAnsi="Times New Roman" w:cs="Times New Roman"/>
          <w:sz w:val="28"/>
          <w:szCs w:val="28"/>
          <w:lang w:eastAsia="ru-RU"/>
        </w:rPr>
        <w:t>орт вместо наркотиков»</w:t>
      </w:r>
      <w:r w:rsidRPr="009B1FA9">
        <w:rPr>
          <w:rFonts w:ascii="Times New Roman" w:hAnsi="Times New Roman" w:cs="Times New Roman"/>
          <w:sz w:val="28"/>
          <w:szCs w:val="28"/>
          <w:lang w:eastAsia="ru-RU"/>
        </w:rPr>
        <w:t>;</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проведена антинаркотическая акция «Сообщи, где торгуют смертью» и др. мероприятия, посвященные борьбе с наркоманией и наркобизнесом;</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организована работа «горячих линий», «телефонов доверия», «почты доверия» в правоохранительных органах, органах социальной защиты населения, учреждениях здравоохранения и образования для приёма информации о фактах употребления и распространения наркотических средств среди населения совместно с дежурной частью МО МВД России «Славгородский»;</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продолжает работу телефон доверия (дежурной части Славгородского МРО) по приёму информации от граждан о фактах распространения наркотиков и содержания наркопритонов;</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 осуществлялось распространение буклетов по антинаркотической тематике;</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 осуществлялась подготовка волонтёрского движения среди молодёжи;</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 продолжается взаимодействие детей, состоящих на учете в КДН со специалистами по делам молодежи для участия в городских мероприятиях</w:t>
      </w:r>
    </w:p>
    <w:p w:rsidR="00E83654" w:rsidRPr="009B1FA9" w:rsidRDefault="00A83468" w:rsidP="00C25DC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83654" w:rsidRPr="009B1FA9">
        <w:rPr>
          <w:rFonts w:ascii="Times New Roman" w:hAnsi="Times New Roman" w:cs="Times New Roman"/>
          <w:sz w:val="28"/>
          <w:szCs w:val="28"/>
          <w:lang w:eastAsia="ru-RU"/>
        </w:rPr>
        <w:t>регулярно размещаются сюжеты антинаркотической направленности;</w:t>
      </w:r>
    </w:p>
    <w:p w:rsidR="00E83654" w:rsidRPr="009B1FA9"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 проведены оперативно-профилактические операции «Анаконда», «Курьер»;</w:t>
      </w:r>
    </w:p>
    <w:p w:rsidR="00E83654" w:rsidRDefault="00E83654" w:rsidP="00C25DC7">
      <w:pPr>
        <w:spacing w:after="0" w:line="240" w:lineRule="auto"/>
        <w:ind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 приобретены тест – полоски экспресс диагностики наличия наркоти</w:t>
      </w:r>
      <w:r w:rsidR="00F23512">
        <w:rPr>
          <w:rFonts w:ascii="Times New Roman" w:hAnsi="Times New Roman" w:cs="Times New Roman"/>
          <w:sz w:val="28"/>
          <w:szCs w:val="28"/>
          <w:lang w:eastAsia="ru-RU"/>
        </w:rPr>
        <w:t xml:space="preserve">ческих </w:t>
      </w:r>
      <w:r w:rsidR="00F23512" w:rsidRPr="00DF3192">
        <w:rPr>
          <w:rFonts w:ascii="Times New Roman" w:hAnsi="Times New Roman" w:cs="Times New Roman"/>
          <w:sz w:val="28"/>
          <w:szCs w:val="28"/>
          <w:lang w:eastAsia="ru-RU"/>
        </w:rPr>
        <w:t>веществ в биологических</w:t>
      </w:r>
      <w:r w:rsidR="00DF3192">
        <w:rPr>
          <w:rFonts w:ascii="Times New Roman" w:hAnsi="Times New Roman" w:cs="Times New Roman"/>
          <w:sz w:val="28"/>
          <w:szCs w:val="28"/>
          <w:lang w:eastAsia="ru-RU"/>
        </w:rPr>
        <w:t xml:space="preserve"> жидкостях.</w:t>
      </w:r>
    </w:p>
    <w:p w:rsidR="00F23512" w:rsidRPr="00F23512" w:rsidRDefault="00F23512" w:rsidP="00C25DC7">
      <w:pPr>
        <w:spacing w:after="0" w:line="240" w:lineRule="auto"/>
        <w:ind w:firstLine="709"/>
        <w:jc w:val="both"/>
        <w:rPr>
          <w:rFonts w:ascii="Times New Roman" w:hAnsi="Times New Roman" w:cs="Times New Roman"/>
          <w:sz w:val="28"/>
          <w:szCs w:val="28"/>
          <w:lang w:eastAsia="ru-RU"/>
        </w:rPr>
      </w:pPr>
    </w:p>
    <w:p w:rsidR="00777190" w:rsidRPr="009B1FA9" w:rsidRDefault="00777190" w:rsidP="00C25DC7">
      <w:pPr>
        <w:spacing w:after="0" w:line="240" w:lineRule="auto"/>
        <w:ind w:right="-55" w:firstLine="709"/>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9B1FA9" w:rsidRPr="009B1FA9">
        <w:rPr>
          <w:rFonts w:ascii="Times New Roman" w:hAnsi="Times New Roman" w:cs="Times New Roman"/>
          <w:sz w:val="28"/>
          <w:szCs w:val="28"/>
          <w:lang w:eastAsia="ru-RU"/>
        </w:rPr>
        <w:t>2</w:t>
      </w:r>
      <w:r w:rsidRPr="009B1FA9">
        <w:rPr>
          <w:rFonts w:ascii="Times New Roman" w:hAnsi="Times New Roman" w:cs="Times New Roman"/>
          <w:sz w:val="28"/>
          <w:szCs w:val="28"/>
          <w:lang w:eastAsia="ru-RU"/>
        </w:rPr>
        <w:t xml:space="preserve"> год со</w:t>
      </w:r>
      <w:r w:rsidR="009B1FA9" w:rsidRPr="009B1FA9">
        <w:rPr>
          <w:rFonts w:ascii="Times New Roman" w:hAnsi="Times New Roman" w:cs="Times New Roman"/>
          <w:sz w:val="28"/>
          <w:szCs w:val="28"/>
          <w:lang w:eastAsia="ru-RU"/>
        </w:rPr>
        <w:t>ставил 12,5 тыс. руб. (план 12,5</w:t>
      </w:r>
      <w:r w:rsidRPr="009B1FA9">
        <w:rPr>
          <w:rFonts w:ascii="Times New Roman" w:hAnsi="Times New Roman" w:cs="Times New Roman"/>
          <w:sz w:val="28"/>
          <w:szCs w:val="28"/>
          <w:lang w:eastAsia="ru-RU"/>
        </w:rPr>
        <w:t xml:space="preserve"> тыс.руб.), в том </w:t>
      </w:r>
      <w:r w:rsidR="009B1FA9" w:rsidRPr="009B1FA9">
        <w:rPr>
          <w:rFonts w:ascii="Times New Roman" w:hAnsi="Times New Roman" w:cs="Times New Roman"/>
          <w:sz w:val="28"/>
          <w:szCs w:val="28"/>
          <w:lang w:eastAsia="ru-RU"/>
        </w:rPr>
        <w:t>числе из городского бюджета 12,5 тыс. руб. (план 12,5</w:t>
      </w:r>
      <w:r w:rsidRPr="009B1FA9">
        <w:rPr>
          <w:rFonts w:ascii="Times New Roman" w:hAnsi="Times New Roman" w:cs="Times New Roman"/>
          <w:sz w:val="28"/>
          <w:szCs w:val="28"/>
          <w:lang w:eastAsia="ru-RU"/>
        </w:rPr>
        <w:t xml:space="preserve"> тыс.руб.).</w:t>
      </w:r>
    </w:p>
    <w:p w:rsidR="00777190" w:rsidRPr="009B1FA9" w:rsidRDefault="00777190" w:rsidP="00C25DC7">
      <w:pPr>
        <w:pStyle w:val="ConsPlusNormal"/>
        <w:ind w:firstLine="540"/>
        <w:jc w:val="both"/>
        <w:rPr>
          <w:rFonts w:ascii="Times New Roman" w:hAnsi="Times New Roman" w:cs="Times New Roman"/>
          <w:sz w:val="28"/>
          <w:szCs w:val="28"/>
        </w:rPr>
      </w:pPr>
    </w:p>
    <w:p w:rsidR="00C05D25" w:rsidRPr="009B1FA9" w:rsidRDefault="00C05D25" w:rsidP="00C25DC7">
      <w:pPr>
        <w:pStyle w:val="ConsPlusNormal"/>
        <w:ind w:firstLine="540"/>
        <w:jc w:val="both"/>
        <w:rPr>
          <w:rFonts w:ascii="Times New Roman" w:hAnsi="Times New Roman" w:cs="Times New Roman"/>
          <w:sz w:val="28"/>
          <w:szCs w:val="28"/>
        </w:rPr>
      </w:pPr>
      <w:r w:rsidRPr="009B1FA9">
        <w:rPr>
          <w:rFonts w:ascii="Times New Roman" w:hAnsi="Times New Roman" w:cs="Times New Roman"/>
          <w:sz w:val="28"/>
          <w:szCs w:val="28"/>
        </w:rPr>
        <w:t>Степень достижения цели и решения задачи муниципальной программы по итогам года составляют</w:t>
      </w:r>
      <w:r w:rsidR="00474C79" w:rsidRPr="009B1FA9">
        <w:rPr>
          <w:rFonts w:ascii="Times New Roman" w:hAnsi="Times New Roman" w:cs="Times New Roman"/>
          <w:sz w:val="28"/>
          <w:szCs w:val="28"/>
        </w:rPr>
        <w:t xml:space="preserve"> 100</w:t>
      </w:r>
      <w:r w:rsidRPr="009B1FA9">
        <w:rPr>
          <w:rFonts w:ascii="Times New Roman" w:hAnsi="Times New Roman" w:cs="Times New Roman"/>
          <w:sz w:val="28"/>
          <w:szCs w:val="28"/>
        </w:rPr>
        <w:t>%.</w:t>
      </w:r>
    </w:p>
    <w:p w:rsidR="00C05D25" w:rsidRPr="009B1FA9" w:rsidRDefault="00C05D25" w:rsidP="00C25DC7">
      <w:pPr>
        <w:pStyle w:val="ConsPlusNormal"/>
        <w:ind w:firstLine="540"/>
        <w:jc w:val="both"/>
        <w:rPr>
          <w:rFonts w:ascii="Times New Roman" w:hAnsi="Times New Roman" w:cs="Times New Roman"/>
          <w:sz w:val="28"/>
          <w:szCs w:val="28"/>
        </w:rPr>
      </w:pPr>
      <w:r w:rsidRPr="009B1FA9">
        <w:rPr>
          <w:rFonts w:ascii="Times New Roman" w:hAnsi="Times New Roman" w:cs="Times New Roman"/>
          <w:sz w:val="28"/>
          <w:szCs w:val="28"/>
        </w:rPr>
        <w:lastRenderedPageBreak/>
        <w:t xml:space="preserve">Оценка кассового исполнения муниципальной программы – </w:t>
      </w:r>
      <w:r w:rsidR="00474C79" w:rsidRPr="009B1FA9">
        <w:rPr>
          <w:rFonts w:ascii="Times New Roman" w:hAnsi="Times New Roman" w:cs="Times New Roman"/>
          <w:sz w:val="28"/>
          <w:szCs w:val="28"/>
        </w:rPr>
        <w:t>100%</w:t>
      </w:r>
      <w:r w:rsidRPr="009B1FA9">
        <w:rPr>
          <w:rFonts w:ascii="Times New Roman" w:hAnsi="Times New Roman" w:cs="Times New Roman"/>
          <w:sz w:val="28"/>
          <w:szCs w:val="28"/>
        </w:rPr>
        <w:t>;</w:t>
      </w:r>
    </w:p>
    <w:p w:rsidR="00C05D25" w:rsidRPr="009B1FA9" w:rsidRDefault="00C05D25" w:rsidP="00C25DC7">
      <w:pPr>
        <w:pStyle w:val="ConsPlusNormal"/>
        <w:ind w:firstLine="540"/>
        <w:jc w:val="both"/>
        <w:rPr>
          <w:rFonts w:ascii="Times New Roman" w:hAnsi="Times New Roman" w:cs="Times New Roman"/>
          <w:sz w:val="28"/>
          <w:szCs w:val="28"/>
        </w:rPr>
      </w:pPr>
      <w:r w:rsidRPr="009B1FA9">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474C79" w:rsidRPr="009B1FA9">
        <w:rPr>
          <w:rFonts w:ascii="Times New Roman" w:hAnsi="Times New Roman" w:cs="Times New Roman"/>
          <w:sz w:val="28"/>
          <w:szCs w:val="28"/>
        </w:rPr>
        <w:t>100</w:t>
      </w:r>
      <w:r w:rsidRPr="009B1FA9">
        <w:rPr>
          <w:rFonts w:ascii="Times New Roman" w:hAnsi="Times New Roman" w:cs="Times New Roman"/>
          <w:sz w:val="28"/>
          <w:szCs w:val="28"/>
        </w:rPr>
        <w:t>%</w:t>
      </w:r>
    </w:p>
    <w:p w:rsidR="00C05D25" w:rsidRPr="009B1FA9" w:rsidRDefault="00C05D25" w:rsidP="00C25DC7">
      <w:pPr>
        <w:autoSpaceDE w:val="0"/>
        <w:autoSpaceDN w:val="0"/>
        <w:adjustRightInd w:val="0"/>
        <w:spacing w:after="0" w:line="240" w:lineRule="auto"/>
        <w:ind w:firstLine="708"/>
        <w:jc w:val="both"/>
        <w:rPr>
          <w:rFonts w:ascii="Times New Roman" w:hAnsi="Times New Roman" w:cs="Times New Roman"/>
          <w:sz w:val="26"/>
          <w:szCs w:val="26"/>
        </w:rPr>
      </w:pPr>
    </w:p>
    <w:p w:rsidR="00C05D25" w:rsidRPr="009B1FA9" w:rsidRDefault="00C05D25"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B1FA9">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474C79" w:rsidRPr="009B1FA9">
        <w:rPr>
          <w:rFonts w:ascii="Times New Roman" w:hAnsi="Times New Roman" w:cs="Times New Roman"/>
          <w:sz w:val="28"/>
          <w:szCs w:val="28"/>
          <w:lang w:eastAsia="ru-RU"/>
        </w:rPr>
        <w:t>100</w:t>
      </w:r>
      <w:r w:rsidRPr="009B1FA9">
        <w:rPr>
          <w:rFonts w:ascii="Times New Roman" w:hAnsi="Times New Roman" w:cs="Times New Roman"/>
          <w:sz w:val="28"/>
          <w:szCs w:val="28"/>
          <w:lang w:eastAsia="ru-RU"/>
        </w:rPr>
        <w:t xml:space="preserve"> %, следовательно, муниципальная программа реализована с</w:t>
      </w:r>
      <w:r w:rsidRPr="009B1FA9">
        <w:rPr>
          <w:rFonts w:ascii="Times New Roman" w:hAnsi="Times New Roman" w:cs="Times New Roman"/>
          <w:sz w:val="26"/>
          <w:szCs w:val="26"/>
        </w:rPr>
        <w:t xml:space="preserve"> высоким </w:t>
      </w:r>
      <w:r w:rsidRPr="009B1FA9">
        <w:rPr>
          <w:rFonts w:ascii="Times New Roman" w:hAnsi="Times New Roman" w:cs="Times New Roman"/>
          <w:sz w:val="28"/>
          <w:szCs w:val="28"/>
          <w:lang w:eastAsia="ru-RU"/>
        </w:rPr>
        <w:t>уровнем эффективности.</w:t>
      </w:r>
    </w:p>
    <w:p w:rsidR="00A66308" w:rsidRPr="009B1FA9" w:rsidRDefault="00A66308" w:rsidP="00C25DC7">
      <w:pPr>
        <w:jc w:val="both"/>
        <w:rPr>
          <w:lang w:eastAsia="ru-RU"/>
        </w:rPr>
      </w:pPr>
    </w:p>
    <w:p w:rsidR="00A66308" w:rsidRPr="009B1FA9" w:rsidRDefault="00A66308" w:rsidP="005B509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9B1FA9">
        <w:rPr>
          <w:rFonts w:ascii="Times New Roman" w:hAnsi="Times New Roman" w:cs="Times New Roman"/>
          <w:sz w:val="28"/>
          <w:szCs w:val="28"/>
          <w:lang w:eastAsia="ru-RU"/>
        </w:rPr>
        <w:t>5.</w:t>
      </w:r>
      <w:r w:rsidR="005466EC" w:rsidRPr="009B1FA9">
        <w:rPr>
          <w:rFonts w:ascii="Times New Roman" w:hAnsi="Times New Roman" w:cs="Times New Roman"/>
          <w:sz w:val="28"/>
          <w:szCs w:val="28"/>
          <w:lang w:eastAsia="ru-RU"/>
        </w:rPr>
        <w:t>4</w:t>
      </w:r>
      <w:r w:rsidRPr="009B1FA9">
        <w:rPr>
          <w:rFonts w:ascii="Times New Roman" w:hAnsi="Times New Roman" w:cs="Times New Roman"/>
          <w:sz w:val="28"/>
          <w:szCs w:val="28"/>
          <w:lang w:eastAsia="ru-RU"/>
        </w:rPr>
        <w:t>. О ходе реализации муниципальной программы «</w:t>
      </w:r>
      <w:r w:rsidR="005466EC" w:rsidRPr="009B1FA9">
        <w:rPr>
          <w:rFonts w:ascii="Times New Roman" w:hAnsi="Times New Roman" w:cs="Times New Roman"/>
          <w:sz w:val="28"/>
          <w:szCs w:val="28"/>
        </w:rPr>
        <w:t>Развитие физической культуры и спорта в муниципальном образовании город Яровое Алтайского края</w:t>
      </w:r>
      <w:r w:rsidRPr="009B1FA9">
        <w:rPr>
          <w:rFonts w:ascii="Times New Roman" w:hAnsi="Times New Roman" w:cs="Times New Roman"/>
          <w:sz w:val="28"/>
          <w:szCs w:val="28"/>
          <w:lang w:eastAsia="ru-RU"/>
        </w:rPr>
        <w:t>»</w:t>
      </w:r>
    </w:p>
    <w:p w:rsidR="006C5371" w:rsidRPr="00934A56" w:rsidRDefault="006C5371" w:rsidP="005B5095">
      <w:pPr>
        <w:spacing w:after="0" w:line="240" w:lineRule="auto"/>
        <w:ind w:firstLine="709"/>
        <w:jc w:val="center"/>
        <w:rPr>
          <w:rFonts w:ascii="Times New Roman" w:hAnsi="Times New Roman" w:cs="Times New Roman"/>
          <w:color w:val="FF0000"/>
          <w:sz w:val="28"/>
          <w:szCs w:val="28"/>
        </w:rPr>
      </w:pPr>
    </w:p>
    <w:p w:rsidR="00C05D25" w:rsidRPr="009B1FA9" w:rsidRDefault="00C05D25" w:rsidP="00C25DC7">
      <w:pPr>
        <w:spacing w:after="0" w:line="240" w:lineRule="auto"/>
        <w:ind w:firstLine="709"/>
        <w:jc w:val="both"/>
        <w:rPr>
          <w:rFonts w:ascii="Times New Roman" w:hAnsi="Times New Roman" w:cs="Times New Roman"/>
          <w:sz w:val="28"/>
          <w:szCs w:val="28"/>
        </w:rPr>
      </w:pPr>
      <w:r w:rsidRPr="009B1FA9">
        <w:rPr>
          <w:rFonts w:ascii="Times New Roman" w:hAnsi="Times New Roman" w:cs="Times New Roman"/>
          <w:sz w:val="28"/>
          <w:szCs w:val="28"/>
        </w:rPr>
        <w:t>Муниципальная программа «</w:t>
      </w:r>
      <w:r w:rsidR="00BB045C" w:rsidRPr="009B1FA9">
        <w:rPr>
          <w:rFonts w:ascii="Times New Roman" w:hAnsi="Times New Roman" w:cs="Times New Roman"/>
          <w:sz w:val="28"/>
          <w:szCs w:val="28"/>
        </w:rPr>
        <w:t>Развитие физической культуры и спорта в муниципальном образовании город Яровое Алтайского края</w:t>
      </w:r>
      <w:r w:rsidRPr="009B1FA9">
        <w:rPr>
          <w:rFonts w:ascii="Times New Roman" w:hAnsi="Times New Roman" w:cs="Times New Roman"/>
          <w:sz w:val="28"/>
          <w:szCs w:val="28"/>
        </w:rPr>
        <w:t xml:space="preserve">», утверждена постановлением Администрации города Яровое Алтайского края от </w:t>
      </w:r>
      <w:r w:rsidR="00542A78" w:rsidRPr="009B1FA9">
        <w:rPr>
          <w:rFonts w:ascii="Times New Roman" w:hAnsi="Times New Roman" w:cs="Times New Roman"/>
          <w:sz w:val="28"/>
          <w:szCs w:val="28"/>
        </w:rPr>
        <w:t xml:space="preserve">19.10.2020 № 859 </w:t>
      </w:r>
      <w:r w:rsidRPr="009B1FA9">
        <w:rPr>
          <w:rFonts w:ascii="Times New Roman" w:hAnsi="Times New Roman" w:cs="Times New Roman"/>
          <w:sz w:val="28"/>
          <w:szCs w:val="28"/>
        </w:rPr>
        <w:t xml:space="preserve">(с изменениями от </w:t>
      </w:r>
      <w:r w:rsidR="00542A78" w:rsidRPr="009B1FA9">
        <w:rPr>
          <w:rFonts w:ascii="Times New Roman" w:hAnsi="Times New Roman" w:cs="Times New Roman"/>
          <w:sz w:val="28"/>
          <w:szCs w:val="28"/>
        </w:rPr>
        <w:t>19.03.2021 № 190, от 30.06.2021 № 495, от 23.09.2021 № 691,</w:t>
      </w:r>
      <w:r w:rsidR="004351FC" w:rsidRPr="009B1FA9">
        <w:rPr>
          <w:rFonts w:ascii="Times New Roman" w:hAnsi="Times New Roman" w:cs="Times New Roman"/>
          <w:sz w:val="28"/>
          <w:szCs w:val="28"/>
        </w:rPr>
        <w:t xml:space="preserve"> </w:t>
      </w:r>
      <w:r w:rsidR="00542A78" w:rsidRPr="009B1FA9">
        <w:rPr>
          <w:rFonts w:ascii="Times New Roman" w:hAnsi="Times New Roman" w:cs="Times New Roman"/>
          <w:sz w:val="28"/>
          <w:szCs w:val="28"/>
        </w:rPr>
        <w:t>от 26.11.2021 № 865</w:t>
      </w:r>
      <w:r w:rsidR="009B1FA9" w:rsidRPr="009B1FA9">
        <w:rPr>
          <w:rFonts w:ascii="Times New Roman" w:hAnsi="Times New Roman" w:cs="Times New Roman"/>
          <w:sz w:val="28"/>
          <w:szCs w:val="28"/>
        </w:rPr>
        <w:t>, от 23.03.2022 № 230, от 25.08.2022 № 667, от 28.12.2022 № 1231</w:t>
      </w:r>
      <w:r w:rsidRPr="009B1FA9">
        <w:rPr>
          <w:rFonts w:ascii="Times New Roman" w:hAnsi="Times New Roman" w:cs="Times New Roman"/>
          <w:sz w:val="28"/>
          <w:szCs w:val="28"/>
        </w:rPr>
        <w:t>).</w:t>
      </w:r>
    </w:p>
    <w:p w:rsidR="00C05D25" w:rsidRPr="009B1FA9" w:rsidRDefault="00C05D25" w:rsidP="00C25D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1FA9">
        <w:rPr>
          <w:rFonts w:ascii="Times New Roman" w:hAnsi="Times New Roman" w:cs="Times New Roman"/>
          <w:sz w:val="28"/>
          <w:szCs w:val="28"/>
        </w:rPr>
        <w:t xml:space="preserve">Программа разработана с целью </w:t>
      </w:r>
      <w:r w:rsidR="009B4773" w:rsidRPr="009B1FA9">
        <w:rPr>
          <w:rFonts w:ascii="Times New Roman" w:hAnsi="Times New Roman" w:cs="Times New Roman"/>
          <w:sz w:val="28"/>
          <w:szCs w:val="28"/>
        </w:rPr>
        <w:t>обеспечение условий для укрепления здоровья населения в городе Яровое путем развития инфраструктуры спорта, приобщения различных слоев населения к регулярным занятиям физической культурой и спортом, популяризации массового спорта.</w:t>
      </w:r>
      <w:r w:rsidRPr="009B1FA9">
        <w:rPr>
          <w:rFonts w:ascii="Times New Roman" w:hAnsi="Times New Roman" w:cs="Times New Roman"/>
          <w:sz w:val="28"/>
          <w:szCs w:val="28"/>
        </w:rPr>
        <w:t xml:space="preserve"> </w:t>
      </w:r>
    </w:p>
    <w:p w:rsidR="00C05D25" w:rsidRPr="009B1FA9" w:rsidRDefault="00C05D25" w:rsidP="00C25D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1FA9">
        <w:rPr>
          <w:rFonts w:ascii="Times New Roman" w:hAnsi="Times New Roman" w:cs="Times New Roman"/>
          <w:sz w:val="28"/>
          <w:szCs w:val="28"/>
        </w:rPr>
        <w:t>Для достижения цели решались задачи, направленные</w:t>
      </w:r>
      <w:r w:rsidR="009B4773" w:rsidRPr="009B1FA9">
        <w:rPr>
          <w:rFonts w:ascii="Times New Roman" w:hAnsi="Times New Roman" w:cs="Times New Roman"/>
          <w:sz w:val="28"/>
          <w:szCs w:val="28"/>
        </w:rPr>
        <w:t xml:space="preserve"> на</w:t>
      </w:r>
      <w:r w:rsidRPr="009B1FA9">
        <w:rPr>
          <w:rFonts w:ascii="Times New Roman" w:hAnsi="Times New Roman" w:cs="Times New Roman"/>
          <w:sz w:val="28"/>
          <w:szCs w:val="28"/>
        </w:rPr>
        <w:t xml:space="preserve">: </w:t>
      </w:r>
    </w:p>
    <w:p w:rsidR="009B4773" w:rsidRPr="009B1FA9" w:rsidRDefault="009B4773" w:rsidP="00C25DC7">
      <w:pPr>
        <w:pStyle w:val="ConsPlusCell"/>
        <w:ind w:firstLine="709"/>
        <w:jc w:val="both"/>
        <w:rPr>
          <w:rFonts w:ascii="Times New Roman" w:hAnsi="Times New Roman" w:cs="Times New Roman"/>
          <w:sz w:val="28"/>
          <w:szCs w:val="28"/>
          <w:lang w:eastAsia="en-US"/>
        </w:rPr>
      </w:pPr>
      <w:r w:rsidRPr="009B1FA9">
        <w:rPr>
          <w:rFonts w:ascii="Times New Roman" w:hAnsi="Times New Roman" w:cs="Times New Roman"/>
          <w:sz w:val="28"/>
          <w:szCs w:val="28"/>
          <w:lang w:eastAsia="en-US"/>
        </w:rPr>
        <w:t>подготовку спортивного резерва на базе спортивной школы;</w:t>
      </w:r>
    </w:p>
    <w:p w:rsidR="009B4773" w:rsidRPr="009B1FA9" w:rsidRDefault="009B4773" w:rsidP="00C25DC7">
      <w:pPr>
        <w:pStyle w:val="ConsPlusCell"/>
        <w:ind w:firstLine="709"/>
        <w:jc w:val="both"/>
        <w:rPr>
          <w:rFonts w:ascii="Times New Roman" w:hAnsi="Times New Roman" w:cs="Times New Roman"/>
          <w:sz w:val="28"/>
          <w:szCs w:val="28"/>
          <w:lang w:eastAsia="en-US"/>
        </w:rPr>
      </w:pPr>
      <w:r w:rsidRPr="009B1FA9">
        <w:rPr>
          <w:rFonts w:ascii="Times New Roman" w:hAnsi="Times New Roman" w:cs="Times New Roman"/>
          <w:sz w:val="28"/>
          <w:szCs w:val="28"/>
          <w:lang w:eastAsia="en-US"/>
        </w:rPr>
        <w:t>повышение эффективности спортивно-массовой работы;</w:t>
      </w:r>
    </w:p>
    <w:p w:rsidR="009B4773" w:rsidRPr="009B1FA9" w:rsidRDefault="009B4773" w:rsidP="00C25DC7">
      <w:pPr>
        <w:pStyle w:val="ConsPlusCell"/>
        <w:ind w:firstLine="709"/>
        <w:jc w:val="both"/>
        <w:rPr>
          <w:rFonts w:ascii="Times New Roman" w:hAnsi="Times New Roman" w:cs="Times New Roman"/>
          <w:sz w:val="28"/>
          <w:szCs w:val="28"/>
          <w:lang w:eastAsia="en-US"/>
        </w:rPr>
      </w:pPr>
      <w:r w:rsidRPr="009B1FA9">
        <w:rPr>
          <w:rFonts w:ascii="Times New Roman" w:hAnsi="Times New Roman" w:cs="Times New Roman"/>
          <w:sz w:val="28"/>
          <w:szCs w:val="28"/>
          <w:lang w:eastAsia="en-US"/>
        </w:rPr>
        <w:t>создание условий для привлечения граждан различных возрастов к регулярным занятиям физической культурой и массовым спортом;</w:t>
      </w:r>
    </w:p>
    <w:p w:rsidR="009B4773" w:rsidRPr="009B1FA9" w:rsidRDefault="009B4773" w:rsidP="00C25D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FA9">
        <w:rPr>
          <w:rFonts w:ascii="Times New Roman" w:hAnsi="Times New Roman" w:cs="Times New Roman"/>
          <w:sz w:val="28"/>
          <w:szCs w:val="28"/>
        </w:rPr>
        <w:t>создание и модернизация материально-технической базы для развития физической культуры и массового спорта.</w:t>
      </w:r>
    </w:p>
    <w:p w:rsidR="00BE1A6A" w:rsidRPr="00934A56" w:rsidRDefault="00BE1A6A" w:rsidP="00C25DC7">
      <w:pPr>
        <w:spacing w:after="0" w:line="240" w:lineRule="auto"/>
        <w:ind w:firstLine="709"/>
        <w:jc w:val="both"/>
        <w:rPr>
          <w:rFonts w:ascii="Times New Roman" w:hAnsi="Times New Roman" w:cs="Times New Roman"/>
          <w:color w:val="FF0000"/>
          <w:sz w:val="28"/>
          <w:szCs w:val="28"/>
          <w:lang w:eastAsia="ru-RU"/>
        </w:rPr>
      </w:pPr>
    </w:p>
    <w:p w:rsidR="00E31937" w:rsidRPr="009B1FA9" w:rsidRDefault="00E31937" w:rsidP="00C25DC7">
      <w:pPr>
        <w:pStyle w:val="ConsPlusCell"/>
        <w:ind w:firstLine="709"/>
        <w:jc w:val="both"/>
        <w:rPr>
          <w:rFonts w:ascii="Times New Roman" w:hAnsi="Times New Roman" w:cs="Times New Roman"/>
          <w:sz w:val="28"/>
          <w:szCs w:val="28"/>
          <w:lang w:eastAsia="en-US"/>
        </w:rPr>
      </w:pPr>
      <w:r w:rsidRPr="009B1FA9">
        <w:rPr>
          <w:rFonts w:ascii="Times New Roman" w:hAnsi="Times New Roman" w:cs="Times New Roman"/>
          <w:sz w:val="28"/>
          <w:szCs w:val="28"/>
          <w:lang w:eastAsia="en-US"/>
        </w:rPr>
        <w:t>Достижение цели в 202</w:t>
      </w:r>
      <w:r w:rsidR="009B1FA9" w:rsidRPr="009B1FA9">
        <w:rPr>
          <w:rFonts w:ascii="Times New Roman" w:hAnsi="Times New Roman" w:cs="Times New Roman"/>
          <w:sz w:val="28"/>
          <w:szCs w:val="28"/>
          <w:lang w:eastAsia="en-US"/>
        </w:rPr>
        <w:t>2</w:t>
      </w:r>
      <w:r w:rsidRPr="009B1FA9">
        <w:rPr>
          <w:rFonts w:ascii="Times New Roman" w:hAnsi="Times New Roman" w:cs="Times New Roman"/>
          <w:sz w:val="28"/>
          <w:szCs w:val="28"/>
          <w:lang w:eastAsia="en-US"/>
        </w:rPr>
        <w:t xml:space="preserve"> году осуществляется в рамках реализации </w:t>
      </w:r>
      <w:r w:rsidR="009B1FA9" w:rsidRPr="009B1FA9">
        <w:rPr>
          <w:rFonts w:ascii="Times New Roman" w:hAnsi="Times New Roman" w:cs="Times New Roman"/>
          <w:sz w:val="28"/>
          <w:szCs w:val="28"/>
          <w:lang w:eastAsia="en-US"/>
        </w:rPr>
        <w:t xml:space="preserve">10 </w:t>
      </w:r>
      <w:r w:rsidRPr="009B1FA9">
        <w:rPr>
          <w:rFonts w:ascii="Times New Roman" w:hAnsi="Times New Roman" w:cs="Times New Roman"/>
          <w:sz w:val="28"/>
          <w:szCs w:val="28"/>
          <w:lang w:eastAsia="en-US"/>
        </w:rPr>
        <w:t xml:space="preserve">мероприятий и оценивается </w:t>
      </w:r>
      <w:r w:rsidR="00DF2F94" w:rsidRPr="009B1FA9">
        <w:rPr>
          <w:rFonts w:ascii="Times New Roman" w:hAnsi="Times New Roman" w:cs="Times New Roman"/>
          <w:sz w:val="28"/>
          <w:szCs w:val="28"/>
          <w:lang w:eastAsia="en-US"/>
        </w:rPr>
        <w:t>9</w:t>
      </w:r>
      <w:r w:rsidRPr="009B1FA9">
        <w:rPr>
          <w:rFonts w:ascii="Times New Roman" w:hAnsi="Times New Roman" w:cs="Times New Roman"/>
          <w:sz w:val="28"/>
          <w:szCs w:val="28"/>
          <w:lang w:eastAsia="en-US"/>
        </w:rPr>
        <w:t xml:space="preserve"> индикаторами. По итогам 202</w:t>
      </w:r>
      <w:r w:rsidR="009B1FA9" w:rsidRPr="009B1FA9">
        <w:rPr>
          <w:rFonts w:ascii="Times New Roman" w:hAnsi="Times New Roman" w:cs="Times New Roman"/>
          <w:sz w:val="28"/>
          <w:szCs w:val="28"/>
          <w:lang w:eastAsia="en-US"/>
        </w:rPr>
        <w:t>2</w:t>
      </w:r>
      <w:r w:rsidRPr="009B1FA9">
        <w:rPr>
          <w:rFonts w:ascii="Times New Roman" w:hAnsi="Times New Roman" w:cs="Times New Roman"/>
          <w:sz w:val="28"/>
          <w:szCs w:val="28"/>
          <w:lang w:eastAsia="en-US"/>
        </w:rPr>
        <w:t xml:space="preserve"> года выполнено </w:t>
      </w:r>
      <w:r w:rsidR="009B1FA9" w:rsidRPr="009B1FA9">
        <w:rPr>
          <w:rFonts w:ascii="Times New Roman" w:hAnsi="Times New Roman" w:cs="Times New Roman"/>
          <w:sz w:val="28"/>
          <w:szCs w:val="28"/>
          <w:lang w:eastAsia="en-US"/>
        </w:rPr>
        <w:t>1</w:t>
      </w:r>
      <w:r w:rsidR="00F23512">
        <w:rPr>
          <w:rFonts w:ascii="Times New Roman" w:hAnsi="Times New Roman" w:cs="Times New Roman"/>
          <w:sz w:val="28"/>
          <w:szCs w:val="28"/>
          <w:lang w:eastAsia="en-US"/>
        </w:rPr>
        <w:t>0 мероприятие и достигнуто 9</w:t>
      </w:r>
      <w:r w:rsidR="009B1FA9" w:rsidRPr="009B1FA9">
        <w:rPr>
          <w:rFonts w:ascii="Times New Roman" w:hAnsi="Times New Roman" w:cs="Times New Roman"/>
          <w:sz w:val="28"/>
          <w:szCs w:val="28"/>
          <w:lang w:eastAsia="en-US"/>
        </w:rPr>
        <w:t xml:space="preserve"> индикаторов</w:t>
      </w:r>
      <w:r w:rsidRPr="009B1FA9">
        <w:rPr>
          <w:rFonts w:ascii="Times New Roman" w:hAnsi="Times New Roman" w:cs="Times New Roman"/>
          <w:sz w:val="28"/>
          <w:szCs w:val="28"/>
          <w:lang w:eastAsia="en-US"/>
        </w:rPr>
        <w:t>.</w:t>
      </w:r>
    </w:p>
    <w:p w:rsidR="009B4773" w:rsidRPr="00934A56" w:rsidRDefault="009B4773" w:rsidP="00C25DC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9B4773" w:rsidRDefault="00D354A4" w:rsidP="00C25DC7">
      <w:pPr>
        <w:pStyle w:val="ConsPlusCell"/>
        <w:ind w:firstLine="709"/>
        <w:jc w:val="both"/>
        <w:rPr>
          <w:rFonts w:ascii="Times New Roman" w:hAnsi="Times New Roman" w:cs="Times New Roman"/>
          <w:sz w:val="28"/>
          <w:szCs w:val="28"/>
          <w:lang w:eastAsia="en-US"/>
        </w:rPr>
      </w:pPr>
      <w:r w:rsidRPr="009B1FA9">
        <w:rPr>
          <w:rFonts w:ascii="Times New Roman" w:hAnsi="Times New Roman" w:cs="Times New Roman"/>
          <w:sz w:val="28"/>
          <w:szCs w:val="28"/>
          <w:lang w:eastAsia="en-US"/>
        </w:rPr>
        <w:t>Согласно отчету ответственного исполнителя - Комитета администрации Яровое по культуре спорту и молодежной политике</w:t>
      </w:r>
      <w:r w:rsidR="00022C4C" w:rsidRPr="009B1FA9">
        <w:rPr>
          <w:rFonts w:ascii="Times New Roman" w:hAnsi="Times New Roman" w:cs="Times New Roman"/>
          <w:sz w:val="28"/>
          <w:szCs w:val="28"/>
          <w:lang w:eastAsia="en-US"/>
        </w:rPr>
        <w:t xml:space="preserve"> в рамках муниципальной программы</w:t>
      </w:r>
      <w:r w:rsidRPr="009B1FA9">
        <w:rPr>
          <w:rFonts w:ascii="Times New Roman" w:hAnsi="Times New Roman" w:cs="Times New Roman"/>
          <w:sz w:val="28"/>
          <w:szCs w:val="28"/>
          <w:lang w:eastAsia="en-US"/>
        </w:rPr>
        <w:t xml:space="preserve">:  </w:t>
      </w:r>
    </w:p>
    <w:p w:rsidR="009B1FA9" w:rsidRPr="000E3067" w:rsidRDefault="008B54B4" w:rsidP="00C2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B1FA9" w:rsidRPr="000E3067">
        <w:rPr>
          <w:rFonts w:ascii="Times New Roman" w:hAnsi="Times New Roman" w:cs="Times New Roman"/>
          <w:sz w:val="28"/>
          <w:szCs w:val="28"/>
        </w:rPr>
        <w:t>казаны муниципальные услуги (выполнялись работы) в рамках муниципального задания: "Спортивная подготовка по олимпийским видам спорта"; "Спортивная подготовка по неолимпийским видам спорта"; "Спортивная подготовка на спортивно-оздоровительном этапе";</w:t>
      </w:r>
    </w:p>
    <w:p w:rsidR="009B1FA9" w:rsidRPr="000E3067" w:rsidRDefault="00F23512" w:rsidP="00C2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участвовали</w:t>
      </w:r>
      <w:r w:rsidR="009B1FA9" w:rsidRPr="000E3067">
        <w:rPr>
          <w:rFonts w:ascii="Times New Roman" w:hAnsi="Times New Roman" w:cs="Times New Roman"/>
          <w:sz w:val="28"/>
          <w:szCs w:val="28"/>
        </w:rPr>
        <w:t xml:space="preserve"> в выездных спортивных соревнованиях международного, всероссийского, регионального, межрегионального и муниципального уровней по видам спорта: волейбол, футбол, настольный теннис, художественная </w:t>
      </w:r>
      <w:r w:rsidR="009B1FA9" w:rsidRPr="000E3067">
        <w:rPr>
          <w:rFonts w:ascii="Times New Roman" w:hAnsi="Times New Roman" w:cs="Times New Roman"/>
          <w:sz w:val="28"/>
          <w:szCs w:val="28"/>
        </w:rPr>
        <w:lastRenderedPageBreak/>
        <w:t>гимнастика, бокс, самбо, кобудо, затраты осуществлялись на проезд, суточные, питание спортсменов.  Проведена Лыжня России, приобретены кубки, медали;</w:t>
      </w:r>
    </w:p>
    <w:p w:rsidR="009B1FA9" w:rsidRPr="000E3067" w:rsidRDefault="00F23512" w:rsidP="00C2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9B1FA9" w:rsidRPr="000E3067">
        <w:rPr>
          <w:rFonts w:ascii="Times New Roman" w:hAnsi="Times New Roman" w:cs="Times New Roman"/>
          <w:sz w:val="28"/>
          <w:szCs w:val="28"/>
        </w:rPr>
        <w:t>акуплены мячи, борцовский ковер;</w:t>
      </w:r>
    </w:p>
    <w:p w:rsidR="009B1FA9" w:rsidRPr="000E3067" w:rsidRDefault="00F23512" w:rsidP="00C2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B1FA9" w:rsidRPr="000E3067">
        <w:rPr>
          <w:rFonts w:ascii="Times New Roman" w:hAnsi="Times New Roman" w:cs="Times New Roman"/>
          <w:sz w:val="28"/>
          <w:szCs w:val="28"/>
        </w:rPr>
        <w:t>казаны муниципальные услуги (выполнены работы) в рамках муниципального задания: "Организация и проведение официальных физкультурных (физкультурно-оздоровительных) мероприятий"; "Обеспечение участия спортивных сборных команд в официальных спортивных мероприятиях международного, всероссийского, регионального, межрегионального и муниципального уровней, а также на территории и за пределами Российской Федерации";</w:t>
      </w:r>
    </w:p>
    <w:p w:rsidR="009B1FA9" w:rsidRPr="000E3067" w:rsidRDefault="00F23512" w:rsidP="00C2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1FA9" w:rsidRPr="000E3067">
        <w:rPr>
          <w:rFonts w:ascii="Times New Roman" w:hAnsi="Times New Roman" w:cs="Times New Roman"/>
          <w:sz w:val="28"/>
          <w:szCs w:val="28"/>
        </w:rPr>
        <w:t>роведено 11 мероприятий с участием граждан пожилого возраста, закуплен наградной материал: кубки, медали;</w:t>
      </w:r>
    </w:p>
    <w:p w:rsidR="009B1FA9" w:rsidRPr="000E3067" w:rsidRDefault="00F23512" w:rsidP="00C2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подготовились к зимней Олимпиаде.</w:t>
      </w:r>
      <w:r w:rsidR="009B1FA9" w:rsidRPr="000E3067">
        <w:rPr>
          <w:rFonts w:ascii="Times New Roman" w:hAnsi="Times New Roman" w:cs="Times New Roman"/>
          <w:sz w:val="28"/>
          <w:szCs w:val="28"/>
        </w:rPr>
        <w:t xml:space="preserve"> В выполнении нормативов ВФСК ГТО приняли участие 126 человек, из них выполнили нормативы ГТО 126 человек, закуплен наградной материал;</w:t>
      </w:r>
    </w:p>
    <w:p w:rsidR="009B1FA9" w:rsidRPr="000E3067" w:rsidRDefault="009B1FA9" w:rsidP="00C25DC7">
      <w:pPr>
        <w:spacing w:after="0" w:line="240" w:lineRule="auto"/>
        <w:ind w:firstLine="709"/>
        <w:jc w:val="both"/>
        <w:rPr>
          <w:rFonts w:ascii="Times New Roman" w:hAnsi="Times New Roman" w:cs="Times New Roman"/>
          <w:sz w:val="28"/>
          <w:szCs w:val="28"/>
        </w:rPr>
      </w:pPr>
      <w:r w:rsidRPr="000E3067">
        <w:rPr>
          <w:rFonts w:ascii="Times New Roman" w:hAnsi="Times New Roman" w:cs="Times New Roman"/>
          <w:sz w:val="28"/>
          <w:szCs w:val="28"/>
        </w:rPr>
        <w:t>Установлен новый современный хоккейный корт в спортивной школе.</w:t>
      </w:r>
    </w:p>
    <w:p w:rsidR="00DF2F94" w:rsidRPr="000E3067" w:rsidRDefault="00DF2F94" w:rsidP="00C25DC7">
      <w:pPr>
        <w:spacing w:after="0" w:line="240" w:lineRule="auto"/>
        <w:ind w:firstLine="709"/>
        <w:jc w:val="both"/>
        <w:rPr>
          <w:rFonts w:ascii="Times New Roman" w:hAnsi="Times New Roman" w:cs="Times New Roman"/>
          <w:sz w:val="28"/>
          <w:szCs w:val="28"/>
          <w:lang w:eastAsia="ru-RU"/>
        </w:rPr>
      </w:pPr>
      <w:r w:rsidRPr="000E3067">
        <w:rPr>
          <w:rFonts w:ascii="Times New Roman" w:hAnsi="Times New Roman" w:cs="Times New Roman"/>
          <w:sz w:val="28"/>
          <w:szCs w:val="28"/>
        </w:rPr>
        <w:t>Объём финансовых ресурсов на реализацию программы за счет всех источ</w:t>
      </w:r>
      <w:r w:rsidRPr="000E3067">
        <w:rPr>
          <w:rFonts w:ascii="Times New Roman" w:hAnsi="Times New Roman" w:cs="Times New Roman"/>
          <w:sz w:val="28"/>
          <w:szCs w:val="28"/>
          <w:lang w:eastAsia="ru-RU"/>
        </w:rPr>
        <w:t>ников в 202</w:t>
      </w:r>
      <w:r w:rsidR="009B1FA9" w:rsidRPr="000E3067">
        <w:rPr>
          <w:rFonts w:ascii="Times New Roman" w:hAnsi="Times New Roman" w:cs="Times New Roman"/>
          <w:sz w:val="28"/>
          <w:szCs w:val="28"/>
          <w:lang w:eastAsia="ru-RU"/>
        </w:rPr>
        <w:t>2</w:t>
      </w:r>
      <w:r w:rsidRPr="000E3067">
        <w:rPr>
          <w:rFonts w:ascii="Times New Roman" w:hAnsi="Times New Roman" w:cs="Times New Roman"/>
          <w:sz w:val="28"/>
          <w:szCs w:val="28"/>
          <w:lang w:eastAsia="ru-RU"/>
        </w:rPr>
        <w:t xml:space="preserve"> год составил </w:t>
      </w:r>
      <w:r w:rsidR="000E3067" w:rsidRPr="000E3067">
        <w:rPr>
          <w:rFonts w:ascii="Times New Roman" w:hAnsi="Times New Roman" w:cs="Times New Roman"/>
          <w:sz w:val="28"/>
          <w:szCs w:val="28"/>
          <w:lang w:eastAsia="ru-RU"/>
        </w:rPr>
        <w:t>31818,3</w:t>
      </w:r>
      <w:r w:rsidRPr="000E3067">
        <w:rPr>
          <w:rFonts w:ascii="Times New Roman" w:hAnsi="Times New Roman" w:cs="Times New Roman"/>
          <w:sz w:val="28"/>
          <w:szCs w:val="28"/>
          <w:lang w:eastAsia="ru-RU"/>
        </w:rPr>
        <w:t xml:space="preserve"> тыс. руб. (план </w:t>
      </w:r>
      <w:r w:rsidR="000E3067" w:rsidRPr="000E3067">
        <w:rPr>
          <w:rFonts w:ascii="Times New Roman" w:hAnsi="Times New Roman" w:cs="Times New Roman"/>
          <w:sz w:val="28"/>
          <w:szCs w:val="28"/>
          <w:lang w:eastAsia="ru-RU"/>
        </w:rPr>
        <w:t>31853,2</w:t>
      </w:r>
      <w:r w:rsidRPr="000E3067">
        <w:rPr>
          <w:rFonts w:ascii="Times New Roman" w:hAnsi="Times New Roman" w:cs="Times New Roman"/>
          <w:sz w:val="28"/>
          <w:szCs w:val="28"/>
          <w:lang w:eastAsia="ru-RU"/>
        </w:rPr>
        <w:t xml:space="preserve"> тыс.руб.), в том числе из городского бюджета </w:t>
      </w:r>
      <w:r w:rsidR="000E3067" w:rsidRPr="000E3067">
        <w:rPr>
          <w:rFonts w:ascii="Times New Roman" w:hAnsi="Times New Roman" w:cs="Times New Roman"/>
          <w:sz w:val="28"/>
          <w:szCs w:val="28"/>
          <w:lang w:eastAsia="ru-RU"/>
        </w:rPr>
        <w:t>27047,5</w:t>
      </w:r>
      <w:r w:rsidRPr="000E3067">
        <w:rPr>
          <w:rFonts w:ascii="Times New Roman" w:hAnsi="Times New Roman" w:cs="Times New Roman"/>
          <w:sz w:val="28"/>
          <w:szCs w:val="28"/>
          <w:lang w:eastAsia="ru-RU"/>
        </w:rPr>
        <w:t xml:space="preserve"> тыс. руб. (план </w:t>
      </w:r>
      <w:r w:rsidR="000E3067" w:rsidRPr="000E3067">
        <w:rPr>
          <w:rFonts w:ascii="Times New Roman" w:hAnsi="Times New Roman" w:cs="Times New Roman"/>
          <w:sz w:val="28"/>
          <w:szCs w:val="28"/>
          <w:lang w:eastAsia="ru-RU"/>
        </w:rPr>
        <w:t>27012,6</w:t>
      </w:r>
      <w:r w:rsidRPr="000E3067">
        <w:rPr>
          <w:rFonts w:ascii="Times New Roman" w:hAnsi="Times New Roman" w:cs="Times New Roman"/>
          <w:sz w:val="28"/>
          <w:szCs w:val="28"/>
          <w:lang w:eastAsia="ru-RU"/>
        </w:rPr>
        <w:t xml:space="preserve"> тыс.руб.).</w:t>
      </w:r>
    </w:p>
    <w:p w:rsidR="00DF2F94" w:rsidRPr="000E3067" w:rsidRDefault="00DF2F94" w:rsidP="00C25DC7">
      <w:pPr>
        <w:pStyle w:val="ConsPlusNormal"/>
        <w:ind w:firstLine="540"/>
        <w:jc w:val="both"/>
        <w:rPr>
          <w:rFonts w:ascii="Times New Roman" w:hAnsi="Times New Roman" w:cs="Times New Roman"/>
          <w:sz w:val="28"/>
          <w:szCs w:val="28"/>
        </w:rPr>
      </w:pPr>
    </w:p>
    <w:p w:rsidR="00C05D25" w:rsidRPr="000E3067" w:rsidRDefault="00C05D25" w:rsidP="00C25DC7">
      <w:pPr>
        <w:pStyle w:val="ConsPlusNormal"/>
        <w:ind w:firstLine="540"/>
        <w:jc w:val="both"/>
        <w:rPr>
          <w:rFonts w:ascii="Times New Roman" w:hAnsi="Times New Roman" w:cs="Times New Roman"/>
          <w:sz w:val="28"/>
          <w:szCs w:val="28"/>
        </w:rPr>
      </w:pPr>
      <w:r w:rsidRPr="000E3067">
        <w:rPr>
          <w:rFonts w:ascii="Times New Roman" w:hAnsi="Times New Roman" w:cs="Times New Roman"/>
          <w:sz w:val="28"/>
          <w:szCs w:val="28"/>
        </w:rPr>
        <w:t>Степень достижения цели и решения задачи муниципальной программы по итогам года составляют</w:t>
      </w:r>
      <w:r w:rsidR="00DA3EF3" w:rsidRPr="000E3067">
        <w:rPr>
          <w:rFonts w:ascii="Times New Roman" w:hAnsi="Times New Roman" w:cs="Times New Roman"/>
          <w:sz w:val="28"/>
          <w:szCs w:val="28"/>
        </w:rPr>
        <w:t xml:space="preserve"> 100</w:t>
      </w:r>
      <w:r w:rsidRPr="000E3067">
        <w:rPr>
          <w:rFonts w:ascii="Times New Roman" w:hAnsi="Times New Roman" w:cs="Times New Roman"/>
          <w:sz w:val="28"/>
          <w:szCs w:val="28"/>
        </w:rPr>
        <w:t>%.</w:t>
      </w:r>
    </w:p>
    <w:p w:rsidR="00C05D25" w:rsidRPr="000E3067" w:rsidRDefault="00C05D25" w:rsidP="00C25DC7">
      <w:pPr>
        <w:pStyle w:val="ConsPlusNormal"/>
        <w:ind w:firstLine="540"/>
        <w:jc w:val="both"/>
        <w:rPr>
          <w:rFonts w:ascii="Times New Roman" w:hAnsi="Times New Roman" w:cs="Times New Roman"/>
          <w:sz w:val="28"/>
          <w:szCs w:val="28"/>
        </w:rPr>
      </w:pPr>
      <w:r w:rsidRPr="000E3067">
        <w:rPr>
          <w:rFonts w:ascii="Times New Roman" w:hAnsi="Times New Roman" w:cs="Times New Roman"/>
          <w:sz w:val="28"/>
          <w:szCs w:val="28"/>
        </w:rPr>
        <w:t xml:space="preserve">Оценка кассового исполнения муниципальной программы – </w:t>
      </w:r>
      <w:r w:rsidR="000E3067" w:rsidRPr="000E3067">
        <w:rPr>
          <w:rFonts w:ascii="Times New Roman" w:hAnsi="Times New Roman" w:cs="Times New Roman"/>
          <w:sz w:val="28"/>
          <w:szCs w:val="28"/>
        </w:rPr>
        <w:t>99,9</w:t>
      </w:r>
      <w:r w:rsidR="00DA3EF3" w:rsidRPr="000E3067">
        <w:rPr>
          <w:rFonts w:ascii="Times New Roman" w:hAnsi="Times New Roman" w:cs="Times New Roman"/>
          <w:sz w:val="28"/>
          <w:szCs w:val="28"/>
        </w:rPr>
        <w:t>%</w:t>
      </w:r>
      <w:r w:rsidRPr="000E3067">
        <w:rPr>
          <w:rFonts w:ascii="Times New Roman" w:hAnsi="Times New Roman" w:cs="Times New Roman"/>
          <w:sz w:val="28"/>
          <w:szCs w:val="28"/>
        </w:rPr>
        <w:t>;</w:t>
      </w:r>
    </w:p>
    <w:p w:rsidR="00C05D25" w:rsidRPr="000E3067" w:rsidRDefault="00C05D25" w:rsidP="00C25DC7">
      <w:pPr>
        <w:pStyle w:val="ConsPlusNormal"/>
        <w:ind w:firstLine="540"/>
        <w:jc w:val="both"/>
        <w:rPr>
          <w:rFonts w:ascii="Times New Roman" w:hAnsi="Times New Roman" w:cs="Times New Roman"/>
          <w:sz w:val="28"/>
          <w:szCs w:val="28"/>
        </w:rPr>
      </w:pPr>
      <w:r w:rsidRPr="000E3067">
        <w:rPr>
          <w:rFonts w:ascii="Times New Roman" w:hAnsi="Times New Roman" w:cs="Times New Roman"/>
          <w:sz w:val="28"/>
          <w:szCs w:val="28"/>
        </w:rPr>
        <w:t>Оценка деятельности ответственных исполнителей в части, касающейся разработки и реализации муниципальных программ –</w:t>
      </w:r>
      <w:r w:rsidR="00DA3EF3" w:rsidRPr="000E3067">
        <w:rPr>
          <w:rFonts w:ascii="Times New Roman" w:hAnsi="Times New Roman" w:cs="Times New Roman"/>
          <w:sz w:val="28"/>
          <w:szCs w:val="28"/>
        </w:rPr>
        <w:t>100</w:t>
      </w:r>
      <w:r w:rsidRPr="000E3067">
        <w:rPr>
          <w:rFonts w:ascii="Times New Roman" w:hAnsi="Times New Roman" w:cs="Times New Roman"/>
          <w:sz w:val="28"/>
          <w:szCs w:val="28"/>
        </w:rPr>
        <w:t>%</w:t>
      </w:r>
    </w:p>
    <w:p w:rsidR="00C05D25" w:rsidRPr="000E3067" w:rsidRDefault="00C05D25" w:rsidP="00C25DC7">
      <w:pPr>
        <w:autoSpaceDE w:val="0"/>
        <w:autoSpaceDN w:val="0"/>
        <w:adjustRightInd w:val="0"/>
        <w:spacing w:after="0" w:line="240" w:lineRule="auto"/>
        <w:ind w:firstLine="708"/>
        <w:jc w:val="both"/>
        <w:rPr>
          <w:rFonts w:ascii="Times New Roman" w:hAnsi="Times New Roman" w:cs="Times New Roman"/>
          <w:sz w:val="26"/>
          <w:szCs w:val="26"/>
        </w:rPr>
      </w:pPr>
    </w:p>
    <w:p w:rsidR="00C05D25" w:rsidRPr="000E3067" w:rsidRDefault="00C05D25"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E3067">
        <w:rPr>
          <w:rFonts w:ascii="Times New Roman" w:hAnsi="Times New Roman" w:cs="Times New Roman"/>
          <w:sz w:val="28"/>
          <w:szCs w:val="28"/>
          <w:lang w:eastAsia="ru-RU"/>
        </w:rPr>
        <w:t>Комплексная оценка реализации муниципальной программы составила</w:t>
      </w:r>
      <w:r w:rsidR="00043451">
        <w:rPr>
          <w:rFonts w:ascii="Times New Roman" w:hAnsi="Times New Roman" w:cs="Times New Roman"/>
          <w:sz w:val="28"/>
          <w:szCs w:val="28"/>
          <w:lang w:eastAsia="ru-RU"/>
        </w:rPr>
        <w:t xml:space="preserve"> </w:t>
      </w:r>
      <w:r w:rsidR="00DA3EF3" w:rsidRPr="000E3067">
        <w:rPr>
          <w:rFonts w:ascii="Times New Roman" w:hAnsi="Times New Roman" w:cs="Times New Roman"/>
          <w:sz w:val="28"/>
          <w:szCs w:val="28"/>
          <w:lang w:eastAsia="ru-RU"/>
        </w:rPr>
        <w:t>100</w:t>
      </w:r>
      <w:r w:rsidR="00300F13" w:rsidRPr="000E3067">
        <w:rPr>
          <w:rFonts w:ascii="Times New Roman" w:hAnsi="Times New Roman" w:cs="Times New Roman"/>
          <w:sz w:val="28"/>
          <w:szCs w:val="28"/>
          <w:lang w:eastAsia="ru-RU"/>
        </w:rPr>
        <w:t>,</w:t>
      </w:r>
      <w:r w:rsidR="009263BC" w:rsidRPr="000E3067">
        <w:rPr>
          <w:rFonts w:ascii="Times New Roman" w:hAnsi="Times New Roman" w:cs="Times New Roman"/>
          <w:sz w:val="28"/>
          <w:szCs w:val="28"/>
          <w:lang w:eastAsia="ru-RU"/>
        </w:rPr>
        <w:t>0</w:t>
      </w:r>
      <w:r w:rsidRPr="000E3067">
        <w:rPr>
          <w:rFonts w:ascii="Times New Roman" w:hAnsi="Times New Roman" w:cs="Times New Roman"/>
          <w:sz w:val="28"/>
          <w:szCs w:val="28"/>
          <w:lang w:eastAsia="ru-RU"/>
        </w:rPr>
        <w:t xml:space="preserve"> %, следовательно, муниципальная программа реализована с</w:t>
      </w:r>
      <w:r w:rsidRPr="000E3067">
        <w:rPr>
          <w:rFonts w:ascii="Times New Roman" w:hAnsi="Times New Roman" w:cs="Times New Roman"/>
          <w:sz w:val="26"/>
          <w:szCs w:val="26"/>
        </w:rPr>
        <w:t xml:space="preserve"> высоким </w:t>
      </w:r>
      <w:r w:rsidRPr="000E3067">
        <w:rPr>
          <w:rFonts w:ascii="Times New Roman" w:hAnsi="Times New Roman" w:cs="Times New Roman"/>
          <w:sz w:val="28"/>
          <w:szCs w:val="28"/>
          <w:lang w:eastAsia="ru-RU"/>
        </w:rPr>
        <w:t>уровнем эффективности.</w:t>
      </w:r>
    </w:p>
    <w:p w:rsidR="008B54B4" w:rsidRPr="000E3067" w:rsidRDefault="008B54B4" w:rsidP="00C25DC7">
      <w:pPr>
        <w:jc w:val="both"/>
        <w:rPr>
          <w:lang w:eastAsia="ru-RU"/>
        </w:rPr>
      </w:pPr>
    </w:p>
    <w:p w:rsidR="00A66308" w:rsidRPr="000E3067" w:rsidRDefault="00A66308" w:rsidP="00043451">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E3067">
        <w:rPr>
          <w:rFonts w:ascii="Times New Roman" w:hAnsi="Times New Roman" w:cs="Times New Roman"/>
          <w:sz w:val="28"/>
          <w:szCs w:val="28"/>
          <w:lang w:eastAsia="ru-RU"/>
        </w:rPr>
        <w:t>5.</w:t>
      </w:r>
      <w:r w:rsidR="005466EC" w:rsidRPr="000E3067">
        <w:rPr>
          <w:rFonts w:ascii="Times New Roman" w:hAnsi="Times New Roman" w:cs="Times New Roman"/>
          <w:sz w:val="28"/>
          <w:szCs w:val="28"/>
          <w:lang w:eastAsia="ru-RU"/>
        </w:rPr>
        <w:t>5</w:t>
      </w:r>
      <w:r w:rsidRPr="000E3067">
        <w:rPr>
          <w:rFonts w:ascii="Times New Roman" w:hAnsi="Times New Roman" w:cs="Times New Roman"/>
          <w:sz w:val="28"/>
          <w:szCs w:val="28"/>
          <w:lang w:eastAsia="ru-RU"/>
        </w:rPr>
        <w:t>. О ходе реализации муниципальной программы «</w:t>
      </w:r>
      <w:r w:rsidR="005466EC" w:rsidRPr="000E3067">
        <w:rPr>
          <w:rFonts w:ascii="Times New Roman" w:hAnsi="Times New Roman" w:cs="Times New Roman"/>
          <w:sz w:val="28"/>
          <w:szCs w:val="28"/>
        </w:rPr>
        <w:t>Развитие культуры в муниципальном образовании город Яровое Алтайского края</w:t>
      </w:r>
      <w:r w:rsidRPr="000E3067">
        <w:rPr>
          <w:rFonts w:ascii="Times New Roman" w:hAnsi="Times New Roman" w:cs="Times New Roman"/>
          <w:sz w:val="28"/>
          <w:szCs w:val="28"/>
          <w:lang w:eastAsia="ru-RU"/>
        </w:rPr>
        <w:t>»</w:t>
      </w:r>
    </w:p>
    <w:p w:rsidR="00542A78" w:rsidRPr="00934A56" w:rsidRDefault="00542A78" w:rsidP="00043451">
      <w:pPr>
        <w:spacing w:after="0" w:line="240" w:lineRule="auto"/>
        <w:ind w:firstLine="709"/>
        <w:jc w:val="center"/>
        <w:rPr>
          <w:rFonts w:ascii="Times New Roman" w:hAnsi="Times New Roman" w:cs="Times New Roman"/>
          <w:color w:val="FF0000"/>
          <w:sz w:val="28"/>
          <w:szCs w:val="28"/>
        </w:rPr>
      </w:pPr>
    </w:p>
    <w:p w:rsidR="00542A78" w:rsidRPr="000E3067" w:rsidRDefault="00542A78" w:rsidP="00C25DC7">
      <w:pPr>
        <w:spacing w:after="0" w:line="240" w:lineRule="auto"/>
        <w:ind w:firstLine="709"/>
        <w:jc w:val="both"/>
        <w:rPr>
          <w:rFonts w:ascii="Times New Roman" w:hAnsi="Times New Roman" w:cs="Times New Roman"/>
          <w:sz w:val="28"/>
          <w:szCs w:val="28"/>
        </w:rPr>
      </w:pPr>
      <w:r w:rsidRPr="000E3067">
        <w:rPr>
          <w:rFonts w:ascii="Times New Roman" w:hAnsi="Times New Roman" w:cs="Times New Roman"/>
          <w:sz w:val="28"/>
          <w:szCs w:val="28"/>
        </w:rPr>
        <w:t xml:space="preserve">Муниципальная программа «Развитие культуры в муниципальном образовании город Яровое Алтайского края», утверждена постановлением Администрации города Яровое Алтайского края от </w:t>
      </w:r>
      <w:r w:rsidR="003E4D5D" w:rsidRPr="000E3067">
        <w:rPr>
          <w:rFonts w:ascii="Times New Roman" w:hAnsi="Times New Roman" w:cs="Times New Roman"/>
          <w:sz w:val="28"/>
          <w:szCs w:val="28"/>
        </w:rPr>
        <w:t xml:space="preserve">19.10.2020 № 860 </w:t>
      </w:r>
      <w:r w:rsidRPr="000E3067">
        <w:rPr>
          <w:rFonts w:ascii="Times New Roman" w:hAnsi="Times New Roman" w:cs="Times New Roman"/>
          <w:sz w:val="28"/>
          <w:szCs w:val="28"/>
        </w:rPr>
        <w:t xml:space="preserve">(с изменениями </w:t>
      </w:r>
      <w:r w:rsidRPr="000E3067">
        <w:rPr>
          <w:rFonts w:ascii="Times New Roman" w:hAnsi="Times New Roman" w:cs="Times New Roman"/>
          <w:sz w:val="28"/>
          <w:szCs w:val="28"/>
          <w:lang w:eastAsia="ru-RU"/>
        </w:rPr>
        <w:t xml:space="preserve">от </w:t>
      </w:r>
      <w:r w:rsidR="003E4D5D" w:rsidRPr="000E3067">
        <w:rPr>
          <w:rFonts w:ascii="Times New Roman" w:hAnsi="Times New Roman" w:cs="Times New Roman"/>
          <w:sz w:val="28"/>
          <w:szCs w:val="28"/>
          <w:lang w:eastAsia="ru-RU"/>
        </w:rPr>
        <w:t xml:space="preserve">19.03.2021 № 189, от 03.03.2021 №221, </w:t>
      </w:r>
      <w:r w:rsidR="003E4D5D" w:rsidRPr="000E3067">
        <w:rPr>
          <w:rFonts w:ascii="Times New Roman" w:hAnsi="Times New Roman" w:cs="Times New Roman"/>
          <w:sz w:val="28"/>
          <w:szCs w:val="28"/>
        </w:rPr>
        <w:t>от 30.06.2021 № 496, от 26.11.2021 № 864, от 28.12.2021 № 985, от 19.10.2020 № 860</w:t>
      </w:r>
      <w:r w:rsidR="000E3067" w:rsidRPr="000E3067">
        <w:rPr>
          <w:rFonts w:ascii="Times New Roman" w:hAnsi="Times New Roman" w:cs="Times New Roman"/>
          <w:sz w:val="28"/>
          <w:szCs w:val="28"/>
        </w:rPr>
        <w:t>, от 26.11.2021 № 864, от 28.12.2021 № 985, от 02.03.2022 № 167, от 14.06.2022 № 439, от 25.08.2022 № 668, от 28.12.2022 № 1232</w:t>
      </w:r>
      <w:r w:rsidRPr="000E3067">
        <w:rPr>
          <w:rFonts w:ascii="Times New Roman" w:hAnsi="Times New Roman" w:cs="Times New Roman"/>
          <w:sz w:val="28"/>
          <w:szCs w:val="28"/>
        </w:rPr>
        <w:t>).</w:t>
      </w:r>
    </w:p>
    <w:p w:rsidR="00022C4C" w:rsidRPr="000E3067" w:rsidRDefault="00542A78" w:rsidP="00C25D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E3067">
        <w:rPr>
          <w:rFonts w:ascii="Times New Roman" w:hAnsi="Times New Roman" w:cs="Times New Roman"/>
          <w:sz w:val="28"/>
          <w:szCs w:val="28"/>
          <w:lang w:eastAsia="ru-RU"/>
        </w:rPr>
        <w:t xml:space="preserve">Программа разработана с целью </w:t>
      </w:r>
      <w:r w:rsidR="00022C4C" w:rsidRPr="000E3067">
        <w:rPr>
          <w:rFonts w:ascii="Times New Roman" w:hAnsi="Times New Roman" w:cs="Times New Roman"/>
          <w:sz w:val="28"/>
          <w:szCs w:val="28"/>
        </w:rPr>
        <w:t xml:space="preserve">сохранения и развитие культуры и искусства, </w:t>
      </w:r>
      <w:bookmarkStart w:id="0" w:name="OLE_LINK50"/>
      <w:r w:rsidR="00022C4C" w:rsidRPr="000E3067">
        <w:rPr>
          <w:rFonts w:ascii="Times New Roman" w:hAnsi="Times New Roman" w:cs="Times New Roman"/>
          <w:sz w:val="28"/>
          <w:szCs w:val="28"/>
        </w:rPr>
        <w:t>улучшение условий для реализации культурного и духовного потенциала населения города Яровое</w:t>
      </w:r>
      <w:bookmarkEnd w:id="0"/>
      <w:r w:rsidR="00022C4C" w:rsidRPr="000E3067">
        <w:rPr>
          <w:rFonts w:ascii="Times New Roman" w:hAnsi="Times New Roman" w:cs="Times New Roman"/>
          <w:sz w:val="28"/>
          <w:szCs w:val="28"/>
        </w:rPr>
        <w:t>.</w:t>
      </w:r>
    </w:p>
    <w:p w:rsidR="00542A78" w:rsidRPr="000E3067" w:rsidRDefault="00022C4C" w:rsidP="00C25DC7">
      <w:pPr>
        <w:widowControl w:val="0"/>
        <w:autoSpaceDE w:val="0"/>
        <w:autoSpaceDN w:val="0"/>
        <w:adjustRightInd w:val="0"/>
        <w:spacing w:after="0" w:line="240" w:lineRule="auto"/>
        <w:ind w:firstLine="708"/>
        <w:jc w:val="both"/>
        <w:rPr>
          <w:rStyle w:val="FontStyle12"/>
          <w:rFonts w:cs="font275"/>
          <w:sz w:val="28"/>
          <w:szCs w:val="28"/>
        </w:rPr>
      </w:pPr>
      <w:r w:rsidRPr="000E3067">
        <w:rPr>
          <w:rFonts w:ascii="Times New Roman" w:hAnsi="Times New Roman" w:cs="Times New Roman"/>
          <w:sz w:val="28"/>
          <w:szCs w:val="28"/>
        </w:rPr>
        <w:t>Д</w:t>
      </w:r>
      <w:r w:rsidR="00542A78" w:rsidRPr="000E3067">
        <w:rPr>
          <w:rStyle w:val="FontStyle12"/>
          <w:rFonts w:cs="font275"/>
          <w:sz w:val="28"/>
          <w:szCs w:val="28"/>
        </w:rPr>
        <w:t>ля достижения цели решались задачи, направленные</w:t>
      </w:r>
      <w:r w:rsidRPr="000E3067">
        <w:rPr>
          <w:rStyle w:val="FontStyle12"/>
          <w:rFonts w:cs="font275"/>
          <w:sz w:val="28"/>
          <w:szCs w:val="28"/>
        </w:rPr>
        <w:t xml:space="preserve"> на</w:t>
      </w:r>
      <w:r w:rsidR="00542A78" w:rsidRPr="000E3067">
        <w:rPr>
          <w:rStyle w:val="FontStyle12"/>
          <w:rFonts w:cs="font275"/>
          <w:sz w:val="28"/>
          <w:szCs w:val="28"/>
        </w:rPr>
        <w:t xml:space="preserve">: </w:t>
      </w:r>
    </w:p>
    <w:p w:rsidR="00022C4C" w:rsidRPr="000E3067" w:rsidRDefault="00022C4C" w:rsidP="00C25DC7">
      <w:pPr>
        <w:pStyle w:val="ConsPlusCell"/>
        <w:ind w:firstLine="708"/>
        <w:jc w:val="both"/>
        <w:rPr>
          <w:rFonts w:ascii="Times New Roman" w:hAnsi="Times New Roman" w:cs="Times New Roman"/>
          <w:sz w:val="28"/>
          <w:szCs w:val="28"/>
        </w:rPr>
      </w:pPr>
      <w:r w:rsidRPr="000E3067">
        <w:rPr>
          <w:rFonts w:ascii="Times New Roman" w:hAnsi="Times New Roman" w:cs="Times New Roman"/>
          <w:sz w:val="28"/>
          <w:szCs w:val="28"/>
        </w:rPr>
        <w:lastRenderedPageBreak/>
        <w:t>повышение доступности и качества услуг и работ в сфере культуры;</w:t>
      </w:r>
    </w:p>
    <w:p w:rsidR="00022C4C" w:rsidRPr="000E3067" w:rsidRDefault="00022C4C" w:rsidP="00C25DC7">
      <w:pPr>
        <w:pStyle w:val="ConsPlusCell"/>
        <w:ind w:firstLine="708"/>
        <w:jc w:val="both"/>
        <w:rPr>
          <w:rFonts w:ascii="Times New Roman" w:hAnsi="Times New Roman" w:cs="Times New Roman"/>
          <w:sz w:val="28"/>
          <w:szCs w:val="28"/>
        </w:rPr>
      </w:pPr>
      <w:r w:rsidRPr="000E3067">
        <w:rPr>
          <w:rFonts w:ascii="Times New Roman" w:hAnsi="Times New Roman" w:cs="Times New Roman"/>
          <w:sz w:val="28"/>
          <w:szCs w:val="28"/>
        </w:rPr>
        <w:t>реализация дополнительных предпрофессиональных общеобразовательных программ в области искусства;</w:t>
      </w:r>
    </w:p>
    <w:p w:rsidR="00022C4C" w:rsidRPr="000E3067" w:rsidRDefault="00022C4C" w:rsidP="00C25DC7">
      <w:pPr>
        <w:widowControl w:val="0"/>
        <w:autoSpaceDE w:val="0"/>
        <w:autoSpaceDN w:val="0"/>
        <w:adjustRightInd w:val="0"/>
        <w:spacing w:after="0" w:line="240" w:lineRule="auto"/>
        <w:ind w:firstLine="708"/>
        <w:jc w:val="both"/>
        <w:rPr>
          <w:rStyle w:val="FontStyle12"/>
          <w:rFonts w:cs="font275"/>
          <w:sz w:val="28"/>
          <w:szCs w:val="28"/>
        </w:rPr>
      </w:pPr>
      <w:r w:rsidRPr="000E3067">
        <w:rPr>
          <w:rFonts w:ascii="Times New Roman" w:hAnsi="Times New Roman" w:cs="Times New Roman"/>
          <w:sz w:val="28"/>
          <w:szCs w:val="28"/>
        </w:rPr>
        <w:t>обеспечение сохранности и использования объектов культурного наследия, культуры.</w:t>
      </w:r>
    </w:p>
    <w:p w:rsidR="00BE1A6A" w:rsidRPr="000E3067" w:rsidRDefault="00BE1A6A" w:rsidP="00C25DC7">
      <w:pPr>
        <w:spacing w:after="0" w:line="240" w:lineRule="auto"/>
        <w:ind w:firstLine="709"/>
        <w:jc w:val="both"/>
        <w:rPr>
          <w:rFonts w:ascii="Times New Roman" w:hAnsi="Times New Roman" w:cs="Times New Roman"/>
          <w:sz w:val="28"/>
          <w:szCs w:val="28"/>
          <w:lang w:eastAsia="ru-RU"/>
        </w:rPr>
      </w:pPr>
    </w:p>
    <w:p w:rsidR="00E31937" w:rsidRPr="000E3067" w:rsidRDefault="00E31937" w:rsidP="00C25DC7">
      <w:pPr>
        <w:spacing w:after="0" w:line="240" w:lineRule="auto"/>
        <w:ind w:firstLine="709"/>
        <w:jc w:val="both"/>
        <w:rPr>
          <w:rFonts w:ascii="Times New Roman" w:hAnsi="Times New Roman" w:cs="Times New Roman"/>
          <w:sz w:val="28"/>
          <w:szCs w:val="28"/>
          <w:lang w:eastAsia="ru-RU"/>
        </w:rPr>
      </w:pPr>
      <w:r w:rsidRPr="000E3067">
        <w:rPr>
          <w:rFonts w:ascii="Times New Roman" w:hAnsi="Times New Roman" w:cs="Times New Roman"/>
          <w:sz w:val="28"/>
          <w:szCs w:val="28"/>
          <w:lang w:eastAsia="ru-RU"/>
        </w:rPr>
        <w:t>Достижение цели в 202</w:t>
      </w:r>
      <w:r w:rsidR="000E3067" w:rsidRPr="000E3067">
        <w:rPr>
          <w:rFonts w:ascii="Times New Roman" w:hAnsi="Times New Roman" w:cs="Times New Roman"/>
          <w:sz w:val="28"/>
          <w:szCs w:val="28"/>
          <w:lang w:eastAsia="ru-RU"/>
        </w:rPr>
        <w:t>2</w:t>
      </w:r>
      <w:r w:rsidRPr="000E3067">
        <w:rPr>
          <w:rFonts w:ascii="Times New Roman" w:hAnsi="Times New Roman" w:cs="Times New Roman"/>
          <w:sz w:val="28"/>
          <w:szCs w:val="28"/>
          <w:lang w:eastAsia="ru-RU"/>
        </w:rPr>
        <w:t xml:space="preserve"> году осуществляется в рамках реализации </w:t>
      </w:r>
      <w:r w:rsidR="002A510D" w:rsidRPr="000E3067">
        <w:rPr>
          <w:rFonts w:ascii="Times New Roman" w:hAnsi="Times New Roman" w:cs="Times New Roman"/>
          <w:sz w:val="28"/>
          <w:szCs w:val="28"/>
          <w:lang w:eastAsia="ru-RU"/>
        </w:rPr>
        <w:t>13</w:t>
      </w:r>
      <w:r w:rsidRPr="000E3067">
        <w:rPr>
          <w:rFonts w:ascii="Times New Roman" w:hAnsi="Times New Roman" w:cs="Times New Roman"/>
          <w:sz w:val="28"/>
          <w:szCs w:val="28"/>
          <w:lang w:eastAsia="ru-RU"/>
        </w:rPr>
        <w:t xml:space="preserve"> мероприятий и оценивается </w:t>
      </w:r>
      <w:r w:rsidR="000E3067" w:rsidRPr="000E3067">
        <w:rPr>
          <w:rFonts w:ascii="Times New Roman" w:hAnsi="Times New Roman" w:cs="Times New Roman"/>
          <w:sz w:val="28"/>
          <w:szCs w:val="28"/>
          <w:lang w:eastAsia="ru-RU"/>
        </w:rPr>
        <w:t xml:space="preserve">8 </w:t>
      </w:r>
      <w:r w:rsidRPr="000E3067">
        <w:rPr>
          <w:rFonts w:ascii="Times New Roman" w:hAnsi="Times New Roman" w:cs="Times New Roman"/>
          <w:sz w:val="28"/>
          <w:szCs w:val="28"/>
          <w:lang w:eastAsia="ru-RU"/>
        </w:rPr>
        <w:t>индикаторами. По итогам 202</w:t>
      </w:r>
      <w:r w:rsidR="000E3067" w:rsidRPr="000E3067">
        <w:rPr>
          <w:rFonts w:ascii="Times New Roman" w:hAnsi="Times New Roman" w:cs="Times New Roman"/>
          <w:sz w:val="28"/>
          <w:szCs w:val="28"/>
          <w:lang w:eastAsia="ru-RU"/>
        </w:rPr>
        <w:t>2</w:t>
      </w:r>
      <w:r w:rsidRPr="000E3067">
        <w:rPr>
          <w:rFonts w:ascii="Times New Roman" w:hAnsi="Times New Roman" w:cs="Times New Roman"/>
          <w:sz w:val="28"/>
          <w:szCs w:val="28"/>
          <w:lang w:eastAsia="ru-RU"/>
        </w:rPr>
        <w:t xml:space="preserve"> года выполнено </w:t>
      </w:r>
      <w:r w:rsidR="000E3067" w:rsidRPr="000E3067">
        <w:rPr>
          <w:rFonts w:ascii="Times New Roman" w:hAnsi="Times New Roman" w:cs="Times New Roman"/>
          <w:sz w:val="28"/>
          <w:szCs w:val="28"/>
          <w:lang w:eastAsia="ru-RU"/>
        </w:rPr>
        <w:t>13</w:t>
      </w:r>
      <w:r w:rsidRPr="000E3067">
        <w:rPr>
          <w:rFonts w:ascii="Times New Roman" w:hAnsi="Times New Roman" w:cs="Times New Roman"/>
          <w:sz w:val="28"/>
          <w:szCs w:val="28"/>
          <w:lang w:eastAsia="ru-RU"/>
        </w:rPr>
        <w:t xml:space="preserve"> мероприятий</w:t>
      </w:r>
      <w:r w:rsidR="002A510D" w:rsidRPr="000E3067">
        <w:rPr>
          <w:rFonts w:ascii="Times New Roman" w:hAnsi="Times New Roman" w:cs="Times New Roman"/>
          <w:sz w:val="28"/>
          <w:szCs w:val="28"/>
          <w:lang w:eastAsia="ru-RU"/>
        </w:rPr>
        <w:t xml:space="preserve">, </w:t>
      </w:r>
      <w:r w:rsidRPr="000E3067">
        <w:rPr>
          <w:rFonts w:ascii="Times New Roman" w:hAnsi="Times New Roman" w:cs="Times New Roman"/>
          <w:sz w:val="28"/>
          <w:szCs w:val="28"/>
          <w:lang w:eastAsia="ru-RU"/>
        </w:rPr>
        <w:t xml:space="preserve">и достигнуты значения </w:t>
      </w:r>
      <w:r w:rsidR="000E3067" w:rsidRPr="000E3067">
        <w:rPr>
          <w:rFonts w:ascii="Times New Roman" w:hAnsi="Times New Roman" w:cs="Times New Roman"/>
          <w:sz w:val="28"/>
          <w:szCs w:val="28"/>
          <w:lang w:eastAsia="ru-RU"/>
        </w:rPr>
        <w:t>8</w:t>
      </w:r>
      <w:r w:rsidRPr="000E3067">
        <w:rPr>
          <w:rFonts w:ascii="Times New Roman" w:hAnsi="Times New Roman" w:cs="Times New Roman"/>
          <w:sz w:val="28"/>
          <w:szCs w:val="28"/>
          <w:lang w:eastAsia="ru-RU"/>
        </w:rPr>
        <w:t xml:space="preserve"> индикаторов.</w:t>
      </w:r>
    </w:p>
    <w:p w:rsidR="002A510D" w:rsidRPr="000E3067" w:rsidRDefault="002A510D" w:rsidP="00C25DC7">
      <w:pPr>
        <w:pStyle w:val="ConsPlusCell"/>
        <w:ind w:firstLine="709"/>
        <w:jc w:val="both"/>
        <w:rPr>
          <w:rFonts w:ascii="Times New Roman" w:hAnsi="Times New Roman" w:cs="Times New Roman"/>
          <w:sz w:val="28"/>
          <w:szCs w:val="28"/>
          <w:lang w:eastAsia="en-US"/>
        </w:rPr>
      </w:pPr>
    </w:p>
    <w:p w:rsidR="00022C4C" w:rsidRPr="000E3067" w:rsidRDefault="00022C4C" w:rsidP="005B5095">
      <w:pPr>
        <w:pStyle w:val="ConsPlusCell"/>
        <w:ind w:firstLine="709"/>
        <w:jc w:val="both"/>
        <w:rPr>
          <w:rFonts w:ascii="Times New Roman" w:hAnsi="Times New Roman" w:cs="Times New Roman"/>
          <w:sz w:val="28"/>
          <w:szCs w:val="28"/>
          <w:lang w:eastAsia="en-US"/>
        </w:rPr>
      </w:pPr>
      <w:r w:rsidRPr="000E3067">
        <w:rPr>
          <w:rFonts w:ascii="Times New Roman" w:hAnsi="Times New Roman" w:cs="Times New Roman"/>
          <w:sz w:val="28"/>
          <w:szCs w:val="28"/>
          <w:lang w:eastAsia="en-US"/>
        </w:rPr>
        <w:t xml:space="preserve">Согласно отчету ответственного исполнителя - </w:t>
      </w:r>
      <w:r w:rsidRPr="000E3067">
        <w:rPr>
          <w:rFonts w:ascii="Times New Roman" w:hAnsi="Times New Roman" w:cs="Times New Roman"/>
          <w:sz w:val="28"/>
          <w:szCs w:val="28"/>
        </w:rPr>
        <w:t xml:space="preserve">Комитета администрации              г. Яровое по культуре спорту и молодежной политике </w:t>
      </w:r>
      <w:r w:rsidRPr="000E3067">
        <w:rPr>
          <w:rFonts w:ascii="Times New Roman" w:hAnsi="Times New Roman" w:cs="Times New Roman"/>
          <w:sz w:val="28"/>
          <w:szCs w:val="28"/>
          <w:lang w:eastAsia="en-US"/>
        </w:rPr>
        <w:t xml:space="preserve">в рамках муниципальной программы:  </w:t>
      </w:r>
    </w:p>
    <w:p w:rsidR="000E3067" w:rsidRPr="002D3C6F" w:rsidRDefault="000E3067" w:rsidP="005B5095">
      <w:pPr>
        <w:spacing w:after="0" w:line="240" w:lineRule="auto"/>
        <w:ind w:firstLine="709"/>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оказаны муниципальные услуги (выполнены работы) в рамках муниципального задания: "Публичное представление (организация представления) концертов и концертных программ"; "Организация деятельности клубных формирований и формирований самодеятельного народного творчества", "Организация и проведение культурно-массовых мероприятий</w:t>
      </w:r>
      <w:r w:rsidR="002D3C6F" w:rsidRPr="002D3C6F">
        <w:rPr>
          <w:rFonts w:ascii="Times New Roman" w:hAnsi="Times New Roman" w:cs="Times New Roman"/>
          <w:sz w:val="28"/>
          <w:szCs w:val="28"/>
          <w:lang w:eastAsia="ru-RU"/>
        </w:rPr>
        <w:t>;</w:t>
      </w:r>
    </w:p>
    <w:p w:rsidR="000E3067" w:rsidRPr="002D3C6F" w:rsidRDefault="000E3067" w:rsidP="005B5095">
      <w:pPr>
        <w:spacing w:after="0" w:line="240" w:lineRule="auto"/>
        <w:ind w:firstLine="709"/>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организованы и проведены социально-значимые мероприятия: театрализованный концерт «Широкая Масленица», детское мероприятие ко Дню защиты детей,  цикл мероприятий ко Дню Победы, фестивали «Память сердце сохранит», «Голос будущего» (закуплены технические средства, реквизит для оформления рекламы, сцены, площадки перед ДК «Строитель», призы для конкурсов, приобретены костюмы, День города (для мероприятий закуплены технические средства, реквизиты для оформления рекламы, сцены и площади,</w:t>
      </w:r>
      <w:r w:rsidR="002D3C6F" w:rsidRPr="002D3C6F">
        <w:rPr>
          <w:rFonts w:ascii="Times New Roman" w:hAnsi="Times New Roman" w:cs="Times New Roman"/>
          <w:sz w:val="28"/>
          <w:szCs w:val="28"/>
          <w:lang w:eastAsia="ru-RU"/>
        </w:rPr>
        <w:t xml:space="preserve"> призы за конкурсы и выставки);</w:t>
      </w:r>
    </w:p>
    <w:p w:rsidR="000E3067" w:rsidRPr="002D3C6F" w:rsidRDefault="000E3067" w:rsidP="005B5095">
      <w:pPr>
        <w:spacing w:after="0" w:line="240" w:lineRule="auto"/>
        <w:ind w:firstLine="708"/>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закуплены материалы для работы клуба декоративно-прикладного творчества «Ляпота», организована выставка декоративно-прикладного творчества «Симфония</w:t>
      </w:r>
      <w:r w:rsidR="00F23512">
        <w:rPr>
          <w:rFonts w:ascii="Times New Roman" w:hAnsi="Times New Roman" w:cs="Times New Roman"/>
          <w:sz w:val="28"/>
          <w:szCs w:val="28"/>
          <w:lang w:eastAsia="ru-RU"/>
        </w:rPr>
        <w:t xml:space="preserve"> души и красок – исполнено 100%;</w:t>
      </w:r>
    </w:p>
    <w:p w:rsidR="000E3067" w:rsidRPr="002D3C6F" w:rsidRDefault="00F23512" w:rsidP="005B50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067" w:rsidRPr="002D3C6F">
        <w:rPr>
          <w:rFonts w:ascii="Times New Roman" w:hAnsi="Times New Roman" w:cs="Times New Roman"/>
          <w:sz w:val="28"/>
          <w:szCs w:val="28"/>
          <w:lang w:eastAsia="ru-RU"/>
        </w:rPr>
        <w:t>оказаны муниципальные услуги (выполнены работы) в рамках муниципального задания: "Публичный показ музейных предметов, музейных коллекций"; "Организация и проведение культурно-массовых мероприятий"; "Создание экспозиций (выставок) музее, организация выездных выставок"; "Формирование, учет, изучение, обеспечение физического сохранения и безопасности музейных предметов, музейных коллекций";</w:t>
      </w:r>
    </w:p>
    <w:p w:rsidR="000E3067" w:rsidRPr="002D3C6F" w:rsidRDefault="000E3067" w:rsidP="005B5095">
      <w:pPr>
        <w:spacing w:after="0" w:line="240" w:lineRule="auto"/>
        <w:ind w:firstLine="709"/>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 xml:space="preserve"> оказаны муниципальные услуги (выполнены работы) в рамках муниципального задания: "Библиотечное, библиографическое и информационное обслуживание пользователей библиотеки", "Библиографическая обработка документов и создание каталогов"; "Формирование, учет, изучение, обеспечение физического сохранения и безопасности фондов библиотек, включая оцифровку фондов"; "Организация и проведение культурно- массовых мероприятий";</w:t>
      </w:r>
    </w:p>
    <w:p w:rsidR="000E3067" w:rsidRPr="002D3C6F" w:rsidRDefault="000E3067" w:rsidP="005B5095">
      <w:pPr>
        <w:spacing w:after="0" w:line="240" w:lineRule="auto"/>
        <w:ind w:firstLine="708"/>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 xml:space="preserve"> приобретена литература (художественная, детская, краеведческая, периодические издания) для городской библиотеки, 1002 экземпляров;</w:t>
      </w:r>
    </w:p>
    <w:p w:rsidR="000E3067" w:rsidRPr="002D3C6F" w:rsidRDefault="00F23512" w:rsidP="005B509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 xml:space="preserve"> </w:t>
      </w:r>
      <w:r w:rsidR="000E3067" w:rsidRPr="002D3C6F">
        <w:rPr>
          <w:rFonts w:ascii="Times New Roman" w:hAnsi="Times New Roman" w:cs="Times New Roman"/>
          <w:sz w:val="28"/>
          <w:szCs w:val="28"/>
          <w:lang w:eastAsia="ru-RU"/>
        </w:rPr>
        <w:t>оказаны муниципальные услуги (выполнены работы) в рамках муниципального задания: "Реализация дополнительных общеразвивающих программ"; "Реализация дополнительных предпрофессиональных программ";</w:t>
      </w:r>
    </w:p>
    <w:p w:rsidR="000E3067" w:rsidRPr="002D3C6F" w:rsidRDefault="00F23512" w:rsidP="005B509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3067" w:rsidRPr="002D3C6F">
        <w:rPr>
          <w:rFonts w:ascii="Times New Roman" w:hAnsi="Times New Roman" w:cs="Times New Roman"/>
          <w:sz w:val="28"/>
          <w:szCs w:val="28"/>
          <w:lang w:eastAsia="ru-RU"/>
        </w:rPr>
        <w:t xml:space="preserve"> прошли повышение квалификации, профессиональную переподготовку 6 человек, из них 1-заместитель директора, 5 преподавателей;</w:t>
      </w:r>
    </w:p>
    <w:p w:rsidR="000E3067" w:rsidRPr="002D3C6F" w:rsidRDefault="000E3067" w:rsidP="005B5095">
      <w:pPr>
        <w:pStyle w:val="afe"/>
        <w:ind w:firstLine="708"/>
        <w:jc w:val="both"/>
        <w:rPr>
          <w:rFonts w:ascii="Times New Roman" w:hAnsi="Times New Roman" w:cs="Times New Roman"/>
          <w:sz w:val="28"/>
          <w:szCs w:val="28"/>
        </w:rPr>
      </w:pPr>
      <w:r w:rsidRPr="002D3C6F">
        <w:rPr>
          <w:rFonts w:ascii="Times New Roman" w:hAnsi="Times New Roman" w:cs="Times New Roman"/>
          <w:sz w:val="28"/>
          <w:szCs w:val="28"/>
        </w:rPr>
        <w:t xml:space="preserve"> в рамках федерального прое</w:t>
      </w:r>
      <w:r w:rsidR="00F23512">
        <w:rPr>
          <w:rFonts w:ascii="Times New Roman" w:hAnsi="Times New Roman" w:cs="Times New Roman"/>
          <w:sz w:val="28"/>
          <w:szCs w:val="28"/>
        </w:rPr>
        <w:t xml:space="preserve">кта "Культурная среда" для ДШИ приобрели </w:t>
      </w:r>
      <w:r w:rsidRPr="002D3C6F">
        <w:rPr>
          <w:rFonts w:ascii="Times New Roman" w:hAnsi="Times New Roman" w:cs="Times New Roman"/>
          <w:sz w:val="28"/>
          <w:szCs w:val="28"/>
        </w:rPr>
        <w:t>рояль акустическая Михаил Глинка 2 штуки, пианино акустическое Михаил Глинка 1 штука, пианино Н. Рубинштейн 1 штука, кресла для актового зала, интера</w:t>
      </w:r>
      <w:r w:rsidR="00F23512">
        <w:rPr>
          <w:rFonts w:ascii="Times New Roman" w:hAnsi="Times New Roman" w:cs="Times New Roman"/>
          <w:sz w:val="28"/>
          <w:szCs w:val="28"/>
        </w:rPr>
        <w:t>ктивная панель, учебные пособия</w:t>
      </w:r>
      <w:r w:rsidRPr="002D3C6F">
        <w:rPr>
          <w:rFonts w:ascii="Times New Roman" w:hAnsi="Times New Roman" w:cs="Times New Roman"/>
          <w:sz w:val="28"/>
          <w:szCs w:val="28"/>
        </w:rPr>
        <w:t>;</w:t>
      </w:r>
    </w:p>
    <w:p w:rsidR="000E3067" w:rsidRPr="002D3C6F" w:rsidRDefault="000E3067" w:rsidP="005B5095">
      <w:pPr>
        <w:spacing w:after="0" w:line="240" w:lineRule="auto"/>
        <w:ind w:firstLine="708"/>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 xml:space="preserve"> организовано и проведено благоустройство охранной зоны объекта культурного наследия "Обелиск Славы воинам, погибшим в годы Великой отечественно</w:t>
      </w:r>
      <w:r w:rsidR="00F23512">
        <w:rPr>
          <w:rFonts w:ascii="Times New Roman" w:hAnsi="Times New Roman" w:cs="Times New Roman"/>
          <w:sz w:val="28"/>
          <w:szCs w:val="28"/>
          <w:lang w:eastAsia="ru-RU"/>
        </w:rPr>
        <w:t>й воны, закуплена краска, кисти;</w:t>
      </w:r>
    </w:p>
    <w:p w:rsidR="000E3067" w:rsidRPr="002D3C6F" w:rsidRDefault="000E3067" w:rsidP="005B5095">
      <w:pPr>
        <w:pStyle w:val="afe"/>
        <w:ind w:firstLine="708"/>
        <w:jc w:val="both"/>
        <w:rPr>
          <w:rFonts w:ascii="Times New Roman" w:hAnsi="Times New Roman" w:cs="Times New Roman"/>
          <w:sz w:val="28"/>
          <w:szCs w:val="28"/>
        </w:rPr>
      </w:pPr>
      <w:r w:rsidRPr="002D3C6F">
        <w:rPr>
          <w:rFonts w:ascii="Times New Roman" w:hAnsi="Times New Roman" w:cs="Times New Roman"/>
          <w:sz w:val="28"/>
          <w:szCs w:val="28"/>
        </w:rPr>
        <w:t xml:space="preserve"> выполнение работы по выборочному капитальному ремонту здания МБУК «Городская библиотека» г.Яровое, проведена замена трубопровода холодной воды и канализации, сантехнические работы (замена радиаторов), ремонт цоколя и отмостки, ремонт крыльца с пандусом;</w:t>
      </w:r>
    </w:p>
    <w:p w:rsidR="002A510D" w:rsidRPr="002D3C6F" w:rsidRDefault="00F23512" w:rsidP="005B5095">
      <w:pPr>
        <w:spacing w:after="0" w:line="240" w:lineRule="auto"/>
        <w:ind w:right="-5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067" w:rsidRPr="002D3C6F">
        <w:rPr>
          <w:rFonts w:ascii="Times New Roman" w:hAnsi="Times New Roman" w:cs="Times New Roman"/>
          <w:sz w:val="28"/>
          <w:szCs w:val="28"/>
          <w:lang w:eastAsia="ru-RU"/>
        </w:rPr>
        <w:t xml:space="preserve"> реализована поставка оборудования и монтаж светильников аварийного освещения в МБУК «Музей истории г. Яровое».</w:t>
      </w:r>
    </w:p>
    <w:p w:rsidR="002A510D" w:rsidRPr="002D3C6F" w:rsidRDefault="002A510D" w:rsidP="005B5095">
      <w:pPr>
        <w:spacing w:after="0" w:line="240" w:lineRule="auto"/>
        <w:ind w:right="-55" w:firstLine="709"/>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2D3C6F" w:rsidRPr="002D3C6F">
        <w:rPr>
          <w:rFonts w:ascii="Times New Roman" w:hAnsi="Times New Roman" w:cs="Times New Roman"/>
          <w:sz w:val="28"/>
          <w:szCs w:val="28"/>
          <w:lang w:eastAsia="ru-RU"/>
        </w:rPr>
        <w:t>2</w:t>
      </w:r>
      <w:r w:rsidRPr="002D3C6F">
        <w:rPr>
          <w:rFonts w:ascii="Times New Roman" w:hAnsi="Times New Roman" w:cs="Times New Roman"/>
          <w:sz w:val="28"/>
          <w:szCs w:val="28"/>
          <w:lang w:eastAsia="ru-RU"/>
        </w:rPr>
        <w:t xml:space="preserve"> год составил </w:t>
      </w:r>
      <w:r w:rsidR="002D3C6F" w:rsidRPr="002D3C6F">
        <w:rPr>
          <w:rFonts w:ascii="Times New Roman" w:hAnsi="Times New Roman" w:cs="Times New Roman"/>
          <w:sz w:val="28"/>
          <w:szCs w:val="28"/>
          <w:lang w:eastAsia="ru-RU"/>
        </w:rPr>
        <w:t>41047,6</w:t>
      </w:r>
      <w:r w:rsidRPr="002D3C6F">
        <w:rPr>
          <w:rFonts w:ascii="Times New Roman" w:hAnsi="Times New Roman" w:cs="Times New Roman"/>
          <w:sz w:val="28"/>
          <w:szCs w:val="28"/>
          <w:lang w:eastAsia="ru-RU"/>
        </w:rPr>
        <w:t xml:space="preserve"> тыс. руб. (план </w:t>
      </w:r>
      <w:r w:rsidR="002D3C6F" w:rsidRPr="002D3C6F">
        <w:rPr>
          <w:rFonts w:ascii="Times New Roman" w:hAnsi="Times New Roman" w:cs="Times New Roman"/>
          <w:sz w:val="28"/>
          <w:szCs w:val="28"/>
          <w:lang w:eastAsia="ru-RU"/>
        </w:rPr>
        <w:t>47047,8</w:t>
      </w:r>
      <w:r w:rsidRPr="002D3C6F">
        <w:rPr>
          <w:rFonts w:ascii="Times New Roman" w:hAnsi="Times New Roman" w:cs="Times New Roman"/>
          <w:sz w:val="28"/>
          <w:szCs w:val="28"/>
          <w:lang w:eastAsia="ru-RU"/>
        </w:rPr>
        <w:t xml:space="preserve"> тыс.руб.), в том числе из городского бюджета </w:t>
      </w:r>
      <w:r w:rsidR="002D3C6F" w:rsidRPr="002D3C6F">
        <w:rPr>
          <w:rFonts w:ascii="Times New Roman" w:hAnsi="Times New Roman" w:cs="Times New Roman"/>
          <w:sz w:val="28"/>
          <w:szCs w:val="28"/>
          <w:lang w:eastAsia="ru-RU"/>
        </w:rPr>
        <w:t>27880,6</w:t>
      </w:r>
      <w:r w:rsidRPr="002D3C6F">
        <w:rPr>
          <w:rFonts w:ascii="Times New Roman" w:hAnsi="Times New Roman" w:cs="Times New Roman"/>
          <w:sz w:val="28"/>
          <w:szCs w:val="28"/>
          <w:lang w:eastAsia="ru-RU"/>
        </w:rPr>
        <w:t xml:space="preserve"> руб. (план </w:t>
      </w:r>
      <w:r w:rsidR="002D3C6F" w:rsidRPr="002D3C6F">
        <w:rPr>
          <w:rFonts w:ascii="Times New Roman" w:hAnsi="Times New Roman" w:cs="Times New Roman"/>
          <w:sz w:val="28"/>
          <w:szCs w:val="28"/>
          <w:lang w:eastAsia="ru-RU"/>
        </w:rPr>
        <w:t>27880,8</w:t>
      </w:r>
      <w:r w:rsidRPr="002D3C6F">
        <w:rPr>
          <w:rFonts w:ascii="Times New Roman" w:hAnsi="Times New Roman" w:cs="Times New Roman"/>
          <w:sz w:val="28"/>
          <w:szCs w:val="28"/>
          <w:lang w:eastAsia="ru-RU"/>
        </w:rPr>
        <w:t xml:space="preserve"> тыс.руб.).</w:t>
      </w:r>
    </w:p>
    <w:p w:rsidR="00FB074F" w:rsidRPr="002D3C6F" w:rsidRDefault="00FB074F" w:rsidP="005B5095">
      <w:pPr>
        <w:spacing w:after="0" w:line="240" w:lineRule="auto"/>
        <w:ind w:firstLine="709"/>
        <w:jc w:val="both"/>
        <w:rPr>
          <w:rFonts w:ascii="Times New Roman" w:hAnsi="Times New Roman" w:cs="Times New Roman"/>
          <w:sz w:val="28"/>
          <w:szCs w:val="28"/>
        </w:rPr>
      </w:pPr>
    </w:p>
    <w:p w:rsidR="00542A78" w:rsidRPr="002D3C6F" w:rsidRDefault="00542A78" w:rsidP="00C25DC7">
      <w:pPr>
        <w:pStyle w:val="ConsPlusNormal"/>
        <w:spacing w:line="276" w:lineRule="auto"/>
        <w:ind w:firstLine="540"/>
        <w:jc w:val="both"/>
        <w:rPr>
          <w:rFonts w:ascii="Times New Roman" w:hAnsi="Times New Roman" w:cs="Times New Roman"/>
          <w:sz w:val="28"/>
          <w:szCs w:val="28"/>
        </w:rPr>
      </w:pPr>
      <w:r w:rsidRPr="002D3C6F">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2A456A" w:rsidRPr="002D3C6F">
        <w:rPr>
          <w:rFonts w:ascii="Times New Roman" w:hAnsi="Times New Roman" w:cs="Times New Roman"/>
          <w:sz w:val="28"/>
          <w:szCs w:val="28"/>
        </w:rPr>
        <w:t>100,0</w:t>
      </w:r>
      <w:r w:rsidRPr="002D3C6F">
        <w:rPr>
          <w:rFonts w:ascii="Times New Roman" w:hAnsi="Times New Roman" w:cs="Times New Roman"/>
          <w:sz w:val="28"/>
          <w:szCs w:val="28"/>
        </w:rPr>
        <w:t>%.</w:t>
      </w:r>
    </w:p>
    <w:p w:rsidR="00542A78" w:rsidRPr="002D3C6F" w:rsidRDefault="00542A78" w:rsidP="00C25DC7">
      <w:pPr>
        <w:pStyle w:val="ConsPlusNormal"/>
        <w:ind w:firstLine="540"/>
        <w:jc w:val="both"/>
        <w:rPr>
          <w:rFonts w:ascii="Times New Roman" w:hAnsi="Times New Roman" w:cs="Times New Roman"/>
          <w:sz w:val="28"/>
          <w:szCs w:val="28"/>
        </w:rPr>
      </w:pPr>
      <w:r w:rsidRPr="002D3C6F">
        <w:rPr>
          <w:rFonts w:ascii="Times New Roman" w:hAnsi="Times New Roman" w:cs="Times New Roman"/>
          <w:sz w:val="28"/>
          <w:szCs w:val="28"/>
        </w:rPr>
        <w:t xml:space="preserve">Оценка кассового исполнения муниципальной программы – </w:t>
      </w:r>
      <w:r w:rsidR="002D3C6F">
        <w:rPr>
          <w:rFonts w:ascii="Times New Roman" w:hAnsi="Times New Roman" w:cs="Times New Roman"/>
          <w:sz w:val="28"/>
          <w:szCs w:val="28"/>
        </w:rPr>
        <w:t>100</w:t>
      </w:r>
      <w:r w:rsidR="002A456A" w:rsidRPr="002D3C6F">
        <w:rPr>
          <w:rFonts w:ascii="Times New Roman" w:hAnsi="Times New Roman" w:cs="Times New Roman"/>
          <w:sz w:val="28"/>
          <w:szCs w:val="28"/>
        </w:rPr>
        <w:t>%</w:t>
      </w:r>
      <w:r w:rsidRPr="002D3C6F">
        <w:rPr>
          <w:rFonts w:ascii="Times New Roman" w:hAnsi="Times New Roman" w:cs="Times New Roman"/>
          <w:sz w:val="28"/>
          <w:szCs w:val="28"/>
        </w:rPr>
        <w:t>;</w:t>
      </w:r>
    </w:p>
    <w:p w:rsidR="00542A78" w:rsidRPr="002D3C6F" w:rsidRDefault="00542A78" w:rsidP="00C25DC7">
      <w:pPr>
        <w:pStyle w:val="ConsPlusNormal"/>
        <w:ind w:firstLine="540"/>
        <w:jc w:val="both"/>
        <w:rPr>
          <w:rFonts w:ascii="Times New Roman" w:hAnsi="Times New Roman" w:cs="Times New Roman"/>
          <w:sz w:val="28"/>
          <w:szCs w:val="28"/>
        </w:rPr>
      </w:pPr>
      <w:r w:rsidRPr="002D3C6F">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2D3C6F">
        <w:rPr>
          <w:rFonts w:ascii="Times New Roman" w:hAnsi="Times New Roman" w:cs="Times New Roman"/>
          <w:sz w:val="28"/>
          <w:szCs w:val="28"/>
        </w:rPr>
        <w:t>100</w:t>
      </w:r>
      <w:r w:rsidRPr="002D3C6F">
        <w:rPr>
          <w:rFonts w:ascii="Times New Roman" w:hAnsi="Times New Roman" w:cs="Times New Roman"/>
          <w:sz w:val="28"/>
          <w:szCs w:val="28"/>
        </w:rPr>
        <w:t>%</w:t>
      </w:r>
      <w:r w:rsidR="00A70898" w:rsidRPr="002D3C6F">
        <w:rPr>
          <w:rFonts w:ascii="Times New Roman" w:hAnsi="Times New Roman" w:cs="Times New Roman"/>
          <w:sz w:val="28"/>
          <w:szCs w:val="28"/>
        </w:rPr>
        <w:t xml:space="preserve">. </w:t>
      </w:r>
    </w:p>
    <w:p w:rsidR="00542A78" w:rsidRPr="00934A56" w:rsidRDefault="00542A78" w:rsidP="00C25DC7">
      <w:pPr>
        <w:autoSpaceDE w:val="0"/>
        <w:autoSpaceDN w:val="0"/>
        <w:adjustRightInd w:val="0"/>
        <w:spacing w:after="0" w:line="240" w:lineRule="auto"/>
        <w:ind w:firstLine="708"/>
        <w:jc w:val="both"/>
        <w:rPr>
          <w:rFonts w:ascii="Times New Roman" w:hAnsi="Times New Roman" w:cs="Times New Roman"/>
          <w:color w:val="FF0000"/>
          <w:sz w:val="26"/>
          <w:szCs w:val="26"/>
        </w:rPr>
      </w:pPr>
    </w:p>
    <w:p w:rsidR="00542A78" w:rsidRPr="002D3C6F" w:rsidRDefault="00542A78"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D3C6F">
        <w:rPr>
          <w:rFonts w:ascii="Times New Roman" w:hAnsi="Times New Roman" w:cs="Times New Roman"/>
          <w:sz w:val="28"/>
          <w:szCs w:val="28"/>
          <w:lang w:eastAsia="ru-RU"/>
        </w:rPr>
        <w:t>Комплексная оценка реализации муниципальной программы составила</w:t>
      </w:r>
      <w:r w:rsidR="00043451">
        <w:rPr>
          <w:rFonts w:ascii="Times New Roman" w:hAnsi="Times New Roman" w:cs="Times New Roman"/>
          <w:sz w:val="28"/>
          <w:szCs w:val="28"/>
          <w:lang w:eastAsia="ru-RU"/>
        </w:rPr>
        <w:t xml:space="preserve"> </w:t>
      </w:r>
      <w:r w:rsidR="002D3C6F" w:rsidRPr="002D3C6F">
        <w:rPr>
          <w:rFonts w:ascii="Times New Roman" w:hAnsi="Times New Roman" w:cs="Times New Roman"/>
          <w:sz w:val="28"/>
          <w:szCs w:val="28"/>
          <w:lang w:eastAsia="ru-RU"/>
        </w:rPr>
        <w:t>100</w:t>
      </w:r>
      <w:r w:rsidRPr="002D3C6F">
        <w:rPr>
          <w:rFonts w:ascii="Times New Roman" w:hAnsi="Times New Roman" w:cs="Times New Roman"/>
          <w:sz w:val="28"/>
          <w:szCs w:val="28"/>
          <w:lang w:eastAsia="ru-RU"/>
        </w:rPr>
        <w:t xml:space="preserve"> %, следовательно, муниципальная программа реализована с</w:t>
      </w:r>
      <w:r w:rsidR="002A456A" w:rsidRPr="002D3C6F">
        <w:rPr>
          <w:rFonts w:ascii="Times New Roman" w:hAnsi="Times New Roman" w:cs="Times New Roman"/>
          <w:sz w:val="28"/>
          <w:szCs w:val="28"/>
          <w:lang w:eastAsia="ru-RU"/>
        </w:rPr>
        <w:t>о</w:t>
      </w:r>
      <w:r w:rsidRPr="002D3C6F">
        <w:rPr>
          <w:rFonts w:ascii="Times New Roman" w:hAnsi="Times New Roman" w:cs="Times New Roman"/>
          <w:sz w:val="26"/>
          <w:szCs w:val="26"/>
        </w:rPr>
        <w:t xml:space="preserve"> </w:t>
      </w:r>
      <w:r w:rsidR="002A456A" w:rsidRPr="002D3C6F">
        <w:rPr>
          <w:rFonts w:ascii="Times New Roman" w:hAnsi="Times New Roman" w:cs="Times New Roman"/>
          <w:sz w:val="26"/>
          <w:szCs w:val="26"/>
        </w:rPr>
        <w:t>средним</w:t>
      </w:r>
      <w:r w:rsidRPr="002D3C6F">
        <w:rPr>
          <w:rFonts w:ascii="Times New Roman" w:hAnsi="Times New Roman" w:cs="Times New Roman"/>
          <w:sz w:val="26"/>
          <w:szCs w:val="26"/>
        </w:rPr>
        <w:t xml:space="preserve"> </w:t>
      </w:r>
      <w:r w:rsidRPr="002D3C6F">
        <w:rPr>
          <w:rFonts w:ascii="Times New Roman" w:hAnsi="Times New Roman" w:cs="Times New Roman"/>
          <w:sz w:val="28"/>
          <w:szCs w:val="28"/>
          <w:lang w:eastAsia="ru-RU"/>
        </w:rPr>
        <w:t>уровнем эффективности.</w:t>
      </w:r>
    </w:p>
    <w:p w:rsidR="00A66308" w:rsidRPr="002D3C6F" w:rsidRDefault="00A66308" w:rsidP="00C25DC7">
      <w:pPr>
        <w:jc w:val="both"/>
        <w:rPr>
          <w:lang w:eastAsia="ru-RU"/>
        </w:rPr>
      </w:pPr>
    </w:p>
    <w:p w:rsidR="00A66308" w:rsidRPr="002D3C6F" w:rsidRDefault="00A66308" w:rsidP="005B509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2D3C6F">
        <w:rPr>
          <w:rFonts w:ascii="Times New Roman" w:hAnsi="Times New Roman" w:cs="Times New Roman"/>
          <w:sz w:val="28"/>
          <w:szCs w:val="28"/>
          <w:lang w:eastAsia="ru-RU"/>
        </w:rPr>
        <w:t>5.</w:t>
      </w:r>
      <w:r w:rsidR="005466EC" w:rsidRPr="002D3C6F">
        <w:rPr>
          <w:rFonts w:ascii="Times New Roman" w:hAnsi="Times New Roman" w:cs="Times New Roman"/>
          <w:sz w:val="28"/>
          <w:szCs w:val="28"/>
          <w:lang w:eastAsia="ru-RU"/>
        </w:rPr>
        <w:t>6</w:t>
      </w:r>
      <w:r w:rsidRPr="002D3C6F">
        <w:rPr>
          <w:rFonts w:ascii="Times New Roman" w:hAnsi="Times New Roman" w:cs="Times New Roman"/>
          <w:sz w:val="28"/>
          <w:szCs w:val="28"/>
          <w:lang w:eastAsia="ru-RU"/>
        </w:rPr>
        <w:t>. О ходе реализации муниципальной программы «</w:t>
      </w:r>
      <w:r w:rsidR="005466EC" w:rsidRPr="002D3C6F">
        <w:rPr>
          <w:rFonts w:ascii="Times New Roman" w:hAnsi="Times New Roman" w:cs="Times New Roman"/>
          <w:sz w:val="28"/>
          <w:szCs w:val="28"/>
        </w:rPr>
        <w:t>Обеспечение жильем или улучшение жилищных условий молодых семей муниципального образования города Яровое Алтайского края</w:t>
      </w:r>
      <w:r w:rsidRPr="002D3C6F">
        <w:rPr>
          <w:rFonts w:ascii="Times New Roman" w:hAnsi="Times New Roman" w:cs="Times New Roman"/>
          <w:sz w:val="28"/>
          <w:szCs w:val="28"/>
          <w:lang w:eastAsia="ru-RU"/>
        </w:rPr>
        <w:t>»</w:t>
      </w:r>
    </w:p>
    <w:p w:rsidR="00FA4634" w:rsidRPr="002D3C6F" w:rsidRDefault="00FA4634" w:rsidP="005B5095">
      <w:pPr>
        <w:jc w:val="center"/>
        <w:rPr>
          <w:lang w:eastAsia="ru-RU"/>
        </w:rPr>
      </w:pPr>
    </w:p>
    <w:p w:rsidR="00022C4C" w:rsidRPr="001F59D4" w:rsidRDefault="00022C4C" w:rsidP="005B5095">
      <w:pPr>
        <w:spacing w:after="0" w:line="240" w:lineRule="auto"/>
        <w:jc w:val="both"/>
        <w:rPr>
          <w:rFonts w:ascii="Times New Roman" w:hAnsi="Times New Roman" w:cs="Times New Roman"/>
          <w:sz w:val="28"/>
          <w:szCs w:val="28"/>
        </w:rPr>
      </w:pPr>
      <w:r w:rsidRPr="002D3C6F">
        <w:rPr>
          <w:rFonts w:ascii="Times New Roman" w:hAnsi="Times New Roman" w:cs="Times New Roman"/>
          <w:sz w:val="28"/>
          <w:szCs w:val="28"/>
        </w:rPr>
        <w:t>Муниципальная программа «</w:t>
      </w:r>
      <w:r w:rsidR="007C412C" w:rsidRPr="002D3C6F">
        <w:rPr>
          <w:rFonts w:ascii="Times New Roman" w:hAnsi="Times New Roman" w:cs="Times New Roman"/>
          <w:sz w:val="28"/>
          <w:szCs w:val="28"/>
        </w:rPr>
        <w:t>Обеспечение жильем или улучшение жилищных условий молодых семей муниципального образования города Яровое Алтайского края</w:t>
      </w:r>
      <w:r w:rsidR="007C412C" w:rsidRPr="002D3C6F">
        <w:rPr>
          <w:rFonts w:ascii="Times New Roman" w:hAnsi="Times New Roman" w:cs="Times New Roman"/>
          <w:sz w:val="28"/>
          <w:szCs w:val="28"/>
          <w:lang w:eastAsia="ru-RU"/>
        </w:rPr>
        <w:t>»</w:t>
      </w:r>
      <w:r w:rsidRPr="002D3C6F">
        <w:rPr>
          <w:rFonts w:ascii="Times New Roman" w:hAnsi="Times New Roman" w:cs="Times New Roman"/>
          <w:sz w:val="28"/>
          <w:szCs w:val="28"/>
        </w:rPr>
        <w:t xml:space="preserve">, утверждена постановлением Администрации города Яровое Алтайского края от </w:t>
      </w:r>
      <w:r w:rsidR="000E538E" w:rsidRPr="002D3C6F">
        <w:rPr>
          <w:rFonts w:ascii="Times New Roman" w:hAnsi="Times New Roman" w:cs="Times New Roman"/>
          <w:sz w:val="28"/>
          <w:szCs w:val="28"/>
        </w:rPr>
        <w:t>19.10.2020 № 867</w:t>
      </w:r>
      <w:r w:rsidRPr="002D3C6F">
        <w:rPr>
          <w:rFonts w:ascii="Times New Roman" w:hAnsi="Times New Roman" w:cs="Times New Roman"/>
          <w:sz w:val="28"/>
          <w:szCs w:val="28"/>
        </w:rPr>
        <w:t xml:space="preserve"> (с изменениями от </w:t>
      </w:r>
      <w:r w:rsidR="000E538E" w:rsidRPr="002D3C6F">
        <w:rPr>
          <w:rFonts w:ascii="Times New Roman" w:hAnsi="Times New Roman" w:cs="Times New Roman"/>
          <w:sz w:val="28"/>
          <w:szCs w:val="28"/>
        </w:rPr>
        <w:t xml:space="preserve">20.04.2021 № 301, </w:t>
      </w:r>
      <w:r w:rsidR="000E538E" w:rsidRPr="001F59D4">
        <w:rPr>
          <w:rFonts w:ascii="Times New Roman" w:hAnsi="Times New Roman" w:cs="Times New Roman"/>
          <w:sz w:val="28"/>
          <w:szCs w:val="28"/>
        </w:rPr>
        <w:t>от 10.08.2021 № 590</w:t>
      </w:r>
      <w:r w:rsidR="001F59D4" w:rsidRPr="001F59D4">
        <w:rPr>
          <w:rFonts w:ascii="Times New Roman" w:hAnsi="Times New Roman" w:cs="Times New Roman"/>
          <w:sz w:val="28"/>
          <w:szCs w:val="28"/>
        </w:rPr>
        <w:t>, от 25.02.2022г. № 139, от 10.08.2022г № 623)</w:t>
      </w:r>
    </w:p>
    <w:p w:rsidR="00022C4C" w:rsidRPr="001F59D4" w:rsidRDefault="00022C4C" w:rsidP="005B5095">
      <w:pPr>
        <w:widowControl w:val="0"/>
        <w:autoSpaceDE w:val="0"/>
        <w:autoSpaceDN w:val="0"/>
        <w:adjustRightInd w:val="0"/>
        <w:spacing w:after="0" w:line="240" w:lineRule="auto"/>
        <w:ind w:firstLine="708"/>
        <w:jc w:val="both"/>
        <w:rPr>
          <w:rStyle w:val="FontStyle12"/>
          <w:rFonts w:cs="font275"/>
          <w:sz w:val="28"/>
          <w:szCs w:val="28"/>
        </w:rPr>
      </w:pPr>
      <w:r w:rsidRPr="001F59D4">
        <w:rPr>
          <w:rFonts w:ascii="Times New Roman" w:hAnsi="Times New Roman" w:cs="Times New Roman"/>
          <w:sz w:val="28"/>
          <w:szCs w:val="28"/>
          <w:lang w:eastAsia="ru-RU"/>
        </w:rPr>
        <w:t xml:space="preserve">Программа разработана с целью </w:t>
      </w:r>
      <w:r w:rsidR="00316083" w:rsidRPr="001F59D4">
        <w:rPr>
          <w:rFonts w:ascii="Times New Roman" w:hAnsi="Times New Roman" w:cs="Times New Roman"/>
          <w:sz w:val="28"/>
          <w:szCs w:val="28"/>
        </w:rPr>
        <w:t xml:space="preserve">предоставления государственной поддержки при решении жилищной проблемы молодым семьям города Яровое, </w:t>
      </w:r>
      <w:r w:rsidR="00316083" w:rsidRPr="001F59D4">
        <w:rPr>
          <w:rFonts w:ascii="Times New Roman" w:hAnsi="Times New Roman" w:cs="Times New Roman"/>
          <w:sz w:val="28"/>
          <w:szCs w:val="28"/>
        </w:rPr>
        <w:lastRenderedPageBreak/>
        <w:t>признанным в установленном порядке нуждающимися в улучшении жилищных условий</w:t>
      </w:r>
      <w:r w:rsidRPr="001F59D4">
        <w:rPr>
          <w:rFonts w:ascii="Times New Roman" w:hAnsi="Times New Roman" w:cs="Times New Roman"/>
          <w:sz w:val="28"/>
          <w:szCs w:val="28"/>
        </w:rPr>
        <w:t>.</w:t>
      </w:r>
      <w:r w:rsidRPr="001F59D4">
        <w:rPr>
          <w:rStyle w:val="FontStyle12"/>
          <w:rFonts w:cs="font275"/>
          <w:sz w:val="28"/>
          <w:szCs w:val="28"/>
        </w:rPr>
        <w:t xml:space="preserve"> </w:t>
      </w:r>
    </w:p>
    <w:p w:rsidR="00022C4C" w:rsidRPr="001F59D4" w:rsidRDefault="00022C4C" w:rsidP="005B5095">
      <w:pPr>
        <w:widowControl w:val="0"/>
        <w:autoSpaceDE w:val="0"/>
        <w:autoSpaceDN w:val="0"/>
        <w:adjustRightInd w:val="0"/>
        <w:spacing w:after="0" w:line="240" w:lineRule="auto"/>
        <w:ind w:firstLine="708"/>
        <w:jc w:val="both"/>
        <w:rPr>
          <w:rStyle w:val="FontStyle12"/>
          <w:rFonts w:cs="font275"/>
          <w:sz w:val="28"/>
          <w:szCs w:val="28"/>
        </w:rPr>
      </w:pPr>
      <w:r w:rsidRPr="001F59D4">
        <w:rPr>
          <w:rStyle w:val="FontStyle12"/>
          <w:rFonts w:cs="font275"/>
          <w:sz w:val="28"/>
          <w:szCs w:val="28"/>
        </w:rPr>
        <w:t>Для достижения цели решались задачи, направленные</w:t>
      </w:r>
      <w:r w:rsidR="00316083" w:rsidRPr="001F59D4">
        <w:rPr>
          <w:rStyle w:val="FontStyle12"/>
          <w:rFonts w:cs="font275"/>
          <w:sz w:val="28"/>
          <w:szCs w:val="28"/>
        </w:rPr>
        <w:t xml:space="preserve"> на</w:t>
      </w:r>
      <w:r w:rsidRPr="001F59D4">
        <w:rPr>
          <w:rStyle w:val="FontStyle12"/>
          <w:rFonts w:cs="font275"/>
          <w:sz w:val="28"/>
          <w:szCs w:val="28"/>
        </w:rPr>
        <w:t xml:space="preserve">: </w:t>
      </w:r>
    </w:p>
    <w:p w:rsidR="00022C4C" w:rsidRPr="001F59D4" w:rsidRDefault="00316083" w:rsidP="005B5095">
      <w:pPr>
        <w:pStyle w:val="ConsPlusNormal"/>
        <w:ind w:firstLine="709"/>
        <w:jc w:val="both"/>
        <w:rPr>
          <w:rFonts w:ascii="Times New Roman" w:hAnsi="Times New Roman" w:cs="Times New Roman"/>
          <w:sz w:val="28"/>
          <w:szCs w:val="28"/>
        </w:rPr>
      </w:pPr>
      <w:r w:rsidRPr="001F59D4">
        <w:rPr>
          <w:rFonts w:ascii="Times New Roman" w:hAnsi="Times New Roman" w:cs="Times New Roman"/>
          <w:sz w:val="28"/>
          <w:szCs w:val="28"/>
        </w:rPr>
        <w:t>предоставление молодым семьям-участникам программы социальных выплат на приобретение и (или) строительство жилья,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E31937" w:rsidRPr="001F59D4" w:rsidRDefault="00E31937" w:rsidP="005B5095">
      <w:pPr>
        <w:spacing w:after="0" w:line="240" w:lineRule="auto"/>
        <w:ind w:firstLine="709"/>
        <w:jc w:val="both"/>
        <w:rPr>
          <w:rFonts w:ascii="Times New Roman" w:hAnsi="Times New Roman" w:cs="Times New Roman"/>
          <w:sz w:val="28"/>
          <w:szCs w:val="28"/>
          <w:lang w:eastAsia="ru-RU"/>
        </w:rPr>
      </w:pPr>
      <w:r w:rsidRPr="001F59D4">
        <w:rPr>
          <w:rFonts w:ascii="Times New Roman" w:hAnsi="Times New Roman" w:cs="Times New Roman"/>
          <w:sz w:val="28"/>
          <w:szCs w:val="28"/>
          <w:lang w:eastAsia="ru-RU"/>
        </w:rPr>
        <w:t>Достижение цели в 2021</w:t>
      </w:r>
      <w:r w:rsidR="001F59D4" w:rsidRPr="001F59D4">
        <w:rPr>
          <w:rFonts w:ascii="Times New Roman" w:hAnsi="Times New Roman" w:cs="Times New Roman"/>
          <w:sz w:val="28"/>
          <w:szCs w:val="28"/>
          <w:lang w:eastAsia="ru-RU"/>
        </w:rPr>
        <w:t>2</w:t>
      </w:r>
      <w:r w:rsidRPr="001F59D4">
        <w:rPr>
          <w:rFonts w:ascii="Times New Roman" w:hAnsi="Times New Roman" w:cs="Times New Roman"/>
          <w:sz w:val="28"/>
          <w:szCs w:val="28"/>
          <w:lang w:eastAsia="ru-RU"/>
        </w:rPr>
        <w:t xml:space="preserve"> году осуще</w:t>
      </w:r>
      <w:r w:rsidR="003507AD" w:rsidRPr="001F59D4">
        <w:rPr>
          <w:rFonts w:ascii="Times New Roman" w:hAnsi="Times New Roman" w:cs="Times New Roman"/>
          <w:sz w:val="28"/>
          <w:szCs w:val="28"/>
          <w:lang w:eastAsia="ru-RU"/>
        </w:rPr>
        <w:t>ствляется в рамках реализации 2 мероприятий и оценивается 2</w:t>
      </w:r>
      <w:r w:rsidRPr="001F59D4">
        <w:rPr>
          <w:rFonts w:ascii="Times New Roman" w:hAnsi="Times New Roman" w:cs="Times New Roman"/>
          <w:sz w:val="28"/>
          <w:szCs w:val="28"/>
          <w:lang w:eastAsia="ru-RU"/>
        </w:rPr>
        <w:t xml:space="preserve"> индикаторами.</w:t>
      </w:r>
      <w:r w:rsidR="003507AD" w:rsidRPr="001F59D4">
        <w:rPr>
          <w:rFonts w:ascii="Times New Roman" w:hAnsi="Times New Roman" w:cs="Times New Roman"/>
          <w:sz w:val="28"/>
          <w:szCs w:val="28"/>
          <w:lang w:eastAsia="ru-RU"/>
        </w:rPr>
        <w:t xml:space="preserve"> По итогам 202</w:t>
      </w:r>
      <w:r w:rsidR="001F59D4" w:rsidRPr="001F59D4">
        <w:rPr>
          <w:rFonts w:ascii="Times New Roman" w:hAnsi="Times New Roman" w:cs="Times New Roman"/>
          <w:sz w:val="28"/>
          <w:szCs w:val="28"/>
          <w:lang w:eastAsia="ru-RU"/>
        </w:rPr>
        <w:t>2</w:t>
      </w:r>
      <w:r w:rsidR="003507AD" w:rsidRPr="001F59D4">
        <w:rPr>
          <w:rFonts w:ascii="Times New Roman" w:hAnsi="Times New Roman" w:cs="Times New Roman"/>
          <w:sz w:val="28"/>
          <w:szCs w:val="28"/>
          <w:lang w:eastAsia="ru-RU"/>
        </w:rPr>
        <w:t xml:space="preserve"> года выполнено 2</w:t>
      </w:r>
      <w:r w:rsidRPr="001F59D4">
        <w:rPr>
          <w:rFonts w:ascii="Times New Roman" w:hAnsi="Times New Roman" w:cs="Times New Roman"/>
          <w:sz w:val="28"/>
          <w:szCs w:val="28"/>
          <w:lang w:eastAsia="ru-RU"/>
        </w:rPr>
        <w:t xml:space="preserve"> мероприятий и достигну</w:t>
      </w:r>
      <w:r w:rsidR="003507AD" w:rsidRPr="001F59D4">
        <w:rPr>
          <w:rFonts w:ascii="Times New Roman" w:hAnsi="Times New Roman" w:cs="Times New Roman"/>
          <w:sz w:val="28"/>
          <w:szCs w:val="28"/>
          <w:lang w:eastAsia="ru-RU"/>
        </w:rPr>
        <w:t>ты значения 2</w:t>
      </w:r>
      <w:r w:rsidRPr="001F59D4">
        <w:rPr>
          <w:rFonts w:ascii="Times New Roman" w:hAnsi="Times New Roman" w:cs="Times New Roman"/>
          <w:sz w:val="28"/>
          <w:szCs w:val="28"/>
          <w:lang w:eastAsia="ru-RU"/>
        </w:rPr>
        <w:t xml:space="preserve"> индикаторов.</w:t>
      </w:r>
    </w:p>
    <w:p w:rsidR="00892E8B" w:rsidRPr="001F59D4" w:rsidRDefault="00892E8B" w:rsidP="005B5095">
      <w:pPr>
        <w:spacing w:after="0" w:line="240" w:lineRule="auto"/>
        <w:ind w:firstLine="708"/>
        <w:jc w:val="both"/>
        <w:rPr>
          <w:rFonts w:ascii="Times New Roman" w:hAnsi="Times New Roman" w:cs="Times New Roman"/>
          <w:sz w:val="28"/>
          <w:szCs w:val="28"/>
          <w:lang w:eastAsia="ru-RU"/>
        </w:rPr>
      </w:pPr>
    </w:p>
    <w:p w:rsidR="00E94C98" w:rsidRPr="001F59D4" w:rsidRDefault="00E94C98" w:rsidP="00C25DC7">
      <w:pPr>
        <w:spacing w:after="0" w:line="240" w:lineRule="auto"/>
        <w:ind w:firstLine="708"/>
        <w:jc w:val="both"/>
        <w:rPr>
          <w:rFonts w:ascii="Times New Roman" w:hAnsi="Times New Roman" w:cs="Times New Roman"/>
          <w:sz w:val="28"/>
          <w:szCs w:val="28"/>
          <w:lang w:eastAsia="ru-RU"/>
        </w:rPr>
      </w:pPr>
      <w:r w:rsidRPr="001F59D4">
        <w:rPr>
          <w:rFonts w:ascii="Times New Roman" w:hAnsi="Times New Roman" w:cs="Times New Roman"/>
          <w:sz w:val="28"/>
          <w:szCs w:val="28"/>
          <w:lang w:eastAsia="ru-RU"/>
        </w:rPr>
        <w:t xml:space="preserve">Согласно отчету ответственного исполнителя - главного специалиста жилищной комиссии в рамках муниципальной программы:  </w:t>
      </w:r>
    </w:p>
    <w:p w:rsidR="008B54B4" w:rsidRDefault="008B54B4" w:rsidP="00C25DC7">
      <w:pPr>
        <w:spacing w:after="0" w:line="240" w:lineRule="auto"/>
        <w:ind w:firstLine="709"/>
        <w:jc w:val="both"/>
        <w:rPr>
          <w:bCs/>
          <w:sz w:val="26"/>
          <w:szCs w:val="26"/>
        </w:rPr>
      </w:pPr>
    </w:p>
    <w:p w:rsidR="007528C0" w:rsidRPr="00E45DF3" w:rsidRDefault="007528C0" w:rsidP="00C25DC7">
      <w:pPr>
        <w:spacing w:after="0" w:line="240" w:lineRule="auto"/>
        <w:ind w:firstLine="709"/>
        <w:jc w:val="both"/>
        <w:rPr>
          <w:rFonts w:ascii="Times New Roman" w:hAnsi="Times New Roman" w:cs="Times New Roman"/>
          <w:sz w:val="28"/>
          <w:szCs w:val="28"/>
        </w:rPr>
      </w:pPr>
      <w:r>
        <w:rPr>
          <w:rStyle w:val="Exact"/>
          <w:rFonts w:eastAsiaTheme="minorHAnsi"/>
          <w:sz w:val="28"/>
          <w:szCs w:val="28"/>
        </w:rPr>
        <w:t>две молодые семьи</w:t>
      </w:r>
      <w:r w:rsidRPr="00BA0EEC">
        <w:rPr>
          <w:rStyle w:val="Exact"/>
          <w:rFonts w:eastAsiaTheme="minorHAnsi"/>
          <w:sz w:val="28"/>
          <w:szCs w:val="28"/>
        </w:rPr>
        <w:t xml:space="preserve"> </w:t>
      </w:r>
      <w:r w:rsidRPr="0006443A">
        <w:rPr>
          <w:rStyle w:val="Exact"/>
          <w:rFonts w:eastAsiaTheme="minorHAnsi"/>
          <w:sz w:val="28"/>
          <w:szCs w:val="28"/>
        </w:rPr>
        <w:t>получили свидетельство о праве на получение социальной выплаты на приобретение (строительство) жилого помещения</w:t>
      </w:r>
      <w:r>
        <w:rPr>
          <w:rStyle w:val="Exact"/>
          <w:rFonts w:eastAsiaTheme="minorHAnsi"/>
          <w:sz w:val="28"/>
          <w:szCs w:val="28"/>
        </w:rPr>
        <w:t>;</w:t>
      </w:r>
    </w:p>
    <w:p w:rsidR="00E94C98" w:rsidRPr="001F59D4" w:rsidRDefault="007528C0" w:rsidP="00C25DC7">
      <w:pPr>
        <w:spacing w:after="0" w:line="240" w:lineRule="auto"/>
        <w:ind w:firstLine="709"/>
        <w:jc w:val="both"/>
        <w:rPr>
          <w:rFonts w:ascii="Times New Roman" w:hAnsi="Times New Roman" w:cs="Times New Roman"/>
          <w:sz w:val="28"/>
          <w:szCs w:val="28"/>
          <w:lang w:eastAsia="ru-RU"/>
        </w:rPr>
      </w:pPr>
      <w:r w:rsidRPr="007528C0">
        <w:rPr>
          <w:rFonts w:ascii="Times New Roman" w:hAnsi="Times New Roman" w:cs="Times New Roman"/>
          <w:sz w:val="28"/>
          <w:szCs w:val="28"/>
          <w:lang w:eastAsia="ru-RU"/>
        </w:rPr>
        <w:t>с</w:t>
      </w:r>
      <w:r w:rsidR="001F59D4" w:rsidRPr="007528C0">
        <w:rPr>
          <w:rFonts w:ascii="Times New Roman" w:hAnsi="Times New Roman" w:cs="Times New Roman"/>
          <w:sz w:val="28"/>
          <w:szCs w:val="28"/>
          <w:lang w:eastAsia="ru-RU"/>
        </w:rPr>
        <w:t>оциальная выплата</w:t>
      </w:r>
      <w:r w:rsidR="00E94C98" w:rsidRPr="007528C0">
        <w:rPr>
          <w:rFonts w:ascii="Times New Roman" w:hAnsi="Times New Roman" w:cs="Times New Roman"/>
          <w:sz w:val="28"/>
          <w:szCs w:val="28"/>
          <w:lang w:eastAsia="ru-RU"/>
        </w:rPr>
        <w:t xml:space="preserve"> за счет средств краевого бюджета в размере 5 % от расчетной (средней) стоимости жилья при рождении (усыновлении) одного ребенка </w:t>
      </w:r>
      <w:r w:rsidR="001F59D4" w:rsidRPr="007528C0">
        <w:rPr>
          <w:rFonts w:ascii="Times New Roman" w:hAnsi="Times New Roman" w:cs="Times New Roman"/>
          <w:sz w:val="28"/>
          <w:szCs w:val="28"/>
          <w:lang w:eastAsia="ru-RU"/>
        </w:rPr>
        <w:t>не предоставлялась</w:t>
      </w:r>
      <w:r w:rsidR="00E94C98" w:rsidRPr="007528C0">
        <w:rPr>
          <w:rFonts w:ascii="Times New Roman" w:hAnsi="Times New Roman" w:cs="Times New Roman"/>
          <w:sz w:val="28"/>
          <w:szCs w:val="28"/>
          <w:lang w:eastAsia="ru-RU"/>
        </w:rPr>
        <w:t>.</w:t>
      </w:r>
      <w:r w:rsidR="00E94C98" w:rsidRPr="001F59D4">
        <w:rPr>
          <w:rFonts w:ascii="Times New Roman" w:hAnsi="Times New Roman" w:cs="Times New Roman"/>
          <w:sz w:val="28"/>
          <w:szCs w:val="28"/>
          <w:lang w:eastAsia="ru-RU"/>
        </w:rPr>
        <w:t xml:space="preserve"> </w:t>
      </w:r>
    </w:p>
    <w:p w:rsidR="002D70FC" w:rsidRPr="001F59D4" w:rsidRDefault="002D70FC" w:rsidP="00C25DC7">
      <w:pPr>
        <w:spacing w:after="0" w:line="240" w:lineRule="auto"/>
        <w:ind w:right="-55" w:firstLine="709"/>
        <w:jc w:val="both"/>
        <w:rPr>
          <w:rFonts w:ascii="Times New Roman" w:hAnsi="Times New Roman" w:cs="Times New Roman"/>
          <w:sz w:val="28"/>
          <w:szCs w:val="28"/>
          <w:lang w:eastAsia="ru-RU"/>
        </w:rPr>
      </w:pPr>
    </w:p>
    <w:p w:rsidR="00892E8B" w:rsidRPr="001F59D4" w:rsidRDefault="00892E8B" w:rsidP="00C25DC7">
      <w:pPr>
        <w:spacing w:after="0" w:line="240" w:lineRule="auto"/>
        <w:ind w:right="-55" w:firstLine="709"/>
        <w:jc w:val="both"/>
        <w:rPr>
          <w:rFonts w:ascii="Times New Roman" w:hAnsi="Times New Roman" w:cs="Times New Roman"/>
          <w:sz w:val="28"/>
          <w:szCs w:val="28"/>
          <w:lang w:eastAsia="ru-RU"/>
        </w:rPr>
      </w:pPr>
      <w:r w:rsidRPr="001F59D4">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1F59D4" w:rsidRPr="001F59D4">
        <w:rPr>
          <w:rFonts w:ascii="Times New Roman" w:hAnsi="Times New Roman" w:cs="Times New Roman"/>
          <w:sz w:val="28"/>
          <w:szCs w:val="28"/>
          <w:lang w:eastAsia="ru-RU"/>
        </w:rPr>
        <w:t>2</w:t>
      </w:r>
      <w:r w:rsidRPr="001F59D4">
        <w:rPr>
          <w:rFonts w:ascii="Times New Roman" w:hAnsi="Times New Roman" w:cs="Times New Roman"/>
          <w:sz w:val="28"/>
          <w:szCs w:val="28"/>
          <w:lang w:eastAsia="ru-RU"/>
        </w:rPr>
        <w:t xml:space="preserve"> год составил </w:t>
      </w:r>
      <w:r w:rsidR="001F59D4" w:rsidRPr="001F59D4">
        <w:rPr>
          <w:rFonts w:ascii="Times New Roman" w:hAnsi="Times New Roman" w:cs="Times New Roman"/>
          <w:sz w:val="28"/>
          <w:szCs w:val="28"/>
          <w:lang w:eastAsia="ru-RU"/>
        </w:rPr>
        <w:t>1880,0</w:t>
      </w:r>
      <w:r w:rsidRPr="001F59D4">
        <w:rPr>
          <w:rFonts w:ascii="Times New Roman" w:hAnsi="Times New Roman" w:cs="Times New Roman"/>
          <w:sz w:val="28"/>
          <w:szCs w:val="28"/>
          <w:lang w:eastAsia="ru-RU"/>
        </w:rPr>
        <w:t xml:space="preserve"> тыс. руб. (план </w:t>
      </w:r>
      <w:r w:rsidR="001F59D4" w:rsidRPr="001F59D4">
        <w:rPr>
          <w:rFonts w:ascii="Times New Roman" w:hAnsi="Times New Roman" w:cs="Times New Roman"/>
          <w:sz w:val="28"/>
          <w:szCs w:val="28"/>
          <w:lang w:eastAsia="ru-RU"/>
        </w:rPr>
        <w:t>1880,0</w:t>
      </w:r>
      <w:r w:rsidRPr="001F59D4">
        <w:rPr>
          <w:rFonts w:ascii="Times New Roman" w:hAnsi="Times New Roman" w:cs="Times New Roman"/>
          <w:sz w:val="28"/>
          <w:szCs w:val="28"/>
          <w:lang w:eastAsia="ru-RU"/>
        </w:rPr>
        <w:t>тыс.руб.), в том чис</w:t>
      </w:r>
      <w:r w:rsidR="003507AD" w:rsidRPr="001F59D4">
        <w:rPr>
          <w:rFonts w:ascii="Times New Roman" w:hAnsi="Times New Roman" w:cs="Times New Roman"/>
          <w:sz w:val="28"/>
          <w:szCs w:val="28"/>
          <w:lang w:eastAsia="ru-RU"/>
        </w:rPr>
        <w:t xml:space="preserve">ле из городского бюджета </w:t>
      </w:r>
      <w:r w:rsidR="001F59D4" w:rsidRPr="001F59D4">
        <w:rPr>
          <w:rFonts w:ascii="Times New Roman" w:hAnsi="Times New Roman" w:cs="Times New Roman"/>
          <w:sz w:val="28"/>
          <w:szCs w:val="28"/>
          <w:lang w:eastAsia="ru-RU"/>
        </w:rPr>
        <w:t>206,7</w:t>
      </w:r>
      <w:r w:rsidR="003507AD" w:rsidRPr="001F59D4">
        <w:rPr>
          <w:rFonts w:ascii="Times New Roman" w:hAnsi="Times New Roman" w:cs="Times New Roman"/>
          <w:sz w:val="28"/>
          <w:szCs w:val="28"/>
          <w:lang w:eastAsia="ru-RU"/>
        </w:rPr>
        <w:t xml:space="preserve"> </w:t>
      </w:r>
      <w:r w:rsidRPr="001F59D4">
        <w:rPr>
          <w:rFonts w:ascii="Times New Roman" w:hAnsi="Times New Roman" w:cs="Times New Roman"/>
          <w:sz w:val="28"/>
          <w:szCs w:val="28"/>
          <w:lang w:eastAsia="ru-RU"/>
        </w:rPr>
        <w:t>тыс. руб. (план</w:t>
      </w:r>
      <w:r w:rsidR="003507AD" w:rsidRPr="001F59D4">
        <w:rPr>
          <w:rFonts w:ascii="Times New Roman" w:hAnsi="Times New Roman" w:cs="Times New Roman"/>
          <w:sz w:val="28"/>
          <w:szCs w:val="28"/>
          <w:lang w:eastAsia="ru-RU"/>
        </w:rPr>
        <w:t xml:space="preserve"> </w:t>
      </w:r>
      <w:r w:rsidR="001F59D4" w:rsidRPr="001F59D4">
        <w:rPr>
          <w:rFonts w:ascii="Times New Roman" w:hAnsi="Times New Roman" w:cs="Times New Roman"/>
          <w:sz w:val="28"/>
          <w:szCs w:val="28"/>
          <w:lang w:eastAsia="ru-RU"/>
        </w:rPr>
        <w:t xml:space="preserve">206,7 </w:t>
      </w:r>
      <w:r w:rsidRPr="001F59D4">
        <w:rPr>
          <w:rFonts w:ascii="Times New Roman" w:hAnsi="Times New Roman" w:cs="Times New Roman"/>
          <w:sz w:val="28"/>
          <w:szCs w:val="28"/>
          <w:lang w:eastAsia="ru-RU"/>
        </w:rPr>
        <w:t>тыс.руб.).</w:t>
      </w:r>
    </w:p>
    <w:p w:rsidR="00022C4C" w:rsidRPr="001F59D4" w:rsidRDefault="00022C4C" w:rsidP="00C25DC7">
      <w:pPr>
        <w:pStyle w:val="ConsPlusNormal"/>
        <w:ind w:firstLine="540"/>
        <w:jc w:val="both"/>
        <w:rPr>
          <w:rFonts w:ascii="Times New Roman" w:hAnsi="Times New Roman" w:cs="Times New Roman"/>
          <w:sz w:val="28"/>
          <w:szCs w:val="28"/>
        </w:rPr>
      </w:pPr>
    </w:p>
    <w:p w:rsidR="00022C4C" w:rsidRPr="001F59D4" w:rsidRDefault="00022C4C" w:rsidP="00C25DC7">
      <w:pPr>
        <w:pStyle w:val="ConsPlusNormal"/>
        <w:ind w:firstLine="540"/>
        <w:jc w:val="both"/>
        <w:rPr>
          <w:rFonts w:ascii="Times New Roman" w:hAnsi="Times New Roman" w:cs="Times New Roman"/>
          <w:sz w:val="28"/>
          <w:szCs w:val="28"/>
        </w:rPr>
      </w:pPr>
      <w:r w:rsidRPr="001F59D4">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E94C98" w:rsidRPr="001F59D4">
        <w:rPr>
          <w:rFonts w:ascii="Times New Roman" w:hAnsi="Times New Roman" w:cs="Times New Roman"/>
          <w:sz w:val="28"/>
          <w:szCs w:val="28"/>
        </w:rPr>
        <w:t xml:space="preserve">100 </w:t>
      </w:r>
      <w:r w:rsidRPr="001F59D4">
        <w:rPr>
          <w:rFonts w:ascii="Times New Roman" w:hAnsi="Times New Roman" w:cs="Times New Roman"/>
          <w:sz w:val="28"/>
          <w:szCs w:val="28"/>
        </w:rPr>
        <w:t>%.</w:t>
      </w:r>
    </w:p>
    <w:p w:rsidR="00022C4C" w:rsidRPr="001F59D4" w:rsidRDefault="00022C4C" w:rsidP="00C25DC7">
      <w:pPr>
        <w:pStyle w:val="ConsPlusNormal"/>
        <w:ind w:firstLine="540"/>
        <w:jc w:val="both"/>
        <w:rPr>
          <w:rFonts w:ascii="Times New Roman" w:hAnsi="Times New Roman" w:cs="Times New Roman"/>
          <w:sz w:val="28"/>
          <w:szCs w:val="28"/>
        </w:rPr>
      </w:pPr>
      <w:r w:rsidRPr="001F59D4">
        <w:rPr>
          <w:rFonts w:ascii="Times New Roman" w:hAnsi="Times New Roman" w:cs="Times New Roman"/>
          <w:sz w:val="28"/>
          <w:szCs w:val="28"/>
        </w:rPr>
        <w:t xml:space="preserve">Оценка кассового исполнения муниципальной программы – </w:t>
      </w:r>
      <w:r w:rsidR="00E94C98" w:rsidRPr="001F59D4">
        <w:rPr>
          <w:rFonts w:ascii="Times New Roman" w:hAnsi="Times New Roman" w:cs="Times New Roman"/>
          <w:sz w:val="28"/>
          <w:szCs w:val="28"/>
        </w:rPr>
        <w:t>100%</w:t>
      </w:r>
      <w:r w:rsidRPr="001F59D4">
        <w:rPr>
          <w:rFonts w:ascii="Times New Roman" w:hAnsi="Times New Roman" w:cs="Times New Roman"/>
          <w:sz w:val="28"/>
          <w:szCs w:val="28"/>
        </w:rPr>
        <w:t>;</w:t>
      </w:r>
    </w:p>
    <w:p w:rsidR="00022C4C" w:rsidRPr="001F59D4" w:rsidRDefault="00022C4C" w:rsidP="00C25DC7">
      <w:pPr>
        <w:pStyle w:val="ConsPlusNormal"/>
        <w:ind w:firstLine="540"/>
        <w:jc w:val="both"/>
        <w:rPr>
          <w:rFonts w:ascii="Times New Roman" w:hAnsi="Times New Roman" w:cs="Times New Roman"/>
          <w:sz w:val="28"/>
          <w:szCs w:val="28"/>
        </w:rPr>
      </w:pPr>
      <w:r w:rsidRPr="001F59D4">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E94C98" w:rsidRPr="001F59D4">
        <w:rPr>
          <w:rFonts w:ascii="Times New Roman" w:hAnsi="Times New Roman" w:cs="Times New Roman"/>
          <w:sz w:val="28"/>
          <w:szCs w:val="28"/>
        </w:rPr>
        <w:t>100</w:t>
      </w:r>
      <w:r w:rsidRPr="001F59D4">
        <w:rPr>
          <w:rFonts w:ascii="Times New Roman" w:hAnsi="Times New Roman" w:cs="Times New Roman"/>
          <w:sz w:val="28"/>
          <w:szCs w:val="28"/>
        </w:rPr>
        <w:t>%</w:t>
      </w:r>
    </w:p>
    <w:p w:rsidR="008365D4" w:rsidRPr="001F59D4" w:rsidRDefault="008365D4" w:rsidP="00C25DC7">
      <w:pPr>
        <w:autoSpaceDE w:val="0"/>
        <w:autoSpaceDN w:val="0"/>
        <w:adjustRightInd w:val="0"/>
        <w:spacing w:after="0" w:line="240" w:lineRule="auto"/>
        <w:ind w:firstLine="708"/>
        <w:jc w:val="both"/>
        <w:rPr>
          <w:rFonts w:ascii="Times New Roman" w:hAnsi="Times New Roman" w:cs="Times New Roman"/>
          <w:sz w:val="26"/>
          <w:szCs w:val="26"/>
        </w:rPr>
      </w:pPr>
    </w:p>
    <w:p w:rsidR="008365D4" w:rsidRPr="001F59D4" w:rsidRDefault="008365D4"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F59D4">
        <w:rPr>
          <w:rFonts w:ascii="Times New Roman" w:hAnsi="Times New Roman" w:cs="Times New Roman"/>
          <w:sz w:val="28"/>
          <w:szCs w:val="28"/>
          <w:lang w:eastAsia="ru-RU"/>
        </w:rPr>
        <w:t>Комплексная оценка реализации муниципальной программы составила 100 %, следовательно, муниципальная программа реализована с высоким уровнем эффективности.</w:t>
      </w:r>
    </w:p>
    <w:p w:rsidR="004248E5" w:rsidRPr="001F59D4" w:rsidRDefault="004248E5" w:rsidP="00C25DC7">
      <w:pPr>
        <w:jc w:val="both"/>
        <w:rPr>
          <w:lang w:eastAsia="ru-RU"/>
        </w:rPr>
      </w:pPr>
    </w:p>
    <w:p w:rsidR="00A66308" w:rsidRPr="001F59D4" w:rsidRDefault="00A66308" w:rsidP="005B509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1F59D4">
        <w:rPr>
          <w:rFonts w:ascii="Times New Roman" w:hAnsi="Times New Roman" w:cs="Times New Roman"/>
          <w:sz w:val="28"/>
          <w:szCs w:val="28"/>
          <w:lang w:eastAsia="ru-RU"/>
        </w:rPr>
        <w:t>5.</w:t>
      </w:r>
      <w:r w:rsidR="005466EC" w:rsidRPr="001F59D4">
        <w:rPr>
          <w:rFonts w:ascii="Times New Roman" w:hAnsi="Times New Roman" w:cs="Times New Roman"/>
          <w:sz w:val="28"/>
          <w:szCs w:val="28"/>
          <w:lang w:eastAsia="ru-RU"/>
        </w:rPr>
        <w:t>7</w:t>
      </w:r>
      <w:r w:rsidRPr="001F59D4">
        <w:rPr>
          <w:rFonts w:ascii="Times New Roman" w:hAnsi="Times New Roman" w:cs="Times New Roman"/>
          <w:sz w:val="28"/>
          <w:szCs w:val="28"/>
          <w:lang w:eastAsia="ru-RU"/>
        </w:rPr>
        <w:t>. О ходе реализации муниципальной программы «</w:t>
      </w:r>
      <w:r w:rsidR="005466EC" w:rsidRPr="001F59D4">
        <w:rPr>
          <w:rFonts w:ascii="Times New Roman" w:hAnsi="Times New Roman" w:cs="Times New Roman"/>
          <w:sz w:val="28"/>
          <w:szCs w:val="28"/>
        </w:rPr>
        <w:t>Охрана окружающей среды на территории муниципального образования город Яровое Алтайского края</w:t>
      </w:r>
      <w:r w:rsidRPr="001F59D4">
        <w:rPr>
          <w:rFonts w:ascii="Times New Roman" w:hAnsi="Times New Roman" w:cs="Times New Roman"/>
          <w:sz w:val="28"/>
          <w:szCs w:val="28"/>
          <w:lang w:eastAsia="ru-RU"/>
        </w:rPr>
        <w:t>»</w:t>
      </w:r>
    </w:p>
    <w:p w:rsidR="007C412C" w:rsidRPr="00934A56" w:rsidRDefault="007C412C" w:rsidP="00C25DC7">
      <w:pPr>
        <w:spacing w:after="0" w:line="240" w:lineRule="auto"/>
        <w:ind w:firstLine="709"/>
        <w:jc w:val="both"/>
        <w:rPr>
          <w:rFonts w:ascii="Times New Roman" w:hAnsi="Times New Roman" w:cs="Times New Roman"/>
          <w:color w:val="FF0000"/>
          <w:sz w:val="28"/>
          <w:szCs w:val="28"/>
          <w:highlight w:val="yellow"/>
        </w:rPr>
      </w:pPr>
    </w:p>
    <w:p w:rsidR="007C412C" w:rsidRPr="001F59D4" w:rsidRDefault="007C412C" w:rsidP="00C25DC7">
      <w:pPr>
        <w:spacing w:after="0" w:line="240" w:lineRule="auto"/>
        <w:ind w:firstLine="709"/>
        <w:jc w:val="both"/>
        <w:rPr>
          <w:rFonts w:ascii="Times New Roman" w:hAnsi="Times New Roman" w:cs="Times New Roman"/>
          <w:sz w:val="28"/>
          <w:szCs w:val="28"/>
          <w:lang w:eastAsia="ru-RU"/>
        </w:rPr>
      </w:pPr>
      <w:r w:rsidRPr="001F59D4">
        <w:rPr>
          <w:rFonts w:ascii="Times New Roman" w:hAnsi="Times New Roman" w:cs="Times New Roman"/>
          <w:sz w:val="28"/>
          <w:szCs w:val="28"/>
        </w:rPr>
        <w:t>Муниципальная программа «</w:t>
      </w:r>
      <w:r w:rsidR="00D51E3C" w:rsidRPr="001F59D4">
        <w:rPr>
          <w:rFonts w:ascii="Times New Roman" w:hAnsi="Times New Roman" w:cs="Times New Roman"/>
          <w:sz w:val="28"/>
          <w:szCs w:val="28"/>
        </w:rPr>
        <w:t>Охрана окружающей среды на территории муниципального образования город Яровое Алтайского края</w:t>
      </w:r>
      <w:r w:rsidRPr="001F59D4">
        <w:rPr>
          <w:rFonts w:ascii="Times New Roman" w:hAnsi="Times New Roman" w:cs="Times New Roman"/>
          <w:sz w:val="28"/>
          <w:szCs w:val="28"/>
        </w:rPr>
        <w:t xml:space="preserve">», утверждена постановлением Администрации города </w:t>
      </w:r>
      <w:r w:rsidRPr="001F59D4">
        <w:rPr>
          <w:rFonts w:ascii="Times New Roman" w:hAnsi="Times New Roman" w:cs="Times New Roman"/>
          <w:sz w:val="28"/>
          <w:szCs w:val="28"/>
          <w:lang w:eastAsia="ru-RU"/>
        </w:rPr>
        <w:t xml:space="preserve">Яровое Алтайского края от </w:t>
      </w:r>
      <w:r w:rsidR="00D51E3C" w:rsidRPr="001F59D4">
        <w:rPr>
          <w:rFonts w:ascii="Times New Roman" w:hAnsi="Times New Roman" w:cs="Times New Roman"/>
          <w:sz w:val="28"/>
          <w:szCs w:val="28"/>
          <w:lang w:eastAsia="ru-RU"/>
        </w:rPr>
        <w:t xml:space="preserve">19.10.2020 </w:t>
      </w:r>
      <w:r w:rsidR="00D51E3C" w:rsidRPr="001F59D4">
        <w:rPr>
          <w:rFonts w:ascii="Times New Roman" w:hAnsi="Times New Roman" w:cs="Times New Roman"/>
          <w:sz w:val="28"/>
          <w:szCs w:val="28"/>
          <w:lang w:eastAsia="ru-RU"/>
        </w:rPr>
        <w:lastRenderedPageBreak/>
        <w:t>№ 868</w:t>
      </w:r>
      <w:r w:rsidRPr="001F59D4">
        <w:rPr>
          <w:rFonts w:ascii="Times New Roman" w:hAnsi="Times New Roman" w:cs="Times New Roman"/>
          <w:sz w:val="28"/>
          <w:szCs w:val="28"/>
          <w:lang w:eastAsia="ru-RU"/>
        </w:rPr>
        <w:t xml:space="preserve"> (с изменениями от </w:t>
      </w:r>
      <w:r w:rsidR="00D51E3C" w:rsidRPr="001F59D4">
        <w:rPr>
          <w:rFonts w:ascii="Times New Roman" w:hAnsi="Times New Roman" w:cs="Times New Roman"/>
          <w:sz w:val="28"/>
          <w:szCs w:val="28"/>
          <w:lang w:eastAsia="ru-RU"/>
        </w:rPr>
        <w:t>21.04.2021 № 306, от 20.09.2021 № 671</w:t>
      </w:r>
      <w:r w:rsidR="001F59D4">
        <w:rPr>
          <w:rFonts w:ascii="Times New Roman" w:hAnsi="Times New Roman" w:cs="Times New Roman"/>
          <w:sz w:val="28"/>
          <w:szCs w:val="28"/>
          <w:lang w:eastAsia="ru-RU"/>
        </w:rPr>
        <w:t xml:space="preserve">, </w:t>
      </w:r>
      <w:r w:rsidR="000C690B" w:rsidRPr="000C690B">
        <w:rPr>
          <w:rFonts w:ascii="Times New Roman" w:hAnsi="Times New Roman" w:cs="Times New Roman"/>
          <w:sz w:val="28"/>
          <w:szCs w:val="28"/>
          <w:lang w:eastAsia="ru-RU"/>
        </w:rPr>
        <w:t>от 24.03.2022 № 240, от 05.09.2022 №702</w:t>
      </w:r>
      <w:r w:rsidRPr="001F59D4">
        <w:rPr>
          <w:rFonts w:ascii="Times New Roman" w:hAnsi="Times New Roman" w:cs="Times New Roman"/>
          <w:sz w:val="28"/>
          <w:szCs w:val="28"/>
          <w:lang w:eastAsia="ru-RU"/>
        </w:rPr>
        <w:t>).</w:t>
      </w:r>
    </w:p>
    <w:p w:rsidR="009F1112" w:rsidRPr="001F59D4" w:rsidRDefault="007C412C" w:rsidP="00C25DC7">
      <w:pPr>
        <w:widowControl w:val="0"/>
        <w:autoSpaceDE w:val="0"/>
        <w:autoSpaceDN w:val="0"/>
        <w:adjustRightInd w:val="0"/>
        <w:spacing w:after="0" w:line="240" w:lineRule="auto"/>
        <w:ind w:firstLine="708"/>
        <w:jc w:val="both"/>
        <w:rPr>
          <w:rStyle w:val="FontStyle12"/>
          <w:rFonts w:cs="font275"/>
          <w:sz w:val="28"/>
          <w:szCs w:val="28"/>
        </w:rPr>
      </w:pPr>
      <w:r w:rsidRPr="001F59D4">
        <w:rPr>
          <w:rFonts w:ascii="Times New Roman" w:hAnsi="Times New Roman" w:cs="Times New Roman"/>
          <w:sz w:val="28"/>
          <w:szCs w:val="28"/>
          <w:lang w:eastAsia="ru-RU"/>
        </w:rPr>
        <w:t xml:space="preserve">Программа разработана с целью </w:t>
      </w:r>
      <w:r w:rsidR="009F1112" w:rsidRPr="001F59D4">
        <w:rPr>
          <w:rFonts w:ascii="Times New Roman" w:hAnsi="Times New Roman" w:cs="Times New Roman"/>
          <w:sz w:val="28"/>
          <w:szCs w:val="24"/>
        </w:rPr>
        <w:t>повышения уровня экологической безопасности и сохранение природных экосистем, рациональное использование и охрана природных ресурсов.</w:t>
      </w:r>
      <w:r w:rsidR="009F1112" w:rsidRPr="001F59D4">
        <w:rPr>
          <w:rStyle w:val="FontStyle12"/>
          <w:rFonts w:cs="font275"/>
          <w:sz w:val="28"/>
          <w:szCs w:val="28"/>
        </w:rPr>
        <w:t xml:space="preserve"> </w:t>
      </w:r>
    </w:p>
    <w:p w:rsidR="007C412C" w:rsidRPr="001F59D4" w:rsidRDefault="007C412C" w:rsidP="00C25DC7">
      <w:pPr>
        <w:widowControl w:val="0"/>
        <w:autoSpaceDE w:val="0"/>
        <w:autoSpaceDN w:val="0"/>
        <w:adjustRightInd w:val="0"/>
        <w:spacing w:after="0" w:line="240" w:lineRule="auto"/>
        <w:ind w:firstLine="708"/>
        <w:jc w:val="both"/>
        <w:rPr>
          <w:rStyle w:val="FontStyle12"/>
          <w:rFonts w:cs="font275"/>
          <w:sz w:val="28"/>
          <w:szCs w:val="28"/>
        </w:rPr>
      </w:pPr>
      <w:r w:rsidRPr="001F59D4">
        <w:rPr>
          <w:rStyle w:val="FontStyle12"/>
          <w:rFonts w:cs="font275"/>
          <w:sz w:val="28"/>
          <w:szCs w:val="28"/>
        </w:rPr>
        <w:t>Для достижения цели решались задачи, направленные</w:t>
      </w:r>
      <w:r w:rsidR="009F1112" w:rsidRPr="001F59D4">
        <w:rPr>
          <w:rStyle w:val="FontStyle12"/>
          <w:rFonts w:cs="font275"/>
          <w:sz w:val="28"/>
          <w:szCs w:val="28"/>
        </w:rPr>
        <w:t xml:space="preserve"> на</w:t>
      </w:r>
      <w:r w:rsidRPr="001F59D4">
        <w:rPr>
          <w:rStyle w:val="FontStyle12"/>
          <w:rFonts w:cs="font275"/>
          <w:sz w:val="28"/>
          <w:szCs w:val="28"/>
        </w:rPr>
        <w:t xml:space="preserve">: </w:t>
      </w:r>
    </w:p>
    <w:p w:rsidR="009F1112" w:rsidRPr="001F59D4" w:rsidRDefault="009F1112" w:rsidP="00C25DC7">
      <w:pPr>
        <w:pStyle w:val="ConsPlusCell"/>
        <w:ind w:firstLine="709"/>
        <w:jc w:val="both"/>
        <w:rPr>
          <w:rFonts w:ascii="Times New Roman" w:hAnsi="Times New Roman" w:cs="Times New Roman"/>
          <w:sz w:val="28"/>
          <w:szCs w:val="24"/>
        </w:rPr>
      </w:pPr>
      <w:r w:rsidRPr="001F59D4">
        <w:rPr>
          <w:rFonts w:ascii="Times New Roman" w:hAnsi="Times New Roman" w:cs="Times New Roman"/>
          <w:sz w:val="28"/>
          <w:szCs w:val="24"/>
        </w:rPr>
        <w:t>обеспечение защищённости населения и объектов экономики г. Яровое от наводнений и иного негативного воздействия вод;</w:t>
      </w:r>
    </w:p>
    <w:p w:rsidR="009F1112" w:rsidRPr="001F59D4" w:rsidRDefault="009F1112" w:rsidP="00C25DC7">
      <w:pPr>
        <w:pStyle w:val="ConsPlusCell"/>
        <w:ind w:firstLine="709"/>
        <w:jc w:val="both"/>
        <w:rPr>
          <w:rFonts w:ascii="Times New Roman" w:hAnsi="Times New Roman" w:cs="Times New Roman"/>
          <w:sz w:val="28"/>
          <w:szCs w:val="24"/>
        </w:rPr>
      </w:pPr>
      <w:r w:rsidRPr="001F59D4">
        <w:rPr>
          <w:rFonts w:ascii="Times New Roman" w:hAnsi="Times New Roman" w:cs="Times New Roman"/>
          <w:sz w:val="28"/>
          <w:szCs w:val="24"/>
        </w:rPr>
        <w:t>улучшение состояния окружающей среды и снижение влияния на нее неблагоприятных антропогенных факторов;</w:t>
      </w:r>
    </w:p>
    <w:p w:rsidR="009F1112" w:rsidRPr="001F59D4" w:rsidRDefault="009F1112" w:rsidP="00C25DC7">
      <w:pPr>
        <w:pStyle w:val="ConsPlusCell"/>
        <w:ind w:firstLine="709"/>
        <w:jc w:val="both"/>
        <w:rPr>
          <w:rFonts w:ascii="Times New Roman" w:hAnsi="Times New Roman" w:cs="Times New Roman"/>
          <w:sz w:val="28"/>
          <w:szCs w:val="24"/>
        </w:rPr>
      </w:pPr>
      <w:r w:rsidRPr="001F59D4">
        <w:rPr>
          <w:rFonts w:ascii="Times New Roman" w:hAnsi="Times New Roman" w:cs="Times New Roman"/>
          <w:sz w:val="28"/>
          <w:szCs w:val="24"/>
        </w:rPr>
        <w:t>совершенствование системы обращения с отходами производства и потребления, уменьшение воздействия негативных отходов на окружающую среду и здоровье населения;</w:t>
      </w:r>
    </w:p>
    <w:p w:rsidR="009F1112" w:rsidRPr="001F59D4" w:rsidRDefault="009F1112" w:rsidP="00C25DC7">
      <w:pPr>
        <w:pStyle w:val="ConsPlusCell"/>
        <w:ind w:firstLine="709"/>
        <w:jc w:val="both"/>
        <w:rPr>
          <w:rStyle w:val="FontStyle12"/>
          <w:rFonts w:cs="font275"/>
          <w:sz w:val="28"/>
          <w:szCs w:val="28"/>
          <w:highlight w:val="yellow"/>
        </w:rPr>
      </w:pPr>
      <w:r w:rsidRPr="001F59D4">
        <w:rPr>
          <w:rFonts w:ascii="Times New Roman" w:hAnsi="Times New Roman" w:cs="Times New Roman"/>
          <w:sz w:val="28"/>
          <w:szCs w:val="24"/>
        </w:rPr>
        <w:t>обеспечение использования, охраны, защиты и воспроизводства зеленого фонда города.</w:t>
      </w:r>
    </w:p>
    <w:p w:rsidR="007C412C" w:rsidRPr="00934A56" w:rsidRDefault="007C412C" w:rsidP="00C25DC7">
      <w:pPr>
        <w:pStyle w:val="ConsPlusNormal"/>
        <w:ind w:firstLine="540"/>
        <w:jc w:val="both"/>
        <w:rPr>
          <w:rFonts w:ascii="Times New Roman" w:hAnsi="Times New Roman" w:cs="Times New Roman"/>
          <w:color w:val="FF0000"/>
          <w:sz w:val="28"/>
          <w:szCs w:val="28"/>
          <w:highlight w:val="yellow"/>
        </w:rPr>
      </w:pPr>
    </w:p>
    <w:p w:rsidR="00E31937" w:rsidRPr="000C690B" w:rsidRDefault="00E31937" w:rsidP="00C25DC7">
      <w:pPr>
        <w:spacing w:after="0" w:line="240" w:lineRule="auto"/>
        <w:ind w:firstLine="709"/>
        <w:jc w:val="both"/>
        <w:rPr>
          <w:rFonts w:ascii="Times New Roman" w:hAnsi="Times New Roman" w:cs="Times New Roman"/>
          <w:sz w:val="28"/>
          <w:szCs w:val="28"/>
          <w:lang w:eastAsia="ru-RU"/>
        </w:rPr>
      </w:pPr>
      <w:r w:rsidRPr="000C690B">
        <w:rPr>
          <w:rFonts w:ascii="Times New Roman" w:hAnsi="Times New Roman" w:cs="Times New Roman"/>
          <w:sz w:val="28"/>
          <w:szCs w:val="28"/>
          <w:lang w:eastAsia="ru-RU"/>
        </w:rPr>
        <w:t>Достижение цели в 202</w:t>
      </w:r>
      <w:r w:rsidR="000C690B" w:rsidRPr="000C690B">
        <w:rPr>
          <w:rFonts w:ascii="Times New Roman" w:hAnsi="Times New Roman" w:cs="Times New Roman"/>
          <w:sz w:val="28"/>
          <w:szCs w:val="28"/>
          <w:lang w:eastAsia="ru-RU"/>
        </w:rPr>
        <w:t>2</w:t>
      </w:r>
      <w:r w:rsidRPr="000C690B">
        <w:rPr>
          <w:rFonts w:ascii="Times New Roman" w:hAnsi="Times New Roman" w:cs="Times New Roman"/>
          <w:sz w:val="28"/>
          <w:szCs w:val="28"/>
          <w:lang w:eastAsia="ru-RU"/>
        </w:rPr>
        <w:t xml:space="preserve"> году осуществляется в рамках реализации </w:t>
      </w:r>
      <w:r w:rsidR="00417222" w:rsidRPr="000C690B">
        <w:rPr>
          <w:rFonts w:ascii="Times New Roman" w:hAnsi="Times New Roman" w:cs="Times New Roman"/>
          <w:sz w:val="28"/>
          <w:szCs w:val="28"/>
          <w:lang w:eastAsia="ru-RU"/>
        </w:rPr>
        <w:t>5</w:t>
      </w:r>
      <w:r w:rsidRPr="000C690B">
        <w:rPr>
          <w:rFonts w:ascii="Times New Roman" w:hAnsi="Times New Roman" w:cs="Times New Roman"/>
          <w:sz w:val="28"/>
          <w:szCs w:val="28"/>
          <w:lang w:eastAsia="ru-RU"/>
        </w:rPr>
        <w:t xml:space="preserve"> мероприятий и оценивается </w:t>
      </w:r>
      <w:r w:rsidR="00417222" w:rsidRPr="000C690B">
        <w:rPr>
          <w:rFonts w:ascii="Times New Roman" w:hAnsi="Times New Roman" w:cs="Times New Roman"/>
          <w:sz w:val="28"/>
          <w:szCs w:val="28"/>
          <w:lang w:eastAsia="ru-RU"/>
        </w:rPr>
        <w:t>4</w:t>
      </w:r>
      <w:r w:rsidRPr="000C690B">
        <w:rPr>
          <w:rFonts w:ascii="Times New Roman" w:hAnsi="Times New Roman" w:cs="Times New Roman"/>
          <w:sz w:val="28"/>
          <w:szCs w:val="28"/>
          <w:lang w:eastAsia="ru-RU"/>
        </w:rPr>
        <w:t xml:space="preserve"> индикаторами. По итогам 202</w:t>
      </w:r>
      <w:r w:rsidR="000C690B" w:rsidRPr="000C690B">
        <w:rPr>
          <w:rFonts w:ascii="Times New Roman" w:hAnsi="Times New Roman" w:cs="Times New Roman"/>
          <w:sz w:val="28"/>
          <w:szCs w:val="28"/>
          <w:lang w:eastAsia="ru-RU"/>
        </w:rPr>
        <w:t>2</w:t>
      </w:r>
      <w:r w:rsidRPr="000C690B">
        <w:rPr>
          <w:rFonts w:ascii="Times New Roman" w:hAnsi="Times New Roman" w:cs="Times New Roman"/>
          <w:sz w:val="28"/>
          <w:szCs w:val="28"/>
          <w:lang w:eastAsia="ru-RU"/>
        </w:rPr>
        <w:t xml:space="preserve"> года выполнено </w:t>
      </w:r>
      <w:r w:rsidR="003716B1">
        <w:rPr>
          <w:rFonts w:ascii="Times New Roman" w:hAnsi="Times New Roman" w:cs="Times New Roman"/>
          <w:sz w:val="28"/>
          <w:szCs w:val="28"/>
          <w:lang w:eastAsia="ru-RU"/>
        </w:rPr>
        <w:t>5</w:t>
      </w:r>
      <w:r w:rsidRPr="000C690B">
        <w:rPr>
          <w:rFonts w:ascii="Times New Roman" w:hAnsi="Times New Roman" w:cs="Times New Roman"/>
          <w:sz w:val="28"/>
          <w:szCs w:val="28"/>
          <w:lang w:eastAsia="ru-RU"/>
        </w:rPr>
        <w:t xml:space="preserve"> мер</w:t>
      </w:r>
      <w:r w:rsidR="005A3B65" w:rsidRPr="000C690B">
        <w:rPr>
          <w:rFonts w:ascii="Times New Roman" w:hAnsi="Times New Roman" w:cs="Times New Roman"/>
          <w:sz w:val="28"/>
          <w:szCs w:val="28"/>
          <w:lang w:eastAsia="ru-RU"/>
        </w:rPr>
        <w:t xml:space="preserve">оприятий и достигнуты значения </w:t>
      </w:r>
      <w:r w:rsidR="000C690B" w:rsidRPr="000C690B">
        <w:rPr>
          <w:rFonts w:ascii="Times New Roman" w:hAnsi="Times New Roman" w:cs="Times New Roman"/>
          <w:sz w:val="28"/>
          <w:szCs w:val="28"/>
          <w:lang w:eastAsia="ru-RU"/>
        </w:rPr>
        <w:t>4</w:t>
      </w:r>
      <w:r w:rsidRPr="000C690B">
        <w:rPr>
          <w:rFonts w:ascii="Times New Roman" w:hAnsi="Times New Roman" w:cs="Times New Roman"/>
          <w:sz w:val="28"/>
          <w:szCs w:val="28"/>
          <w:lang w:eastAsia="ru-RU"/>
        </w:rPr>
        <w:t xml:space="preserve"> индикаторов.</w:t>
      </w:r>
    </w:p>
    <w:p w:rsidR="005A3B65" w:rsidRPr="000C690B" w:rsidRDefault="005A3B65" w:rsidP="00C25DC7">
      <w:pPr>
        <w:spacing w:after="0" w:line="240" w:lineRule="auto"/>
        <w:ind w:firstLine="708"/>
        <w:jc w:val="both"/>
        <w:rPr>
          <w:rFonts w:ascii="Times New Roman" w:hAnsi="Times New Roman" w:cs="Times New Roman"/>
          <w:sz w:val="28"/>
          <w:szCs w:val="28"/>
          <w:lang w:eastAsia="ru-RU"/>
        </w:rPr>
      </w:pPr>
    </w:p>
    <w:p w:rsidR="009F1112" w:rsidRPr="006229F7" w:rsidRDefault="009F1112" w:rsidP="005B5095">
      <w:pPr>
        <w:spacing w:after="0" w:line="240" w:lineRule="auto"/>
        <w:ind w:firstLine="708"/>
        <w:jc w:val="both"/>
        <w:rPr>
          <w:rFonts w:ascii="Times New Roman" w:hAnsi="Times New Roman" w:cs="Times New Roman"/>
          <w:sz w:val="28"/>
          <w:szCs w:val="24"/>
          <w:lang w:eastAsia="ru-RU"/>
        </w:rPr>
      </w:pPr>
      <w:r w:rsidRPr="006229F7">
        <w:rPr>
          <w:rFonts w:ascii="Times New Roman" w:hAnsi="Times New Roman" w:cs="Times New Roman"/>
          <w:sz w:val="28"/>
          <w:szCs w:val="28"/>
          <w:lang w:eastAsia="ru-RU"/>
        </w:rPr>
        <w:t xml:space="preserve">Согласно отчету ответственного исполнителя - </w:t>
      </w:r>
      <w:r w:rsidR="00673B24" w:rsidRPr="006229F7">
        <w:rPr>
          <w:rFonts w:ascii="Times New Roman" w:hAnsi="Times New Roman" w:cs="Times New Roman"/>
          <w:sz w:val="28"/>
          <w:szCs w:val="24"/>
          <w:lang w:eastAsia="ru-RU"/>
        </w:rPr>
        <w:t>ведущий специалист отдела по строительству, архитектуре и охране окружающей среды</w:t>
      </w:r>
      <w:r w:rsidRPr="006229F7">
        <w:rPr>
          <w:rFonts w:ascii="Times New Roman" w:hAnsi="Times New Roman" w:cs="Times New Roman"/>
          <w:sz w:val="28"/>
          <w:szCs w:val="24"/>
          <w:lang w:eastAsia="ru-RU"/>
        </w:rPr>
        <w:t xml:space="preserve"> в рамках муниципальной программы:  </w:t>
      </w:r>
    </w:p>
    <w:p w:rsidR="000C690B" w:rsidRPr="006229F7" w:rsidRDefault="000C690B" w:rsidP="005B5095">
      <w:pPr>
        <w:spacing w:after="0" w:line="240" w:lineRule="auto"/>
        <w:ind w:firstLine="709"/>
        <w:jc w:val="both"/>
        <w:rPr>
          <w:rFonts w:ascii="Times New Roman" w:hAnsi="Times New Roman" w:cs="Times New Roman"/>
          <w:sz w:val="28"/>
          <w:szCs w:val="24"/>
          <w:lang w:eastAsia="ru-RU"/>
        </w:rPr>
      </w:pPr>
      <w:r w:rsidRPr="006229F7">
        <w:rPr>
          <w:rFonts w:ascii="Times New Roman" w:hAnsi="Times New Roman" w:cs="Times New Roman"/>
          <w:sz w:val="28"/>
          <w:szCs w:val="24"/>
          <w:lang w:eastAsia="ru-RU"/>
        </w:rPr>
        <w:t>в рамках международной акции «Сад памяти» высажены саженцы 24 рябины возле МБОУ СОШ №19 и 18 елей на площади А.В.  Фомичева. В рамках акции «Зеленая Россия» пожарными СПЧ №61 высажено 20 елей;</w:t>
      </w:r>
    </w:p>
    <w:p w:rsidR="00F23512" w:rsidRPr="006229F7" w:rsidRDefault="00F23512" w:rsidP="005B5095">
      <w:pPr>
        <w:spacing w:after="0" w:line="240" w:lineRule="auto"/>
        <w:ind w:firstLine="709"/>
        <w:jc w:val="both"/>
        <w:rPr>
          <w:rFonts w:ascii="Times New Roman" w:hAnsi="Times New Roman" w:cs="Times New Roman"/>
          <w:sz w:val="28"/>
          <w:szCs w:val="24"/>
          <w:lang w:eastAsia="ru-RU"/>
        </w:rPr>
      </w:pPr>
      <w:r w:rsidRPr="006229F7">
        <w:rPr>
          <w:rFonts w:ascii="Times New Roman" w:hAnsi="Times New Roman" w:cs="Times New Roman"/>
          <w:sz w:val="28"/>
          <w:szCs w:val="24"/>
          <w:lang w:eastAsia="ru-RU"/>
        </w:rPr>
        <w:t>ликвидированы три несанкционированные свалки (кв. «А»-9, кв. «Б»-17, кв. «</w:t>
      </w:r>
      <w:r w:rsidR="006229F7" w:rsidRPr="006229F7">
        <w:rPr>
          <w:rFonts w:ascii="Times New Roman" w:hAnsi="Times New Roman" w:cs="Times New Roman"/>
          <w:sz w:val="28"/>
          <w:szCs w:val="24"/>
          <w:lang w:eastAsia="ru-RU"/>
        </w:rPr>
        <w:t>Б»-22)</w:t>
      </w:r>
      <w:r w:rsidRPr="006229F7">
        <w:rPr>
          <w:rFonts w:ascii="Times New Roman" w:hAnsi="Times New Roman" w:cs="Times New Roman"/>
          <w:sz w:val="28"/>
          <w:szCs w:val="24"/>
          <w:lang w:eastAsia="ru-RU"/>
        </w:rPr>
        <w:t>;</w:t>
      </w:r>
    </w:p>
    <w:p w:rsidR="00F23512" w:rsidRPr="006229F7" w:rsidRDefault="00F23512" w:rsidP="005B5095">
      <w:pPr>
        <w:suppressAutoHyphens/>
        <w:spacing w:after="0" w:line="240" w:lineRule="auto"/>
        <w:ind w:firstLine="709"/>
        <w:jc w:val="both"/>
        <w:rPr>
          <w:rFonts w:ascii="Times New Roman" w:hAnsi="Times New Roman" w:cs="Times New Roman"/>
          <w:sz w:val="28"/>
          <w:szCs w:val="24"/>
          <w:lang w:eastAsia="ru-RU"/>
        </w:rPr>
      </w:pPr>
      <w:r w:rsidRPr="006229F7">
        <w:rPr>
          <w:rFonts w:ascii="Times New Roman" w:hAnsi="Times New Roman" w:cs="Times New Roman"/>
          <w:sz w:val="28"/>
          <w:szCs w:val="24"/>
          <w:lang w:eastAsia="ru-RU"/>
        </w:rPr>
        <w:t>выполнены работы по озеленению города в рамках муниципального контракта (стрижка газонов, обрезка кустарников, посадка клуб, полив з</w:t>
      </w:r>
      <w:r w:rsidR="006229F7" w:rsidRPr="006229F7">
        <w:rPr>
          <w:rFonts w:ascii="Times New Roman" w:hAnsi="Times New Roman" w:cs="Times New Roman"/>
          <w:sz w:val="28"/>
          <w:szCs w:val="24"/>
          <w:lang w:eastAsia="ru-RU"/>
        </w:rPr>
        <w:t>елёных насаждений, покос травы);</w:t>
      </w:r>
    </w:p>
    <w:p w:rsidR="00F23512" w:rsidRPr="006229F7" w:rsidRDefault="00F23512" w:rsidP="005B5095">
      <w:pPr>
        <w:suppressAutoHyphens/>
        <w:spacing w:after="0" w:line="240" w:lineRule="auto"/>
        <w:ind w:firstLine="709"/>
        <w:jc w:val="both"/>
        <w:rPr>
          <w:rFonts w:ascii="Times New Roman" w:hAnsi="Times New Roman" w:cs="Times New Roman"/>
          <w:sz w:val="28"/>
          <w:szCs w:val="24"/>
          <w:lang w:eastAsia="ru-RU"/>
        </w:rPr>
      </w:pPr>
      <w:r w:rsidRPr="006229F7">
        <w:rPr>
          <w:rFonts w:ascii="Times New Roman" w:hAnsi="Times New Roman" w:cs="Times New Roman"/>
          <w:sz w:val="28"/>
          <w:szCs w:val="24"/>
          <w:lang w:eastAsia="ru-RU"/>
        </w:rPr>
        <w:t>выполнены работы по санитарной обрезке 12</w:t>
      </w:r>
      <w:r w:rsidR="006229F7" w:rsidRPr="006229F7">
        <w:rPr>
          <w:rFonts w:ascii="Times New Roman" w:hAnsi="Times New Roman" w:cs="Times New Roman"/>
          <w:sz w:val="28"/>
          <w:szCs w:val="24"/>
          <w:lang w:eastAsia="ru-RU"/>
        </w:rPr>
        <w:t>5 деревьев;</w:t>
      </w:r>
      <w:r w:rsidRPr="006229F7">
        <w:rPr>
          <w:rFonts w:ascii="Times New Roman" w:hAnsi="Times New Roman" w:cs="Times New Roman"/>
          <w:sz w:val="28"/>
          <w:szCs w:val="24"/>
          <w:lang w:eastAsia="ru-RU"/>
        </w:rPr>
        <w:t xml:space="preserve"> </w:t>
      </w:r>
    </w:p>
    <w:p w:rsidR="006229F7" w:rsidRPr="006229F7" w:rsidRDefault="000C690B" w:rsidP="005B5095">
      <w:pPr>
        <w:spacing w:after="0" w:line="240" w:lineRule="auto"/>
        <w:ind w:firstLine="709"/>
        <w:jc w:val="both"/>
        <w:rPr>
          <w:rFonts w:ascii="Times New Roman" w:hAnsi="Times New Roman" w:cs="Times New Roman"/>
          <w:sz w:val="28"/>
          <w:szCs w:val="24"/>
          <w:lang w:eastAsia="ru-RU"/>
        </w:rPr>
      </w:pPr>
      <w:r w:rsidRPr="006229F7">
        <w:rPr>
          <w:rFonts w:ascii="Times New Roman" w:hAnsi="Times New Roman" w:cs="Times New Roman"/>
          <w:sz w:val="28"/>
          <w:szCs w:val="24"/>
          <w:lang w:eastAsia="ru-RU"/>
        </w:rPr>
        <w:t>разработана проектно-сметная документация и проведена Государственная экспертиза по инженерной защите береговой полосы озера Большое Яровое от негативного воздействия вод в пределах г. Яровое Алтайского к</w:t>
      </w:r>
      <w:r w:rsidR="006229F7" w:rsidRPr="006229F7">
        <w:rPr>
          <w:rFonts w:ascii="Times New Roman" w:hAnsi="Times New Roman" w:cs="Times New Roman"/>
          <w:sz w:val="28"/>
          <w:szCs w:val="24"/>
          <w:lang w:eastAsia="ru-RU"/>
        </w:rPr>
        <w:t>рая.</w:t>
      </w:r>
    </w:p>
    <w:p w:rsidR="007528C0" w:rsidRPr="000C690B" w:rsidRDefault="007528C0" w:rsidP="005B5095">
      <w:pPr>
        <w:spacing w:after="0" w:line="240" w:lineRule="auto"/>
        <w:ind w:firstLine="709"/>
        <w:jc w:val="both"/>
        <w:rPr>
          <w:rFonts w:ascii="Times New Roman" w:hAnsi="Times New Roman" w:cs="Times New Roman"/>
          <w:sz w:val="28"/>
          <w:szCs w:val="24"/>
          <w:lang w:eastAsia="ru-RU"/>
        </w:rPr>
      </w:pPr>
    </w:p>
    <w:p w:rsidR="005A3B65" w:rsidRPr="000C690B" w:rsidRDefault="005A3B65" w:rsidP="005B5095">
      <w:pPr>
        <w:spacing w:after="0" w:line="240" w:lineRule="auto"/>
        <w:ind w:right="-55" w:firstLine="709"/>
        <w:jc w:val="both"/>
        <w:rPr>
          <w:rFonts w:ascii="Times New Roman" w:hAnsi="Times New Roman" w:cs="Times New Roman"/>
          <w:sz w:val="28"/>
          <w:szCs w:val="24"/>
          <w:lang w:eastAsia="ru-RU"/>
        </w:rPr>
      </w:pPr>
      <w:r w:rsidRPr="000C690B">
        <w:rPr>
          <w:rFonts w:ascii="Times New Roman" w:hAnsi="Times New Roman" w:cs="Times New Roman"/>
          <w:sz w:val="28"/>
          <w:szCs w:val="24"/>
          <w:lang w:eastAsia="ru-RU"/>
        </w:rPr>
        <w:t>Объём финансовых ресурсов на реализацию программы за счет всех источников в 202</w:t>
      </w:r>
      <w:r w:rsidR="000C690B">
        <w:rPr>
          <w:rFonts w:ascii="Times New Roman" w:hAnsi="Times New Roman" w:cs="Times New Roman"/>
          <w:sz w:val="28"/>
          <w:szCs w:val="24"/>
          <w:lang w:eastAsia="ru-RU"/>
        </w:rPr>
        <w:t>2</w:t>
      </w:r>
      <w:r w:rsidRPr="000C690B">
        <w:rPr>
          <w:rFonts w:ascii="Times New Roman" w:hAnsi="Times New Roman" w:cs="Times New Roman"/>
          <w:sz w:val="28"/>
          <w:szCs w:val="24"/>
          <w:lang w:eastAsia="ru-RU"/>
        </w:rPr>
        <w:t xml:space="preserve"> год составил </w:t>
      </w:r>
      <w:r w:rsidR="000C690B">
        <w:rPr>
          <w:rFonts w:ascii="Times New Roman" w:hAnsi="Times New Roman" w:cs="Times New Roman"/>
          <w:sz w:val="28"/>
          <w:szCs w:val="24"/>
          <w:lang w:eastAsia="ru-RU"/>
        </w:rPr>
        <w:t>9292,6</w:t>
      </w:r>
      <w:r w:rsidRPr="000C690B">
        <w:rPr>
          <w:rFonts w:ascii="Times New Roman" w:hAnsi="Times New Roman" w:cs="Times New Roman"/>
          <w:sz w:val="28"/>
          <w:szCs w:val="24"/>
          <w:lang w:eastAsia="ru-RU"/>
        </w:rPr>
        <w:t xml:space="preserve"> тыс. руб. (план -</w:t>
      </w:r>
      <w:r w:rsidR="000C690B">
        <w:rPr>
          <w:rFonts w:ascii="Times New Roman" w:hAnsi="Times New Roman" w:cs="Times New Roman"/>
          <w:sz w:val="28"/>
          <w:szCs w:val="24"/>
          <w:lang w:eastAsia="ru-RU"/>
        </w:rPr>
        <w:t>9381,9</w:t>
      </w:r>
      <w:r w:rsidRPr="000C690B">
        <w:rPr>
          <w:rFonts w:ascii="Times New Roman" w:hAnsi="Times New Roman" w:cs="Times New Roman"/>
          <w:sz w:val="28"/>
          <w:szCs w:val="24"/>
          <w:lang w:eastAsia="ru-RU"/>
        </w:rPr>
        <w:t xml:space="preserve"> тыс.руб.), в том числе из городского бюджета </w:t>
      </w:r>
      <w:r w:rsidR="000C690B">
        <w:rPr>
          <w:rFonts w:ascii="Times New Roman" w:hAnsi="Times New Roman" w:cs="Times New Roman"/>
          <w:sz w:val="28"/>
          <w:szCs w:val="24"/>
          <w:lang w:eastAsia="ru-RU"/>
        </w:rPr>
        <w:t>3276,3</w:t>
      </w:r>
      <w:r w:rsidRPr="000C690B">
        <w:rPr>
          <w:rFonts w:ascii="Times New Roman" w:hAnsi="Times New Roman" w:cs="Times New Roman"/>
          <w:sz w:val="28"/>
          <w:szCs w:val="24"/>
          <w:lang w:eastAsia="ru-RU"/>
        </w:rPr>
        <w:t xml:space="preserve"> тыс. руб. (план – </w:t>
      </w:r>
      <w:r w:rsidR="000C690B">
        <w:rPr>
          <w:rFonts w:ascii="Times New Roman" w:hAnsi="Times New Roman" w:cs="Times New Roman"/>
          <w:sz w:val="28"/>
          <w:szCs w:val="24"/>
          <w:lang w:eastAsia="ru-RU"/>
        </w:rPr>
        <w:t>3347</w:t>
      </w:r>
      <w:r w:rsidRPr="000C690B">
        <w:rPr>
          <w:rFonts w:ascii="Times New Roman" w:hAnsi="Times New Roman" w:cs="Times New Roman"/>
          <w:sz w:val="28"/>
          <w:szCs w:val="24"/>
          <w:lang w:eastAsia="ru-RU"/>
        </w:rPr>
        <w:t xml:space="preserve"> тыс.руб.).</w:t>
      </w:r>
    </w:p>
    <w:p w:rsidR="00E31937" w:rsidRPr="00934A56" w:rsidRDefault="00E31937" w:rsidP="005B5095">
      <w:pPr>
        <w:pStyle w:val="ConsPlusNormal"/>
        <w:ind w:firstLine="540"/>
        <w:jc w:val="both"/>
        <w:rPr>
          <w:rFonts w:ascii="Times New Roman" w:hAnsi="Times New Roman" w:cs="Times New Roman"/>
          <w:color w:val="FF0000"/>
          <w:sz w:val="28"/>
          <w:szCs w:val="28"/>
        </w:rPr>
      </w:pPr>
    </w:p>
    <w:p w:rsidR="007C412C" w:rsidRPr="000C690B" w:rsidRDefault="007C412C" w:rsidP="005B5095">
      <w:pPr>
        <w:pStyle w:val="ConsPlusNormal"/>
        <w:ind w:firstLine="540"/>
        <w:jc w:val="both"/>
        <w:rPr>
          <w:rFonts w:ascii="Times New Roman" w:hAnsi="Times New Roman" w:cs="Times New Roman"/>
          <w:sz w:val="28"/>
          <w:szCs w:val="28"/>
        </w:rPr>
      </w:pPr>
      <w:r w:rsidRPr="000C690B">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0C690B" w:rsidRPr="000C690B">
        <w:rPr>
          <w:rFonts w:ascii="Times New Roman" w:hAnsi="Times New Roman" w:cs="Times New Roman"/>
          <w:sz w:val="28"/>
          <w:szCs w:val="28"/>
        </w:rPr>
        <w:t>1000</w:t>
      </w:r>
      <w:r w:rsidRPr="000C690B">
        <w:rPr>
          <w:rFonts w:ascii="Times New Roman" w:hAnsi="Times New Roman" w:cs="Times New Roman"/>
          <w:sz w:val="28"/>
          <w:szCs w:val="28"/>
        </w:rPr>
        <w:t>%.</w:t>
      </w:r>
    </w:p>
    <w:p w:rsidR="007C412C" w:rsidRPr="000C690B" w:rsidRDefault="007C412C" w:rsidP="005B5095">
      <w:pPr>
        <w:pStyle w:val="ConsPlusNormal"/>
        <w:ind w:firstLine="540"/>
        <w:jc w:val="both"/>
        <w:rPr>
          <w:rFonts w:ascii="Times New Roman" w:hAnsi="Times New Roman" w:cs="Times New Roman"/>
          <w:sz w:val="28"/>
          <w:szCs w:val="28"/>
        </w:rPr>
      </w:pPr>
      <w:r w:rsidRPr="000C690B">
        <w:rPr>
          <w:rFonts w:ascii="Times New Roman" w:hAnsi="Times New Roman" w:cs="Times New Roman"/>
          <w:sz w:val="28"/>
          <w:szCs w:val="28"/>
        </w:rPr>
        <w:t xml:space="preserve">Оценка кассового исполнения муниципальной программы – </w:t>
      </w:r>
      <w:r w:rsidR="000C690B" w:rsidRPr="000C690B">
        <w:rPr>
          <w:rFonts w:ascii="Times New Roman" w:hAnsi="Times New Roman" w:cs="Times New Roman"/>
          <w:sz w:val="28"/>
          <w:szCs w:val="28"/>
        </w:rPr>
        <w:t>99,0</w:t>
      </w:r>
      <w:r w:rsidR="008365D4" w:rsidRPr="000C690B">
        <w:rPr>
          <w:rFonts w:ascii="Times New Roman" w:hAnsi="Times New Roman" w:cs="Times New Roman"/>
          <w:sz w:val="28"/>
          <w:szCs w:val="28"/>
        </w:rPr>
        <w:t>%</w:t>
      </w:r>
      <w:r w:rsidRPr="000C690B">
        <w:rPr>
          <w:rFonts w:ascii="Times New Roman" w:hAnsi="Times New Roman" w:cs="Times New Roman"/>
          <w:sz w:val="28"/>
          <w:szCs w:val="28"/>
        </w:rPr>
        <w:t>;</w:t>
      </w:r>
    </w:p>
    <w:p w:rsidR="007C412C" w:rsidRPr="000C690B" w:rsidRDefault="007C412C" w:rsidP="00C25DC7">
      <w:pPr>
        <w:pStyle w:val="ConsPlusNormal"/>
        <w:ind w:firstLine="540"/>
        <w:jc w:val="both"/>
        <w:rPr>
          <w:rFonts w:ascii="Times New Roman" w:hAnsi="Times New Roman" w:cs="Times New Roman"/>
          <w:sz w:val="28"/>
          <w:szCs w:val="28"/>
        </w:rPr>
      </w:pPr>
      <w:r w:rsidRPr="000C690B">
        <w:rPr>
          <w:rFonts w:ascii="Times New Roman" w:hAnsi="Times New Roman" w:cs="Times New Roman"/>
          <w:sz w:val="28"/>
          <w:szCs w:val="28"/>
        </w:rPr>
        <w:t xml:space="preserve">Оценка деятельности ответственных исполнителей в части, касающейся </w:t>
      </w:r>
      <w:r w:rsidRPr="000C690B">
        <w:rPr>
          <w:rFonts w:ascii="Times New Roman" w:hAnsi="Times New Roman" w:cs="Times New Roman"/>
          <w:sz w:val="28"/>
          <w:szCs w:val="28"/>
        </w:rPr>
        <w:lastRenderedPageBreak/>
        <w:t xml:space="preserve">разработки и реализации муниципальных программ – </w:t>
      </w:r>
      <w:r w:rsidR="000C690B" w:rsidRPr="000C690B">
        <w:rPr>
          <w:rFonts w:ascii="Times New Roman" w:hAnsi="Times New Roman" w:cs="Times New Roman"/>
          <w:sz w:val="28"/>
          <w:szCs w:val="28"/>
        </w:rPr>
        <w:t>100</w:t>
      </w:r>
      <w:r w:rsidRPr="000C690B">
        <w:rPr>
          <w:rFonts w:ascii="Times New Roman" w:hAnsi="Times New Roman" w:cs="Times New Roman"/>
          <w:sz w:val="28"/>
          <w:szCs w:val="28"/>
        </w:rPr>
        <w:t>%</w:t>
      </w:r>
    </w:p>
    <w:p w:rsidR="008365D4" w:rsidRPr="000C690B" w:rsidRDefault="008365D4" w:rsidP="00C25DC7">
      <w:pPr>
        <w:pStyle w:val="ConsPlusNormal"/>
        <w:ind w:firstLine="540"/>
        <w:jc w:val="both"/>
        <w:rPr>
          <w:rFonts w:ascii="Times New Roman" w:hAnsi="Times New Roman" w:cs="Times New Roman"/>
          <w:sz w:val="28"/>
          <w:szCs w:val="28"/>
        </w:rPr>
      </w:pPr>
    </w:p>
    <w:p w:rsidR="008365D4" w:rsidRPr="000C690B" w:rsidRDefault="008365D4"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C690B">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0C690B" w:rsidRPr="000C690B">
        <w:rPr>
          <w:rFonts w:ascii="Times New Roman" w:hAnsi="Times New Roman" w:cs="Times New Roman"/>
          <w:sz w:val="28"/>
          <w:szCs w:val="28"/>
          <w:lang w:eastAsia="ru-RU"/>
        </w:rPr>
        <w:t>99,8</w:t>
      </w:r>
      <w:r w:rsidRPr="000C690B">
        <w:rPr>
          <w:rFonts w:ascii="Times New Roman" w:hAnsi="Times New Roman" w:cs="Times New Roman"/>
          <w:sz w:val="28"/>
          <w:szCs w:val="28"/>
          <w:lang w:eastAsia="ru-RU"/>
        </w:rPr>
        <w:t>%, следовательно, муниципальная программа реализована со средним уровнем эффективности.</w:t>
      </w:r>
    </w:p>
    <w:p w:rsidR="007528C0" w:rsidRPr="000C690B" w:rsidRDefault="007528C0" w:rsidP="005B5095">
      <w:pPr>
        <w:jc w:val="center"/>
        <w:rPr>
          <w:rFonts w:ascii="Times New Roman" w:hAnsi="Times New Roman" w:cs="Times New Roman"/>
          <w:sz w:val="28"/>
          <w:szCs w:val="28"/>
          <w:lang w:eastAsia="ru-RU"/>
        </w:rPr>
      </w:pPr>
    </w:p>
    <w:p w:rsidR="00A66308" w:rsidRPr="000C690B" w:rsidRDefault="00A66308" w:rsidP="005B509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C690B">
        <w:rPr>
          <w:rFonts w:ascii="Times New Roman" w:hAnsi="Times New Roman" w:cs="Times New Roman"/>
          <w:sz w:val="28"/>
          <w:szCs w:val="28"/>
          <w:lang w:eastAsia="ru-RU"/>
        </w:rPr>
        <w:t>5.</w:t>
      </w:r>
      <w:r w:rsidR="005466EC" w:rsidRPr="000C690B">
        <w:rPr>
          <w:rFonts w:ascii="Times New Roman" w:hAnsi="Times New Roman" w:cs="Times New Roman"/>
          <w:sz w:val="28"/>
          <w:szCs w:val="28"/>
          <w:lang w:eastAsia="ru-RU"/>
        </w:rPr>
        <w:t>8</w:t>
      </w:r>
      <w:r w:rsidRPr="000C690B">
        <w:rPr>
          <w:rFonts w:ascii="Times New Roman" w:hAnsi="Times New Roman" w:cs="Times New Roman"/>
          <w:sz w:val="28"/>
          <w:szCs w:val="28"/>
          <w:lang w:eastAsia="ru-RU"/>
        </w:rPr>
        <w:t>. О ходе реализации муниципальной программы «</w:t>
      </w:r>
      <w:r w:rsidR="005466EC" w:rsidRPr="000C690B">
        <w:rPr>
          <w:rFonts w:ascii="Times New Roman" w:hAnsi="Times New Roman" w:cs="Times New Roman"/>
          <w:sz w:val="28"/>
          <w:szCs w:val="28"/>
        </w:rPr>
        <w:t>Обеспечение прав граждан и их безопасности на территории муниципального образовании город Яровое Алтайского края</w:t>
      </w:r>
      <w:r w:rsidRPr="000C690B">
        <w:rPr>
          <w:rFonts w:ascii="Times New Roman" w:hAnsi="Times New Roman" w:cs="Times New Roman"/>
          <w:sz w:val="28"/>
          <w:szCs w:val="28"/>
          <w:lang w:eastAsia="ru-RU"/>
        </w:rPr>
        <w:t>»</w:t>
      </w:r>
    </w:p>
    <w:p w:rsidR="00A66308" w:rsidRPr="00934A56" w:rsidRDefault="00A66308" w:rsidP="005B5095">
      <w:pPr>
        <w:spacing w:after="0" w:line="240" w:lineRule="auto"/>
        <w:jc w:val="both"/>
        <w:rPr>
          <w:color w:val="FF0000"/>
          <w:lang w:eastAsia="ru-RU"/>
        </w:rPr>
      </w:pPr>
    </w:p>
    <w:p w:rsidR="00954774" w:rsidRPr="00EA19C6" w:rsidRDefault="00954774" w:rsidP="005B5095">
      <w:pPr>
        <w:spacing w:after="0" w:line="240" w:lineRule="auto"/>
        <w:ind w:firstLine="709"/>
        <w:jc w:val="both"/>
        <w:rPr>
          <w:rFonts w:ascii="Times New Roman" w:hAnsi="Times New Roman" w:cs="Times New Roman"/>
          <w:sz w:val="28"/>
          <w:szCs w:val="28"/>
        </w:rPr>
      </w:pPr>
      <w:r w:rsidRPr="000C690B">
        <w:rPr>
          <w:rFonts w:ascii="Times New Roman" w:hAnsi="Times New Roman" w:cs="Times New Roman"/>
          <w:sz w:val="28"/>
          <w:szCs w:val="28"/>
        </w:rPr>
        <w:t>Муниципальная программа «Обеспечение прав граждан и их безопасности на территории муниципального образовании город Яровое Алтайского края.», утверждена постановлением Администрации города Яровое Алтайского края от 19.10.2020 № 863 (с изменениями от 26.03.2021 № 212, от 22.09.2021 №686, от 29.11.2021 № 872</w:t>
      </w:r>
      <w:r w:rsidR="00EA19C6">
        <w:rPr>
          <w:rFonts w:ascii="Times New Roman" w:hAnsi="Times New Roman" w:cs="Times New Roman"/>
          <w:sz w:val="28"/>
          <w:szCs w:val="28"/>
        </w:rPr>
        <w:t xml:space="preserve">, </w:t>
      </w:r>
      <w:r w:rsidR="00EA19C6" w:rsidRPr="00EA19C6">
        <w:rPr>
          <w:rFonts w:ascii="Times New Roman" w:hAnsi="Times New Roman" w:cs="Times New Roman"/>
          <w:sz w:val="28"/>
          <w:szCs w:val="28"/>
        </w:rPr>
        <w:t>края от 23.03.2022</w:t>
      </w:r>
      <w:r w:rsidR="00EA19C6">
        <w:rPr>
          <w:rFonts w:ascii="Times New Roman" w:hAnsi="Times New Roman" w:cs="Times New Roman"/>
          <w:sz w:val="28"/>
          <w:szCs w:val="28"/>
        </w:rPr>
        <w:t xml:space="preserve">, </w:t>
      </w:r>
      <w:r w:rsidR="00EA19C6" w:rsidRPr="00EA19C6">
        <w:rPr>
          <w:rFonts w:ascii="Times New Roman" w:hAnsi="Times New Roman" w:cs="Times New Roman"/>
          <w:sz w:val="28"/>
          <w:szCs w:val="28"/>
        </w:rPr>
        <w:t>№ 237, от 22.04.2022</w:t>
      </w:r>
      <w:r w:rsidR="00EA19C6">
        <w:rPr>
          <w:rFonts w:ascii="Times New Roman" w:hAnsi="Times New Roman" w:cs="Times New Roman"/>
          <w:sz w:val="28"/>
          <w:szCs w:val="28"/>
        </w:rPr>
        <w:t xml:space="preserve">, </w:t>
      </w:r>
      <w:r w:rsidR="00EA19C6" w:rsidRPr="00EA19C6">
        <w:rPr>
          <w:rFonts w:ascii="Times New Roman" w:hAnsi="Times New Roman" w:cs="Times New Roman"/>
          <w:sz w:val="28"/>
          <w:szCs w:val="28"/>
        </w:rPr>
        <w:t xml:space="preserve">№ 313, </w:t>
      </w:r>
      <w:r w:rsidR="00EA19C6">
        <w:rPr>
          <w:rFonts w:ascii="Times New Roman" w:hAnsi="Times New Roman" w:cs="Times New Roman"/>
          <w:sz w:val="28"/>
          <w:szCs w:val="28"/>
        </w:rPr>
        <w:t xml:space="preserve">от </w:t>
      </w:r>
      <w:r w:rsidR="00EA19C6" w:rsidRPr="00EA19C6">
        <w:rPr>
          <w:rFonts w:ascii="Times New Roman" w:hAnsi="Times New Roman" w:cs="Times New Roman"/>
          <w:sz w:val="28"/>
          <w:szCs w:val="28"/>
        </w:rPr>
        <w:t>08.08.2022№ 612</w:t>
      </w:r>
      <w:r w:rsidRPr="000C690B">
        <w:rPr>
          <w:rFonts w:ascii="Times New Roman" w:hAnsi="Times New Roman" w:cs="Times New Roman"/>
          <w:sz w:val="28"/>
          <w:szCs w:val="28"/>
        </w:rPr>
        <w:t>).</w:t>
      </w:r>
    </w:p>
    <w:p w:rsidR="005D7C82" w:rsidRPr="00EA19C6" w:rsidRDefault="00954774" w:rsidP="005B5095">
      <w:pPr>
        <w:widowControl w:val="0"/>
        <w:autoSpaceDE w:val="0"/>
        <w:autoSpaceDN w:val="0"/>
        <w:adjustRightInd w:val="0"/>
        <w:spacing w:after="0" w:line="240" w:lineRule="auto"/>
        <w:ind w:firstLine="708"/>
        <w:jc w:val="both"/>
        <w:rPr>
          <w:rStyle w:val="FontStyle12"/>
          <w:rFonts w:cs="font275"/>
          <w:sz w:val="28"/>
          <w:szCs w:val="28"/>
        </w:rPr>
      </w:pPr>
      <w:r w:rsidRPr="00EA19C6">
        <w:rPr>
          <w:rFonts w:ascii="Times New Roman" w:hAnsi="Times New Roman" w:cs="Times New Roman"/>
          <w:sz w:val="28"/>
          <w:szCs w:val="28"/>
        </w:rPr>
        <w:t xml:space="preserve">Программа разработана с целью </w:t>
      </w:r>
      <w:r w:rsidR="005D7C82" w:rsidRPr="00EA19C6">
        <w:rPr>
          <w:rFonts w:ascii="Times New Roman" w:hAnsi="Times New Roman" w:cs="Times New Roman"/>
          <w:sz w:val="28"/>
          <w:szCs w:val="28"/>
        </w:rPr>
        <w:t>создания условий для обеспечения безопасности граждан на территории муниципального образования Яровое Алтайского</w:t>
      </w:r>
      <w:r w:rsidR="005D7C82" w:rsidRPr="00934A56">
        <w:rPr>
          <w:rFonts w:ascii="Times New Roman" w:hAnsi="Times New Roman" w:cs="Times New Roman"/>
          <w:color w:val="FF0000"/>
          <w:sz w:val="28"/>
          <w:szCs w:val="28"/>
        </w:rPr>
        <w:t xml:space="preserve"> </w:t>
      </w:r>
      <w:r w:rsidR="005D7C82" w:rsidRPr="00EA19C6">
        <w:rPr>
          <w:rFonts w:ascii="Times New Roman" w:hAnsi="Times New Roman" w:cs="Times New Roman"/>
          <w:sz w:val="28"/>
          <w:szCs w:val="28"/>
        </w:rPr>
        <w:t>края.</w:t>
      </w:r>
      <w:r w:rsidR="005D7C82" w:rsidRPr="00EA19C6">
        <w:rPr>
          <w:rStyle w:val="FontStyle12"/>
          <w:rFonts w:cs="font275"/>
          <w:sz w:val="28"/>
          <w:szCs w:val="28"/>
        </w:rPr>
        <w:t xml:space="preserve"> </w:t>
      </w:r>
    </w:p>
    <w:p w:rsidR="005D7C82" w:rsidRPr="00EA19C6" w:rsidRDefault="005D7C82" w:rsidP="005B5095">
      <w:pPr>
        <w:widowControl w:val="0"/>
        <w:autoSpaceDE w:val="0"/>
        <w:autoSpaceDN w:val="0"/>
        <w:adjustRightInd w:val="0"/>
        <w:spacing w:after="0" w:line="240" w:lineRule="auto"/>
        <w:ind w:firstLine="708"/>
        <w:jc w:val="both"/>
        <w:rPr>
          <w:rStyle w:val="FontStyle12"/>
          <w:rFonts w:cs="font275"/>
          <w:sz w:val="28"/>
          <w:szCs w:val="28"/>
        </w:rPr>
      </w:pPr>
      <w:r w:rsidRPr="00EA19C6">
        <w:rPr>
          <w:rStyle w:val="FontStyle12"/>
          <w:rFonts w:cs="font275"/>
          <w:sz w:val="28"/>
          <w:szCs w:val="28"/>
        </w:rPr>
        <w:t xml:space="preserve">Для достижения цели решались задачи, направленные на: </w:t>
      </w:r>
    </w:p>
    <w:p w:rsidR="005D7C82" w:rsidRPr="00EA19C6" w:rsidRDefault="005D7C82" w:rsidP="005B5095">
      <w:pPr>
        <w:autoSpaceDE w:val="0"/>
        <w:autoSpaceDN w:val="0"/>
        <w:adjustRightInd w:val="0"/>
        <w:spacing w:after="0" w:line="240" w:lineRule="auto"/>
        <w:ind w:firstLine="709"/>
        <w:jc w:val="both"/>
        <w:rPr>
          <w:rFonts w:ascii="Times New Roman" w:hAnsi="Times New Roman" w:cs="Times New Roman"/>
          <w:sz w:val="28"/>
          <w:szCs w:val="28"/>
        </w:rPr>
      </w:pPr>
      <w:r w:rsidRPr="00EA19C6">
        <w:rPr>
          <w:rFonts w:ascii="Times New Roman" w:hAnsi="Times New Roman" w:cs="Times New Roman"/>
          <w:sz w:val="28"/>
          <w:szCs w:val="28"/>
        </w:rPr>
        <w:t>обеспечение безопасности дорожного движения и снижение уровня смертности в результате дорожно-транспортных происшествий;</w:t>
      </w:r>
    </w:p>
    <w:p w:rsidR="005D7C82" w:rsidRPr="00EA19C6" w:rsidRDefault="005D7C82" w:rsidP="005B5095">
      <w:pPr>
        <w:autoSpaceDE w:val="0"/>
        <w:autoSpaceDN w:val="0"/>
        <w:adjustRightInd w:val="0"/>
        <w:spacing w:after="0" w:line="240" w:lineRule="auto"/>
        <w:ind w:firstLine="851"/>
        <w:jc w:val="both"/>
        <w:rPr>
          <w:rFonts w:ascii="Times New Roman" w:hAnsi="Times New Roman" w:cs="Times New Roman"/>
          <w:sz w:val="28"/>
          <w:szCs w:val="28"/>
        </w:rPr>
      </w:pPr>
      <w:r w:rsidRPr="00EA19C6">
        <w:rPr>
          <w:rFonts w:ascii="Times New Roman" w:hAnsi="Times New Roman" w:cs="Times New Roman"/>
          <w:sz w:val="28"/>
          <w:szCs w:val="28"/>
        </w:rPr>
        <w:t>обеспечение безопасности граждан, проживающих на территории города Яровое Алтайского края, предупреждение возникновения ситуаций, представляющих опасность для их жизни, здоровья, собственности.</w:t>
      </w:r>
    </w:p>
    <w:p w:rsidR="004B6ED6" w:rsidRPr="00934A56" w:rsidRDefault="004B6ED6" w:rsidP="005B5095">
      <w:pPr>
        <w:spacing w:after="0" w:line="240" w:lineRule="auto"/>
        <w:ind w:firstLine="709"/>
        <w:jc w:val="both"/>
        <w:rPr>
          <w:rFonts w:ascii="Times New Roman" w:hAnsi="Times New Roman" w:cs="Times New Roman"/>
          <w:color w:val="FF0000"/>
          <w:sz w:val="28"/>
          <w:szCs w:val="28"/>
          <w:lang w:eastAsia="ru-RU"/>
        </w:rPr>
      </w:pPr>
    </w:p>
    <w:p w:rsidR="00E31937" w:rsidRPr="00E61800" w:rsidRDefault="00E31937"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Достижение цели в 202</w:t>
      </w:r>
      <w:r w:rsidR="00E61800">
        <w:rPr>
          <w:rFonts w:ascii="Times New Roman" w:hAnsi="Times New Roman" w:cs="Times New Roman"/>
          <w:sz w:val="28"/>
          <w:szCs w:val="28"/>
        </w:rPr>
        <w:t>2</w:t>
      </w:r>
      <w:r w:rsidRPr="00E61800">
        <w:rPr>
          <w:rFonts w:ascii="Times New Roman" w:hAnsi="Times New Roman" w:cs="Times New Roman"/>
          <w:sz w:val="28"/>
          <w:szCs w:val="28"/>
        </w:rPr>
        <w:t xml:space="preserve">году осуществляется в рамках реализации </w:t>
      </w:r>
      <w:r w:rsidR="00EA19C6" w:rsidRPr="00E61800">
        <w:rPr>
          <w:rFonts w:ascii="Times New Roman" w:hAnsi="Times New Roman" w:cs="Times New Roman"/>
          <w:sz w:val="28"/>
          <w:szCs w:val="28"/>
        </w:rPr>
        <w:t>30</w:t>
      </w:r>
      <w:r w:rsidRPr="00E61800">
        <w:rPr>
          <w:rFonts w:ascii="Times New Roman" w:hAnsi="Times New Roman" w:cs="Times New Roman"/>
          <w:sz w:val="28"/>
          <w:szCs w:val="28"/>
        </w:rPr>
        <w:t xml:space="preserve"> мероприяти</w:t>
      </w:r>
      <w:r w:rsidR="00FF01F3" w:rsidRPr="00E61800">
        <w:rPr>
          <w:rFonts w:ascii="Times New Roman" w:hAnsi="Times New Roman" w:cs="Times New Roman"/>
          <w:sz w:val="28"/>
          <w:szCs w:val="28"/>
        </w:rPr>
        <w:t>я</w:t>
      </w:r>
      <w:r w:rsidRPr="00E61800">
        <w:rPr>
          <w:rFonts w:ascii="Times New Roman" w:hAnsi="Times New Roman" w:cs="Times New Roman"/>
          <w:sz w:val="28"/>
          <w:szCs w:val="28"/>
        </w:rPr>
        <w:t xml:space="preserve"> и оценивается </w:t>
      </w:r>
      <w:r w:rsidR="00C96D1E" w:rsidRPr="00E61800">
        <w:rPr>
          <w:rFonts w:ascii="Times New Roman" w:hAnsi="Times New Roman" w:cs="Times New Roman"/>
          <w:sz w:val="28"/>
          <w:szCs w:val="28"/>
        </w:rPr>
        <w:t>10</w:t>
      </w:r>
      <w:r w:rsidRPr="00E61800">
        <w:rPr>
          <w:rFonts w:ascii="Times New Roman" w:hAnsi="Times New Roman" w:cs="Times New Roman"/>
          <w:sz w:val="28"/>
          <w:szCs w:val="28"/>
        </w:rPr>
        <w:t xml:space="preserve"> индикаторами. По итогам 202</w:t>
      </w:r>
      <w:r w:rsidR="00EA19C6" w:rsidRPr="00E61800">
        <w:rPr>
          <w:rFonts w:ascii="Times New Roman" w:hAnsi="Times New Roman" w:cs="Times New Roman"/>
          <w:sz w:val="28"/>
          <w:szCs w:val="28"/>
        </w:rPr>
        <w:t>2</w:t>
      </w:r>
      <w:r w:rsidRPr="00E61800">
        <w:rPr>
          <w:rFonts w:ascii="Times New Roman" w:hAnsi="Times New Roman" w:cs="Times New Roman"/>
          <w:sz w:val="28"/>
          <w:szCs w:val="28"/>
        </w:rPr>
        <w:t xml:space="preserve"> года выполнено </w:t>
      </w:r>
      <w:r w:rsidR="00E509BA">
        <w:rPr>
          <w:rFonts w:ascii="Times New Roman" w:hAnsi="Times New Roman" w:cs="Times New Roman"/>
          <w:sz w:val="28"/>
          <w:szCs w:val="28"/>
        </w:rPr>
        <w:t>29</w:t>
      </w:r>
      <w:r w:rsidRPr="00E61800">
        <w:rPr>
          <w:rFonts w:ascii="Times New Roman" w:hAnsi="Times New Roman" w:cs="Times New Roman"/>
          <w:sz w:val="28"/>
          <w:szCs w:val="28"/>
        </w:rPr>
        <w:t xml:space="preserve"> мероприятий и достигнуты значения </w:t>
      </w:r>
      <w:r w:rsidR="00C96D1E" w:rsidRPr="00E61800">
        <w:rPr>
          <w:rFonts w:ascii="Times New Roman" w:hAnsi="Times New Roman" w:cs="Times New Roman"/>
          <w:sz w:val="28"/>
          <w:szCs w:val="28"/>
        </w:rPr>
        <w:t>4</w:t>
      </w:r>
      <w:r w:rsidRPr="00E61800">
        <w:rPr>
          <w:rFonts w:ascii="Times New Roman" w:hAnsi="Times New Roman" w:cs="Times New Roman"/>
          <w:sz w:val="28"/>
          <w:szCs w:val="28"/>
        </w:rPr>
        <w:t xml:space="preserve"> индикаторов.</w:t>
      </w:r>
    </w:p>
    <w:p w:rsidR="00C70AFE" w:rsidRPr="000A744A" w:rsidRDefault="00C70AFE" w:rsidP="00C70AFE">
      <w:pPr>
        <w:spacing w:after="0" w:line="240" w:lineRule="auto"/>
        <w:ind w:right="-55" w:firstLine="709"/>
        <w:jc w:val="both"/>
        <w:rPr>
          <w:rFonts w:ascii="Times New Roman" w:hAnsi="Times New Roman" w:cs="Times New Roman"/>
          <w:sz w:val="28"/>
          <w:szCs w:val="28"/>
        </w:rPr>
      </w:pPr>
      <w:r w:rsidRPr="000A744A">
        <w:rPr>
          <w:rFonts w:ascii="Times New Roman" w:hAnsi="Times New Roman" w:cs="Times New Roman"/>
          <w:sz w:val="28"/>
          <w:szCs w:val="28"/>
        </w:rPr>
        <w:t>Не достигнуты значения индикаторов</w:t>
      </w:r>
      <w:r>
        <w:rPr>
          <w:rFonts w:ascii="Times New Roman" w:hAnsi="Times New Roman" w:cs="Times New Roman"/>
          <w:sz w:val="28"/>
          <w:szCs w:val="28"/>
        </w:rPr>
        <w:t xml:space="preserve"> по программе</w:t>
      </w:r>
      <w:r w:rsidRPr="000A744A">
        <w:rPr>
          <w:rFonts w:ascii="Times New Roman" w:hAnsi="Times New Roman" w:cs="Times New Roman"/>
          <w:sz w:val="28"/>
          <w:szCs w:val="28"/>
        </w:rPr>
        <w:t>:</w:t>
      </w:r>
    </w:p>
    <w:p w:rsidR="00C70AFE" w:rsidRPr="00E26A92" w:rsidRDefault="00C70AFE" w:rsidP="00C70AFE">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w:t>
      </w:r>
      <w:r w:rsidRPr="0096628C">
        <w:rPr>
          <w:rFonts w:ascii="Times New Roman" w:hAnsi="Times New Roman" w:cs="Times New Roman"/>
          <w:sz w:val="28"/>
          <w:szCs w:val="28"/>
        </w:rPr>
        <w:t>Количество погибших в результате дорожно-транспортных происшествий</w:t>
      </w:r>
      <w:r>
        <w:rPr>
          <w:rFonts w:ascii="Times New Roman" w:hAnsi="Times New Roman" w:cs="Times New Roman"/>
          <w:sz w:val="28"/>
          <w:szCs w:val="28"/>
        </w:rPr>
        <w:t>» (план 0 чел., факт-1 чел.).</w:t>
      </w:r>
      <w:r w:rsidRPr="000A744A">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w:t>
      </w:r>
      <w:r w:rsidRPr="00E26A92">
        <w:rPr>
          <w:rFonts w:ascii="Times New Roman" w:eastAsiaTheme="minorHAnsi" w:hAnsi="Times New Roman" w:cs="Times New Roman"/>
          <w:sz w:val="28"/>
          <w:szCs w:val="28"/>
        </w:rPr>
        <w:t xml:space="preserve"> 2022 году зарегистрировано 8 дорожно-транспортных происшествий, в которых 8 человек получили ранения, 1 человек </w:t>
      </w:r>
      <w:r>
        <w:rPr>
          <w:rFonts w:ascii="Times New Roman" w:eastAsiaTheme="minorHAnsi" w:hAnsi="Times New Roman" w:cs="Times New Roman"/>
          <w:sz w:val="28"/>
          <w:szCs w:val="28"/>
        </w:rPr>
        <w:t>погиб</w:t>
      </w:r>
      <w:r w:rsidRPr="00E26A92">
        <w:rPr>
          <w:rFonts w:ascii="Times New Roman" w:eastAsiaTheme="minorHAnsi" w:hAnsi="Times New Roman" w:cs="Times New Roman"/>
          <w:sz w:val="28"/>
          <w:szCs w:val="28"/>
        </w:rPr>
        <w:t>.</w:t>
      </w:r>
      <w:r w:rsidRPr="00E26A92">
        <w:rPr>
          <w:rFonts w:ascii="Times New Roman" w:hAnsi="Times New Roman" w:cs="Times New Roman"/>
          <w:sz w:val="28"/>
          <w:szCs w:val="28"/>
        </w:rPr>
        <w:t xml:space="preserve"> Среди пострадавших 2 ребенка, ставшие причиной ДТП при самостоятельном управлении транспортными средствами (велосипедом и мопедом). </w:t>
      </w:r>
    </w:p>
    <w:p w:rsidR="00E31937" w:rsidRPr="00E61800" w:rsidRDefault="00E31937" w:rsidP="005B5095">
      <w:pPr>
        <w:autoSpaceDE w:val="0"/>
        <w:autoSpaceDN w:val="0"/>
        <w:adjustRightInd w:val="0"/>
        <w:spacing w:after="0" w:line="240" w:lineRule="auto"/>
        <w:ind w:firstLine="709"/>
        <w:jc w:val="both"/>
      </w:pPr>
    </w:p>
    <w:p w:rsidR="00006918" w:rsidRPr="00E61800" w:rsidRDefault="00006918"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Программа состоит из двух подпрограмм и программных мероприятий.</w:t>
      </w:r>
    </w:p>
    <w:p w:rsidR="00954774" w:rsidRPr="00E61800" w:rsidRDefault="00954774"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 xml:space="preserve">Согласно отчету ответственного исполнителя </w:t>
      </w:r>
      <w:r w:rsidR="005D7C82" w:rsidRPr="007528C0">
        <w:rPr>
          <w:rFonts w:ascii="Times New Roman" w:hAnsi="Times New Roman" w:cs="Times New Roman"/>
          <w:sz w:val="28"/>
          <w:szCs w:val="28"/>
        </w:rPr>
        <w:t>–</w:t>
      </w:r>
      <w:r w:rsidRPr="007528C0">
        <w:rPr>
          <w:rFonts w:ascii="Times New Roman" w:hAnsi="Times New Roman" w:cs="Times New Roman"/>
          <w:sz w:val="28"/>
          <w:szCs w:val="28"/>
        </w:rPr>
        <w:t xml:space="preserve"> </w:t>
      </w:r>
      <w:r w:rsidR="005D7C82" w:rsidRPr="007528C0">
        <w:rPr>
          <w:rFonts w:ascii="Times New Roman" w:hAnsi="Times New Roman" w:cs="Times New Roman"/>
          <w:sz w:val="28"/>
          <w:szCs w:val="28"/>
        </w:rPr>
        <w:t>ведущего специалиста отде</w:t>
      </w:r>
      <w:r w:rsidR="005D7C82" w:rsidRPr="00E61800">
        <w:rPr>
          <w:rFonts w:ascii="Times New Roman" w:hAnsi="Times New Roman" w:cs="Times New Roman"/>
          <w:sz w:val="28"/>
          <w:szCs w:val="28"/>
        </w:rPr>
        <w:t>ла ЖКХ</w:t>
      </w:r>
      <w:r w:rsidRPr="00E61800">
        <w:rPr>
          <w:rFonts w:ascii="Times New Roman" w:hAnsi="Times New Roman" w:cs="Times New Roman"/>
          <w:sz w:val="28"/>
          <w:szCs w:val="28"/>
        </w:rPr>
        <w:t xml:space="preserve">:  </w:t>
      </w:r>
    </w:p>
    <w:p w:rsidR="000961F7" w:rsidRPr="00E61800" w:rsidRDefault="000961F7"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 xml:space="preserve"> в рамках подпрограммы 1</w:t>
      </w:r>
      <w:r w:rsidR="00954774" w:rsidRPr="00E61800">
        <w:rPr>
          <w:rFonts w:ascii="Times New Roman" w:hAnsi="Times New Roman" w:cs="Times New Roman"/>
          <w:sz w:val="28"/>
          <w:szCs w:val="28"/>
        </w:rPr>
        <w:t xml:space="preserve"> </w:t>
      </w:r>
      <w:r w:rsidRPr="00E61800">
        <w:rPr>
          <w:rFonts w:ascii="Times New Roman" w:hAnsi="Times New Roman" w:cs="Times New Roman"/>
          <w:sz w:val="28"/>
          <w:szCs w:val="28"/>
        </w:rPr>
        <w:t>«Повышение безопасности дорожного движения»:</w:t>
      </w:r>
    </w:p>
    <w:p w:rsidR="00E61800" w:rsidRPr="00E61800" w:rsidRDefault="000961F7"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 xml:space="preserve"> </w:t>
      </w:r>
      <w:r w:rsidR="006229F7" w:rsidRPr="006229F7">
        <w:rPr>
          <w:rFonts w:ascii="Times New Roman" w:hAnsi="Times New Roman" w:cs="Times New Roman"/>
          <w:sz w:val="28"/>
          <w:szCs w:val="28"/>
        </w:rPr>
        <w:t>изготовлен</w:t>
      </w:r>
      <w:r w:rsidR="00FD3A10">
        <w:rPr>
          <w:rFonts w:ascii="Times New Roman" w:hAnsi="Times New Roman" w:cs="Times New Roman"/>
          <w:sz w:val="28"/>
          <w:szCs w:val="28"/>
        </w:rPr>
        <w:t>а</w:t>
      </w:r>
      <w:r w:rsidR="006229F7" w:rsidRPr="006229F7">
        <w:rPr>
          <w:rFonts w:ascii="Times New Roman" w:hAnsi="Times New Roman" w:cs="Times New Roman"/>
          <w:sz w:val="28"/>
          <w:szCs w:val="28"/>
        </w:rPr>
        <w:t xml:space="preserve"> </w:t>
      </w:r>
      <w:r w:rsidR="00E61800" w:rsidRPr="006229F7">
        <w:rPr>
          <w:rFonts w:ascii="Times New Roman" w:hAnsi="Times New Roman" w:cs="Times New Roman"/>
          <w:sz w:val="28"/>
          <w:szCs w:val="28"/>
        </w:rPr>
        <w:t>социальн</w:t>
      </w:r>
      <w:r w:rsidR="00FD3A10">
        <w:rPr>
          <w:rFonts w:ascii="Times New Roman" w:hAnsi="Times New Roman" w:cs="Times New Roman"/>
          <w:sz w:val="28"/>
          <w:szCs w:val="28"/>
        </w:rPr>
        <w:t>ая</w:t>
      </w:r>
      <w:r w:rsidR="00E61800" w:rsidRPr="006229F7">
        <w:rPr>
          <w:rFonts w:ascii="Times New Roman" w:hAnsi="Times New Roman" w:cs="Times New Roman"/>
          <w:sz w:val="28"/>
          <w:szCs w:val="28"/>
        </w:rPr>
        <w:t xml:space="preserve"> реклам</w:t>
      </w:r>
      <w:r w:rsidR="00FD3A10">
        <w:rPr>
          <w:rFonts w:ascii="Times New Roman" w:hAnsi="Times New Roman" w:cs="Times New Roman"/>
          <w:sz w:val="28"/>
          <w:szCs w:val="28"/>
        </w:rPr>
        <w:t>а</w:t>
      </w:r>
      <w:r w:rsidR="00E61800" w:rsidRPr="006229F7">
        <w:rPr>
          <w:rFonts w:ascii="Times New Roman" w:hAnsi="Times New Roman" w:cs="Times New Roman"/>
          <w:sz w:val="28"/>
          <w:szCs w:val="28"/>
        </w:rPr>
        <w:t>, направленн</w:t>
      </w:r>
      <w:r w:rsidR="00FD3A10">
        <w:rPr>
          <w:rFonts w:ascii="Times New Roman" w:hAnsi="Times New Roman" w:cs="Times New Roman"/>
          <w:sz w:val="28"/>
          <w:szCs w:val="28"/>
        </w:rPr>
        <w:t>ая</w:t>
      </w:r>
      <w:r w:rsidR="00E61800" w:rsidRPr="006229F7">
        <w:rPr>
          <w:rFonts w:ascii="Times New Roman" w:hAnsi="Times New Roman" w:cs="Times New Roman"/>
          <w:sz w:val="28"/>
          <w:szCs w:val="28"/>
        </w:rPr>
        <w:t xml:space="preserve"> на повышение безопасности дорожного д</w:t>
      </w:r>
      <w:r w:rsidR="006229F7" w:rsidRPr="006229F7">
        <w:rPr>
          <w:rFonts w:ascii="Times New Roman" w:hAnsi="Times New Roman" w:cs="Times New Roman"/>
          <w:sz w:val="28"/>
          <w:szCs w:val="28"/>
        </w:rPr>
        <w:t>вижения</w:t>
      </w:r>
      <w:r w:rsidR="006229F7">
        <w:rPr>
          <w:rFonts w:ascii="Times New Roman" w:hAnsi="Times New Roman" w:cs="Times New Roman"/>
          <w:sz w:val="28"/>
          <w:szCs w:val="28"/>
        </w:rPr>
        <w:t>;</w:t>
      </w:r>
    </w:p>
    <w:p w:rsidR="00E61800" w:rsidRPr="00E61800" w:rsidRDefault="006229F7" w:rsidP="005B50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E61800">
        <w:rPr>
          <w:rFonts w:ascii="Times New Roman" w:hAnsi="Times New Roman" w:cs="Times New Roman"/>
          <w:sz w:val="28"/>
          <w:szCs w:val="28"/>
        </w:rPr>
        <w:t>бустроены</w:t>
      </w:r>
      <w:r>
        <w:rPr>
          <w:rFonts w:ascii="Times New Roman" w:hAnsi="Times New Roman" w:cs="Times New Roman"/>
          <w:sz w:val="28"/>
          <w:szCs w:val="28"/>
        </w:rPr>
        <w:t xml:space="preserve"> перекрёстки</w:t>
      </w:r>
      <w:r w:rsidR="00E61800" w:rsidRPr="00E61800">
        <w:rPr>
          <w:rFonts w:ascii="Times New Roman" w:hAnsi="Times New Roman" w:cs="Times New Roman"/>
          <w:sz w:val="28"/>
          <w:szCs w:val="28"/>
        </w:rPr>
        <w:t xml:space="preserve"> знаками приоритета, изготовленными с применением световозвращающей пленки типа «В»;</w:t>
      </w:r>
    </w:p>
    <w:p w:rsidR="00E61800" w:rsidRPr="00E61800" w:rsidRDefault="00E61800"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обеспечена замена вышедших из строя дорожных знаков улично-дорожной сети города;</w:t>
      </w:r>
    </w:p>
    <w:p w:rsidR="00E61800" w:rsidRPr="00E61800" w:rsidRDefault="00E61800"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произведено обустройство дорог пешеходными ограждениями в зоне</w:t>
      </w:r>
      <w:r w:rsidR="00043451">
        <w:rPr>
          <w:rFonts w:ascii="Times New Roman" w:hAnsi="Times New Roman" w:cs="Times New Roman"/>
          <w:sz w:val="28"/>
          <w:szCs w:val="28"/>
        </w:rPr>
        <w:t xml:space="preserve"> </w:t>
      </w:r>
      <w:r w:rsidRPr="00E61800">
        <w:rPr>
          <w:rFonts w:ascii="Times New Roman" w:hAnsi="Times New Roman" w:cs="Times New Roman"/>
          <w:sz w:val="28"/>
          <w:szCs w:val="28"/>
        </w:rPr>
        <w:t>пешеходных переходов (выполнение работ по устройству металлического пешеходного ограждения);</w:t>
      </w:r>
    </w:p>
    <w:p w:rsidR="00E61800" w:rsidRPr="00E61800" w:rsidRDefault="00E61800" w:rsidP="005B5095">
      <w:pPr>
        <w:autoSpaceDE w:val="0"/>
        <w:autoSpaceDN w:val="0"/>
        <w:adjustRightInd w:val="0"/>
        <w:spacing w:after="0" w:line="240" w:lineRule="auto"/>
        <w:ind w:firstLine="709"/>
        <w:jc w:val="both"/>
        <w:rPr>
          <w:rFonts w:ascii="Times New Roman" w:hAnsi="Times New Roman" w:cs="Times New Roman"/>
          <w:sz w:val="28"/>
          <w:szCs w:val="28"/>
        </w:rPr>
      </w:pPr>
      <w:r w:rsidRPr="00E61800">
        <w:rPr>
          <w:rFonts w:ascii="Times New Roman" w:hAnsi="Times New Roman" w:cs="Times New Roman"/>
          <w:sz w:val="28"/>
          <w:szCs w:val="28"/>
        </w:rPr>
        <w:t>произведена установка искусственной неровностей в районе образовательного учреждения «Яровской политехнический техникум» (ул. Гагарина 10,);</w:t>
      </w:r>
    </w:p>
    <w:p w:rsidR="00E61800" w:rsidRPr="00AA6503" w:rsidRDefault="006229F7" w:rsidP="005B5095">
      <w:pPr>
        <w:autoSpaceDE w:val="0"/>
        <w:autoSpaceDN w:val="0"/>
        <w:adjustRightInd w:val="0"/>
        <w:spacing w:after="0" w:line="240" w:lineRule="auto"/>
        <w:ind w:firstLine="709"/>
        <w:jc w:val="both"/>
        <w:rPr>
          <w:color w:val="FF0000"/>
          <w:sz w:val="28"/>
          <w:szCs w:val="28"/>
        </w:rPr>
      </w:pPr>
      <w:r>
        <w:rPr>
          <w:rFonts w:ascii="Times New Roman" w:hAnsi="Times New Roman" w:cs="Times New Roman"/>
          <w:sz w:val="28"/>
          <w:szCs w:val="28"/>
        </w:rPr>
        <w:t>в</w:t>
      </w:r>
      <w:r w:rsidR="00E61800" w:rsidRPr="00E61800">
        <w:rPr>
          <w:rFonts w:ascii="Times New Roman" w:hAnsi="Times New Roman" w:cs="Times New Roman"/>
          <w:sz w:val="28"/>
          <w:szCs w:val="28"/>
        </w:rPr>
        <w:t>ыполнено устройство горизонтальной дорожной разметки, в том числе с применением цветных дорожных покрытий (выполнение работ по нанесению горизонтальной дорожной разметки)</w:t>
      </w:r>
      <w:r w:rsidR="00E61800">
        <w:rPr>
          <w:sz w:val="28"/>
          <w:szCs w:val="28"/>
        </w:rPr>
        <w:t>;</w:t>
      </w:r>
    </w:p>
    <w:p w:rsidR="00FD3A10" w:rsidRPr="00E61800" w:rsidRDefault="00FD3A10" w:rsidP="005B5095">
      <w:pPr>
        <w:autoSpaceDE w:val="0"/>
        <w:autoSpaceDN w:val="0"/>
        <w:adjustRightInd w:val="0"/>
        <w:spacing w:after="0" w:line="240" w:lineRule="auto"/>
        <w:ind w:firstLine="567"/>
        <w:jc w:val="both"/>
        <w:rPr>
          <w:rFonts w:ascii="Times New Roman" w:hAnsi="Times New Roman" w:cs="Times New Roman"/>
          <w:sz w:val="28"/>
          <w:szCs w:val="28"/>
        </w:rPr>
      </w:pPr>
      <w:r w:rsidRPr="00E61800">
        <w:rPr>
          <w:rFonts w:ascii="Times New Roman" w:hAnsi="Times New Roman" w:cs="Times New Roman"/>
          <w:sz w:val="28"/>
          <w:szCs w:val="28"/>
        </w:rPr>
        <w:t>выполнен</w:t>
      </w:r>
      <w:r>
        <w:rPr>
          <w:rFonts w:ascii="Times New Roman" w:hAnsi="Times New Roman" w:cs="Times New Roman"/>
          <w:sz w:val="28"/>
          <w:szCs w:val="28"/>
        </w:rPr>
        <w:t xml:space="preserve">а проектно-сметная документация </w:t>
      </w:r>
      <w:r w:rsidR="005B5095">
        <w:rPr>
          <w:rFonts w:ascii="Times New Roman" w:hAnsi="Times New Roman" w:cs="Times New Roman"/>
          <w:sz w:val="28"/>
          <w:szCs w:val="28"/>
        </w:rPr>
        <w:t xml:space="preserve">на </w:t>
      </w:r>
      <w:r w:rsidR="005B5095" w:rsidRPr="00E61800">
        <w:rPr>
          <w:rFonts w:ascii="Times New Roman" w:hAnsi="Times New Roman" w:cs="Times New Roman"/>
          <w:sz w:val="28"/>
          <w:szCs w:val="28"/>
        </w:rPr>
        <w:t>капитальный ремонт автомобильных дорог общего пользования местного значения по ул. Кулундинская</w:t>
      </w:r>
      <w:r w:rsidRPr="005B5095">
        <w:rPr>
          <w:rFonts w:ascii="Times New Roman" w:hAnsi="Times New Roman" w:cs="Times New Roman"/>
          <w:sz w:val="28"/>
          <w:szCs w:val="28"/>
        </w:rPr>
        <w:t>;</w:t>
      </w:r>
    </w:p>
    <w:p w:rsidR="00FD3A10" w:rsidRDefault="00FD3A10" w:rsidP="00A955AB">
      <w:pPr>
        <w:autoSpaceDE w:val="0"/>
        <w:autoSpaceDN w:val="0"/>
        <w:adjustRightInd w:val="0"/>
        <w:spacing w:after="0" w:line="240" w:lineRule="auto"/>
        <w:ind w:firstLine="567"/>
        <w:jc w:val="both"/>
        <w:rPr>
          <w:rFonts w:ascii="Times New Roman" w:hAnsi="Times New Roman" w:cs="Times New Roman"/>
          <w:sz w:val="28"/>
          <w:szCs w:val="28"/>
        </w:rPr>
      </w:pPr>
      <w:r w:rsidRPr="00E61800">
        <w:rPr>
          <w:rFonts w:ascii="Times New Roman" w:hAnsi="Times New Roman" w:cs="Times New Roman"/>
          <w:sz w:val="28"/>
          <w:szCs w:val="28"/>
        </w:rPr>
        <w:t>проведена достоверность определения сметной стоимости по ремонту дорог (экспертиза).</w:t>
      </w:r>
    </w:p>
    <w:p w:rsidR="00E61800" w:rsidRPr="00E61800" w:rsidRDefault="00FD3A10" w:rsidP="00FD3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w:t>
      </w:r>
      <w:r w:rsidR="00E61800" w:rsidRPr="00E61800">
        <w:rPr>
          <w:rFonts w:ascii="Times New Roman" w:hAnsi="Times New Roman" w:cs="Times New Roman"/>
          <w:sz w:val="28"/>
          <w:szCs w:val="28"/>
        </w:rPr>
        <w:t xml:space="preserve"> капитальный ремонт автомобильных дорог общего пользования местного значения по ул. Кулундинская</w:t>
      </w:r>
      <w:r>
        <w:rPr>
          <w:rFonts w:ascii="Times New Roman" w:hAnsi="Times New Roman" w:cs="Times New Roman"/>
          <w:sz w:val="28"/>
          <w:szCs w:val="28"/>
        </w:rPr>
        <w:t xml:space="preserve"> (</w:t>
      </w:r>
      <w:r w:rsidRPr="00E61800">
        <w:rPr>
          <w:rFonts w:ascii="Times New Roman" w:hAnsi="Times New Roman" w:cs="Times New Roman"/>
          <w:sz w:val="28"/>
          <w:szCs w:val="28"/>
        </w:rPr>
        <w:t>420 метров</w:t>
      </w:r>
      <w:r>
        <w:rPr>
          <w:rFonts w:ascii="Times New Roman" w:hAnsi="Times New Roman" w:cs="Times New Roman"/>
          <w:sz w:val="28"/>
          <w:szCs w:val="28"/>
        </w:rPr>
        <w:t>)</w:t>
      </w:r>
      <w:r w:rsidR="005B5095">
        <w:rPr>
          <w:rFonts w:ascii="Times New Roman" w:hAnsi="Times New Roman" w:cs="Times New Roman"/>
          <w:sz w:val="28"/>
          <w:szCs w:val="28"/>
        </w:rPr>
        <w:t>.</w:t>
      </w:r>
      <w:r w:rsidR="00E61800" w:rsidRPr="00E61800">
        <w:rPr>
          <w:rFonts w:ascii="Times New Roman" w:hAnsi="Times New Roman" w:cs="Times New Roman"/>
          <w:sz w:val="28"/>
          <w:szCs w:val="28"/>
        </w:rPr>
        <w:t xml:space="preserve"> </w:t>
      </w:r>
    </w:p>
    <w:p w:rsidR="005B5095" w:rsidRDefault="005B5095" w:rsidP="005B5095">
      <w:pPr>
        <w:spacing w:after="0" w:line="240" w:lineRule="auto"/>
        <w:ind w:right="-55" w:firstLine="709"/>
        <w:jc w:val="both"/>
        <w:rPr>
          <w:rFonts w:ascii="Times New Roman" w:hAnsi="Times New Roman" w:cs="Times New Roman"/>
          <w:sz w:val="28"/>
          <w:szCs w:val="28"/>
          <w:highlight w:val="yellow"/>
          <w:lang w:eastAsia="ru-RU"/>
        </w:rPr>
      </w:pPr>
    </w:p>
    <w:p w:rsidR="00C70AFE" w:rsidRDefault="005B5095" w:rsidP="005B5095">
      <w:pPr>
        <w:spacing w:after="0" w:line="240" w:lineRule="auto"/>
        <w:ind w:right="-55" w:firstLine="709"/>
        <w:jc w:val="both"/>
        <w:rPr>
          <w:rFonts w:ascii="Times New Roman" w:hAnsi="Times New Roman" w:cs="Times New Roman"/>
          <w:sz w:val="28"/>
          <w:szCs w:val="28"/>
          <w:lang w:eastAsia="ru-RU"/>
        </w:rPr>
      </w:pPr>
      <w:r w:rsidRPr="005B5095">
        <w:rPr>
          <w:rFonts w:ascii="Times New Roman" w:hAnsi="Times New Roman" w:cs="Times New Roman"/>
          <w:sz w:val="28"/>
          <w:szCs w:val="28"/>
          <w:lang w:eastAsia="ru-RU"/>
        </w:rPr>
        <w:t xml:space="preserve">По подпрограмме 1 </w:t>
      </w:r>
    </w:p>
    <w:p w:rsidR="005B5095" w:rsidRDefault="005B5095" w:rsidP="005B5095">
      <w:pPr>
        <w:spacing w:after="0" w:line="240" w:lineRule="auto"/>
        <w:ind w:right="-55" w:firstLine="709"/>
        <w:jc w:val="both"/>
        <w:rPr>
          <w:rFonts w:ascii="Times New Roman" w:hAnsi="Times New Roman" w:cs="Times New Roman"/>
          <w:sz w:val="28"/>
          <w:szCs w:val="28"/>
          <w:lang w:eastAsia="ar-SA"/>
        </w:rPr>
      </w:pPr>
      <w:r w:rsidRPr="005B5095">
        <w:rPr>
          <w:rFonts w:ascii="Times New Roman" w:hAnsi="Times New Roman" w:cs="Times New Roman"/>
          <w:sz w:val="28"/>
          <w:szCs w:val="28"/>
          <w:lang w:eastAsia="ru-RU"/>
        </w:rPr>
        <w:t>не выполнено мероприятие:</w:t>
      </w:r>
      <w:r w:rsidRPr="005B5095">
        <w:rPr>
          <w:sz w:val="20"/>
          <w:szCs w:val="20"/>
          <w:shd w:val="clear" w:color="auto" w:fill="FFFFFF"/>
        </w:rPr>
        <w:t xml:space="preserve"> </w:t>
      </w:r>
      <w:r w:rsidRPr="005B5095">
        <w:rPr>
          <w:rFonts w:ascii="Times New Roman" w:hAnsi="Times New Roman" w:cs="Times New Roman"/>
          <w:sz w:val="28"/>
          <w:szCs w:val="28"/>
        </w:rPr>
        <w:t>«Ремонт автомобильных</w:t>
      </w:r>
      <w:r w:rsidRPr="00224E1A">
        <w:rPr>
          <w:rFonts w:ascii="Times New Roman" w:hAnsi="Times New Roman" w:cs="Times New Roman"/>
          <w:sz w:val="28"/>
          <w:szCs w:val="28"/>
        </w:rPr>
        <w:t xml:space="preserve"> дорог общего пользования местного значения (ул. Кулундинская – от ул. Мира до ул. Комарова) 600 м.»</w:t>
      </w:r>
      <w:r>
        <w:rPr>
          <w:rFonts w:ascii="Times New Roman" w:hAnsi="Times New Roman" w:cs="Times New Roman"/>
          <w:sz w:val="28"/>
          <w:szCs w:val="28"/>
        </w:rPr>
        <w:t>, в связи с тем, что на торги</w:t>
      </w:r>
      <w:r>
        <w:rPr>
          <w:rFonts w:ascii="Times New Roman" w:hAnsi="Times New Roman" w:cs="Times New Roman"/>
          <w:sz w:val="28"/>
          <w:szCs w:val="28"/>
          <w:lang w:eastAsia="ar-SA"/>
        </w:rPr>
        <w:t xml:space="preserve"> </w:t>
      </w:r>
      <w:r w:rsidRPr="00A5061E">
        <w:rPr>
          <w:rFonts w:ascii="Times New Roman" w:hAnsi="Times New Roman" w:cs="Times New Roman"/>
          <w:sz w:val="28"/>
          <w:szCs w:val="28"/>
          <w:lang w:eastAsia="ar-SA"/>
        </w:rPr>
        <w:t xml:space="preserve">не было подано </w:t>
      </w:r>
      <w:r w:rsidRPr="00E416D9">
        <w:rPr>
          <w:rFonts w:ascii="Times New Roman" w:hAnsi="Times New Roman" w:cs="Times New Roman"/>
          <w:sz w:val="28"/>
          <w:szCs w:val="28"/>
          <w:lang w:eastAsia="ar-SA"/>
        </w:rPr>
        <w:t xml:space="preserve">ни одного предложения. </w:t>
      </w:r>
    </w:p>
    <w:p w:rsidR="000A4F9B" w:rsidRPr="000A744A" w:rsidRDefault="00C70AFE" w:rsidP="000A4F9B">
      <w:pPr>
        <w:spacing w:after="0" w:line="240" w:lineRule="auto"/>
        <w:ind w:right="-55" w:firstLine="709"/>
        <w:jc w:val="both"/>
        <w:rPr>
          <w:rFonts w:ascii="Times New Roman" w:hAnsi="Times New Roman" w:cs="Times New Roman"/>
          <w:sz w:val="28"/>
          <w:szCs w:val="28"/>
        </w:rPr>
      </w:pPr>
      <w:r>
        <w:rPr>
          <w:rFonts w:ascii="Times New Roman" w:hAnsi="Times New Roman" w:cs="Times New Roman"/>
          <w:sz w:val="28"/>
          <w:szCs w:val="28"/>
        </w:rPr>
        <w:t>н</w:t>
      </w:r>
      <w:r w:rsidR="000A4F9B" w:rsidRPr="000A744A">
        <w:rPr>
          <w:rFonts w:ascii="Times New Roman" w:hAnsi="Times New Roman" w:cs="Times New Roman"/>
          <w:sz w:val="28"/>
          <w:szCs w:val="28"/>
        </w:rPr>
        <w:t>е достигнуты значения индикаторов:</w:t>
      </w:r>
    </w:p>
    <w:p w:rsidR="000A744A" w:rsidRPr="0096628C" w:rsidRDefault="00C70AFE" w:rsidP="000A744A">
      <w:pPr>
        <w:spacing w:after="0" w:line="240" w:lineRule="auto"/>
        <w:ind w:right="-5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744A">
        <w:rPr>
          <w:rFonts w:ascii="Times New Roman" w:hAnsi="Times New Roman" w:cs="Times New Roman"/>
          <w:sz w:val="28"/>
          <w:szCs w:val="28"/>
        </w:rPr>
        <w:t>«</w:t>
      </w:r>
      <w:r w:rsidR="000A744A" w:rsidRPr="0096628C">
        <w:rPr>
          <w:rFonts w:ascii="Times New Roman" w:hAnsi="Times New Roman" w:cs="Times New Roman"/>
          <w:sz w:val="28"/>
          <w:szCs w:val="28"/>
        </w:rPr>
        <w:t xml:space="preserve">Социальный риск (количество погибших в дорожно-транспортных происшествиях на 100 тыс. населения) </w:t>
      </w:r>
      <w:r w:rsidR="000A744A">
        <w:rPr>
          <w:rFonts w:ascii="Times New Roman" w:hAnsi="Times New Roman" w:cs="Times New Roman"/>
          <w:sz w:val="28"/>
          <w:szCs w:val="28"/>
        </w:rPr>
        <w:t>(план-5,57 чел. на 100 тыс.населения, факт -5,65), за счет снижения численности населения на 0,7% или на 126 чел.</w:t>
      </w:r>
    </w:p>
    <w:p w:rsidR="000A4F9B" w:rsidRPr="00E61800" w:rsidRDefault="000A4F9B" w:rsidP="00C25DC7">
      <w:pPr>
        <w:autoSpaceDE w:val="0"/>
        <w:autoSpaceDN w:val="0"/>
        <w:adjustRightInd w:val="0"/>
        <w:spacing w:after="0" w:line="240" w:lineRule="auto"/>
        <w:jc w:val="both"/>
        <w:rPr>
          <w:rFonts w:ascii="Times New Roman" w:hAnsi="Times New Roman" w:cs="Times New Roman"/>
          <w:sz w:val="28"/>
          <w:szCs w:val="28"/>
        </w:rPr>
      </w:pPr>
    </w:p>
    <w:p w:rsidR="000961F7" w:rsidRPr="00E61800" w:rsidRDefault="006229F7" w:rsidP="00C2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961F7" w:rsidRPr="00E61800">
        <w:rPr>
          <w:rFonts w:ascii="Times New Roman" w:hAnsi="Times New Roman" w:cs="Times New Roman"/>
          <w:sz w:val="28"/>
          <w:szCs w:val="28"/>
        </w:rPr>
        <w:t xml:space="preserve"> рамках подпрограммы 2 «Профилактика преступлений и иных правонарушений»:</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оказаны услуги по осуществлению контроля за каналами передачи тревожного извещения из зданий муниципальных учреждений города</w:t>
      </w:r>
      <w:r w:rsidR="0096628C" w:rsidRPr="0096628C">
        <w:rPr>
          <w:rFonts w:ascii="Times New Roman" w:hAnsi="Times New Roman" w:cs="Times New Roman"/>
          <w:sz w:val="28"/>
          <w:szCs w:val="28"/>
        </w:rPr>
        <w:t>;</w:t>
      </w:r>
    </w:p>
    <w:p w:rsidR="00E61800" w:rsidRPr="0096628C" w:rsidRDefault="006229F7" w:rsidP="00C2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800" w:rsidRPr="0096628C">
        <w:rPr>
          <w:rFonts w:ascii="Times New Roman" w:hAnsi="Times New Roman" w:cs="Times New Roman"/>
          <w:sz w:val="28"/>
          <w:szCs w:val="28"/>
        </w:rPr>
        <w:t>оказаны услуги по обслуживанию охранной сигнализации в зданиях муниципальных учреждениях города</w:t>
      </w:r>
      <w:r w:rsidR="0096628C" w:rsidRPr="0096628C">
        <w:rPr>
          <w:rFonts w:ascii="Times New Roman" w:hAnsi="Times New Roman" w:cs="Times New Roman"/>
          <w:sz w:val="28"/>
          <w:szCs w:val="28"/>
        </w:rPr>
        <w:t>;</w:t>
      </w:r>
    </w:p>
    <w:p w:rsidR="00E61800" w:rsidRPr="0096628C" w:rsidRDefault="006229F7" w:rsidP="00C2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800" w:rsidRPr="0096628C">
        <w:rPr>
          <w:rFonts w:ascii="Times New Roman" w:hAnsi="Times New Roman" w:cs="Times New Roman"/>
          <w:sz w:val="28"/>
          <w:szCs w:val="28"/>
        </w:rPr>
        <w:t>оказаны услуги по удаленному контролю системы видеонаблюдения в заданиях муниципальных учреждений города</w:t>
      </w:r>
      <w:r w:rsidR="0096628C" w:rsidRPr="0096628C">
        <w:rPr>
          <w:rFonts w:ascii="Times New Roman" w:hAnsi="Times New Roman" w:cs="Times New Roman"/>
          <w:sz w:val="28"/>
          <w:szCs w:val="28"/>
        </w:rPr>
        <w:t>;</w:t>
      </w:r>
    </w:p>
    <w:p w:rsidR="00E61800" w:rsidRPr="0096628C" w:rsidRDefault="006229F7" w:rsidP="00C2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800" w:rsidRPr="0096628C">
        <w:rPr>
          <w:rFonts w:ascii="Times New Roman" w:hAnsi="Times New Roman" w:cs="Times New Roman"/>
          <w:sz w:val="28"/>
          <w:szCs w:val="28"/>
        </w:rPr>
        <w:t>проведены информационные мероприятия по профилактике правонарушений</w:t>
      </w:r>
      <w:r w:rsidR="006D5328">
        <w:rPr>
          <w:rFonts w:ascii="Times New Roman" w:hAnsi="Times New Roman" w:cs="Times New Roman"/>
          <w:sz w:val="28"/>
          <w:szCs w:val="28"/>
        </w:rPr>
        <w:t>, о</w:t>
      </w:r>
      <w:r w:rsidR="00E61800" w:rsidRPr="0096628C">
        <w:rPr>
          <w:rFonts w:ascii="Times New Roman" w:hAnsi="Times New Roman" w:cs="Times New Roman"/>
          <w:sz w:val="28"/>
          <w:szCs w:val="28"/>
        </w:rPr>
        <w:t>публикованы: информационная статья об административной ответст</w:t>
      </w:r>
      <w:r w:rsidR="00043451">
        <w:rPr>
          <w:rFonts w:ascii="Times New Roman" w:hAnsi="Times New Roman" w:cs="Times New Roman"/>
          <w:sz w:val="28"/>
          <w:szCs w:val="28"/>
        </w:rPr>
        <w:t>венности за нарушение</w:t>
      </w:r>
      <w:r w:rsidR="00E61800" w:rsidRPr="0096628C">
        <w:rPr>
          <w:rFonts w:ascii="Times New Roman" w:hAnsi="Times New Roman" w:cs="Times New Roman"/>
          <w:sz w:val="28"/>
          <w:szCs w:val="28"/>
        </w:rPr>
        <w:t xml:space="preserve"> закона Алтайского края 46-ЗС «Об административной ответственности за совершение правонарушений на территории Алтайского края» «Административн</w:t>
      </w:r>
      <w:r w:rsidR="00043451">
        <w:rPr>
          <w:rFonts w:ascii="Times New Roman" w:hAnsi="Times New Roman" w:cs="Times New Roman"/>
          <w:sz w:val="28"/>
          <w:szCs w:val="28"/>
        </w:rPr>
        <w:t xml:space="preserve">ая комиссия информирует»; </w:t>
      </w:r>
      <w:r w:rsidR="00043451">
        <w:rPr>
          <w:rFonts w:ascii="Times New Roman" w:hAnsi="Times New Roman" w:cs="Times New Roman"/>
          <w:sz w:val="28"/>
          <w:szCs w:val="28"/>
        </w:rPr>
        <w:lastRenderedPageBreak/>
        <w:t>стать</w:t>
      </w:r>
      <w:r w:rsidR="00E61800" w:rsidRPr="0096628C">
        <w:rPr>
          <w:rFonts w:ascii="Times New Roman" w:hAnsi="Times New Roman" w:cs="Times New Roman"/>
          <w:sz w:val="28"/>
          <w:szCs w:val="28"/>
        </w:rPr>
        <w:t xml:space="preserve"> профилактика преступлений в сфере миграции; статья «Безопасность на дорогах»;</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проведена интеллектуальная игра-викторина «История Избирательного права» в рамках месячника</w:t>
      </w:r>
      <w:r w:rsidR="00043451">
        <w:rPr>
          <w:rFonts w:ascii="Times New Roman" w:hAnsi="Times New Roman" w:cs="Times New Roman"/>
          <w:sz w:val="28"/>
          <w:szCs w:val="28"/>
        </w:rPr>
        <w:t xml:space="preserve"> молодого избирателя, в которой</w:t>
      </w:r>
      <w:r w:rsidRPr="0096628C">
        <w:rPr>
          <w:rFonts w:ascii="Times New Roman" w:hAnsi="Times New Roman" w:cs="Times New Roman"/>
          <w:sz w:val="28"/>
          <w:szCs w:val="28"/>
        </w:rPr>
        <w:t xml:space="preserve"> приняли участие 35 студентов Яровского политехнического техникума, мероприятие направлено на повышение правовой культуры граждан, проведена акция «Знать=Жить»;</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граждане, оказавшие существенную помощь органам внутренних дел, были поощрены благодарностями и благодарственными письмами администрации города;</w:t>
      </w:r>
    </w:p>
    <w:p w:rsidR="00E61800" w:rsidRPr="0096628C" w:rsidRDefault="00E61800" w:rsidP="00C25DC7">
      <w:pPr>
        <w:autoSpaceDE w:val="0"/>
        <w:autoSpaceDN w:val="0"/>
        <w:adjustRightInd w:val="0"/>
        <w:spacing w:after="0" w:line="240" w:lineRule="auto"/>
        <w:ind w:firstLine="567"/>
        <w:jc w:val="both"/>
        <w:rPr>
          <w:rFonts w:ascii="Times New Roman" w:hAnsi="Times New Roman" w:cs="Times New Roman"/>
          <w:sz w:val="28"/>
          <w:szCs w:val="28"/>
        </w:rPr>
      </w:pPr>
      <w:r w:rsidRPr="0096628C">
        <w:rPr>
          <w:rFonts w:ascii="Times New Roman" w:hAnsi="Times New Roman" w:cs="Times New Roman"/>
          <w:sz w:val="28"/>
          <w:szCs w:val="28"/>
        </w:rPr>
        <w:t xml:space="preserve"> дружинники, принимающие наиболее активное участие в охране общественного порядка, были поощрены курсовками в КГБУЗ «Краевой лечебно-реабилитационный центр озеро Яровое»;</w:t>
      </w:r>
    </w:p>
    <w:p w:rsidR="00E61800" w:rsidRPr="0096628C" w:rsidRDefault="00E61800" w:rsidP="00C25DC7">
      <w:pPr>
        <w:autoSpaceDE w:val="0"/>
        <w:autoSpaceDN w:val="0"/>
        <w:adjustRightInd w:val="0"/>
        <w:spacing w:after="0" w:line="240" w:lineRule="auto"/>
        <w:ind w:firstLine="567"/>
        <w:jc w:val="both"/>
        <w:rPr>
          <w:rFonts w:ascii="Times New Roman" w:hAnsi="Times New Roman" w:cs="Times New Roman"/>
          <w:sz w:val="28"/>
          <w:szCs w:val="28"/>
        </w:rPr>
      </w:pPr>
      <w:r w:rsidRPr="0096628C">
        <w:rPr>
          <w:rFonts w:ascii="Times New Roman" w:hAnsi="Times New Roman" w:cs="Times New Roman"/>
          <w:sz w:val="28"/>
          <w:szCs w:val="28"/>
        </w:rPr>
        <w:t xml:space="preserve"> проведено массовое спортивное мероприятие «Лыжня России», спортивные соревнования по волейболу в общеобразовательных учреждениях города;</w:t>
      </w:r>
    </w:p>
    <w:p w:rsidR="00E61800" w:rsidRPr="0096628C" w:rsidRDefault="00E61800" w:rsidP="00C25DC7">
      <w:pPr>
        <w:autoSpaceDE w:val="0"/>
        <w:autoSpaceDN w:val="0"/>
        <w:adjustRightInd w:val="0"/>
        <w:spacing w:after="0" w:line="240" w:lineRule="auto"/>
        <w:ind w:firstLine="567"/>
        <w:jc w:val="both"/>
        <w:rPr>
          <w:rFonts w:ascii="Times New Roman" w:hAnsi="Times New Roman" w:cs="Times New Roman"/>
          <w:sz w:val="28"/>
          <w:szCs w:val="28"/>
        </w:rPr>
      </w:pPr>
      <w:r w:rsidRPr="0096628C">
        <w:rPr>
          <w:rFonts w:ascii="Times New Roman" w:hAnsi="Times New Roman" w:cs="Times New Roman"/>
          <w:sz w:val="28"/>
          <w:szCs w:val="28"/>
        </w:rPr>
        <w:t xml:space="preserve"> организованы и проведены классные часы «Участие несовершеннолетних в несанкционированных акциях», проведен «Форум молодежи», фестиваль творчества «Яровое - город, солнце и мечты»;</w:t>
      </w:r>
    </w:p>
    <w:p w:rsidR="00E61800" w:rsidRPr="0096628C" w:rsidRDefault="00E61800" w:rsidP="00C25DC7">
      <w:pPr>
        <w:autoSpaceDE w:val="0"/>
        <w:autoSpaceDN w:val="0"/>
        <w:adjustRightInd w:val="0"/>
        <w:spacing w:after="0" w:line="240" w:lineRule="auto"/>
        <w:ind w:firstLine="567"/>
        <w:jc w:val="both"/>
        <w:rPr>
          <w:rFonts w:ascii="Times New Roman" w:hAnsi="Times New Roman" w:cs="Times New Roman"/>
          <w:sz w:val="28"/>
          <w:szCs w:val="28"/>
        </w:rPr>
      </w:pPr>
      <w:r w:rsidRPr="0096628C">
        <w:rPr>
          <w:rFonts w:ascii="Times New Roman" w:hAnsi="Times New Roman" w:cs="Times New Roman"/>
          <w:sz w:val="28"/>
          <w:szCs w:val="28"/>
        </w:rPr>
        <w:t xml:space="preserve"> проведен показ документального фильма «Время выбирает нас» в общеобразовательных учреждениях города, проведена акция «Свеча Памяти», «Георгиевская ленточка» направленных на повышение патриотизма среди несовершеннолетних граждан;</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 xml:space="preserve"> </w:t>
      </w:r>
      <w:r w:rsidR="006229F7">
        <w:rPr>
          <w:rFonts w:ascii="Times New Roman" w:hAnsi="Times New Roman" w:cs="Times New Roman"/>
          <w:sz w:val="28"/>
          <w:szCs w:val="28"/>
        </w:rPr>
        <w:t xml:space="preserve">проводились лекции </w:t>
      </w:r>
      <w:r w:rsidRPr="0096628C">
        <w:rPr>
          <w:rFonts w:ascii="Times New Roman" w:hAnsi="Times New Roman" w:cs="Times New Roman"/>
          <w:sz w:val="28"/>
          <w:szCs w:val="28"/>
        </w:rPr>
        <w:t xml:space="preserve">и показы фильмов, </w:t>
      </w:r>
      <w:r w:rsidR="00043451" w:rsidRPr="0096628C">
        <w:rPr>
          <w:rFonts w:ascii="Times New Roman" w:hAnsi="Times New Roman" w:cs="Times New Roman"/>
          <w:sz w:val="28"/>
          <w:szCs w:val="28"/>
        </w:rPr>
        <w:t>видеороликов,</w:t>
      </w:r>
      <w:r w:rsidRPr="0096628C">
        <w:rPr>
          <w:rFonts w:ascii="Times New Roman" w:hAnsi="Times New Roman" w:cs="Times New Roman"/>
          <w:sz w:val="28"/>
          <w:szCs w:val="28"/>
        </w:rPr>
        <w:t xml:space="preserve"> направленных на профилактику и борьбу с незаконным оборотом и употреблением наркотиков, пьянством и алкоголизмом, проведена акция «Летний лагерь – территория здоровья»;</w:t>
      </w:r>
    </w:p>
    <w:p w:rsidR="00E61800" w:rsidRPr="0096628C" w:rsidRDefault="006229F7" w:rsidP="00C2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организована </w:t>
      </w:r>
      <w:r w:rsidR="00E61800" w:rsidRPr="0096628C">
        <w:rPr>
          <w:rFonts w:ascii="Times New Roman" w:hAnsi="Times New Roman" w:cs="Times New Roman"/>
          <w:sz w:val="28"/>
          <w:szCs w:val="28"/>
        </w:rPr>
        <w:t xml:space="preserve">и проведена разъяснительная работа с населением по профилактике преступлений, совершаемых в </w:t>
      </w:r>
      <w:r w:rsidR="006D5328">
        <w:rPr>
          <w:rFonts w:ascii="Times New Roman" w:hAnsi="Times New Roman" w:cs="Times New Roman"/>
          <w:sz w:val="28"/>
          <w:szCs w:val="28"/>
        </w:rPr>
        <w:t>сфере информационных технологий;</w:t>
      </w:r>
      <w:r w:rsidR="00E509BA">
        <w:rPr>
          <w:rFonts w:ascii="Times New Roman" w:hAnsi="Times New Roman" w:cs="Times New Roman"/>
          <w:sz w:val="28"/>
          <w:szCs w:val="28"/>
        </w:rPr>
        <w:t xml:space="preserve"> </w:t>
      </w:r>
      <w:r w:rsidR="006D5328">
        <w:rPr>
          <w:rFonts w:ascii="Times New Roman" w:hAnsi="Times New Roman" w:cs="Times New Roman"/>
          <w:sz w:val="28"/>
          <w:szCs w:val="28"/>
        </w:rPr>
        <w:t>в</w:t>
      </w:r>
      <w:r w:rsidR="00E61800" w:rsidRPr="0096628C">
        <w:rPr>
          <w:rFonts w:ascii="Times New Roman" w:hAnsi="Times New Roman" w:cs="Times New Roman"/>
          <w:sz w:val="28"/>
          <w:szCs w:val="28"/>
        </w:rPr>
        <w:t xml:space="preserve"> средствах массовой информации размещена статья данной тематики, гражданам роздано 6 000 памяток;</w:t>
      </w:r>
    </w:p>
    <w:p w:rsidR="00E61800" w:rsidRPr="0096628C" w:rsidRDefault="006229F7" w:rsidP="00C2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проводились мероприятия </w:t>
      </w:r>
      <w:r w:rsidR="00E61800" w:rsidRPr="0096628C">
        <w:rPr>
          <w:rFonts w:ascii="Times New Roman" w:hAnsi="Times New Roman" w:cs="Times New Roman"/>
          <w:sz w:val="28"/>
          <w:szCs w:val="28"/>
        </w:rPr>
        <w:t>на пресечение ввоза и оборота на территорию г. Яровое нелегальной алкогольной продукции производства Республики Казахстан. В третьем квартале фактов ввоза и оборота не выявлено;</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 xml:space="preserve">проведены оперативно - профилактические мероприятия по предотвращению хищений цветных и черных металлов, изделий и устройств, содержащих цветные металлы, с объектов, предприятий, организаций, контрабандного вывоза их </w:t>
      </w:r>
      <w:r w:rsidR="006D5328">
        <w:rPr>
          <w:rFonts w:ascii="Times New Roman" w:hAnsi="Times New Roman" w:cs="Times New Roman"/>
          <w:sz w:val="28"/>
          <w:szCs w:val="28"/>
        </w:rPr>
        <w:t>за пределы Российской Федерации, п</w:t>
      </w:r>
      <w:r w:rsidRPr="0096628C">
        <w:rPr>
          <w:rFonts w:ascii="Times New Roman" w:hAnsi="Times New Roman" w:cs="Times New Roman"/>
          <w:sz w:val="28"/>
          <w:szCs w:val="28"/>
        </w:rPr>
        <w:t>реступлений по фактам кражи цветных металлов</w:t>
      </w:r>
      <w:r w:rsidR="006229F7">
        <w:rPr>
          <w:rFonts w:ascii="Times New Roman" w:hAnsi="Times New Roman" w:cs="Times New Roman"/>
          <w:sz w:val="28"/>
          <w:szCs w:val="28"/>
        </w:rPr>
        <w:t xml:space="preserve"> в третьем квартале не выявлено</w:t>
      </w:r>
      <w:r w:rsidRPr="0096628C">
        <w:rPr>
          <w:rFonts w:ascii="Times New Roman" w:hAnsi="Times New Roman" w:cs="Times New Roman"/>
          <w:sz w:val="28"/>
          <w:szCs w:val="28"/>
        </w:rPr>
        <w:t xml:space="preserve">; </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проведена межведомственная комплексная оперативно-профи</w:t>
      </w:r>
      <w:r w:rsidR="006D5328">
        <w:rPr>
          <w:rFonts w:ascii="Times New Roman" w:hAnsi="Times New Roman" w:cs="Times New Roman"/>
          <w:sz w:val="28"/>
          <w:szCs w:val="28"/>
        </w:rPr>
        <w:t>лактическая операция «Рецидив», л</w:t>
      </w:r>
      <w:r w:rsidRPr="0096628C">
        <w:rPr>
          <w:rFonts w:ascii="Times New Roman" w:hAnsi="Times New Roman" w:cs="Times New Roman"/>
          <w:sz w:val="28"/>
          <w:szCs w:val="28"/>
        </w:rPr>
        <w:t>ичным составом отделения полиции проверено 51 лицо, представляющих профилактический интерес, выявлено 3 административных правонарушений в отношении лиц</w:t>
      </w:r>
      <w:r w:rsidR="006D5328">
        <w:rPr>
          <w:rFonts w:ascii="Times New Roman" w:hAnsi="Times New Roman" w:cs="Times New Roman"/>
          <w:sz w:val="28"/>
          <w:szCs w:val="28"/>
        </w:rPr>
        <w:t>,</w:t>
      </w:r>
      <w:r w:rsidRPr="0096628C">
        <w:rPr>
          <w:rFonts w:ascii="Times New Roman" w:hAnsi="Times New Roman" w:cs="Times New Roman"/>
          <w:sz w:val="28"/>
          <w:szCs w:val="28"/>
        </w:rPr>
        <w:t xml:space="preserve"> состоящих на профилактическом учете;</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 xml:space="preserve">реализован комплекс мер по предупреждению и пресечению убийств и случаев причинения тяжкого вреда здоровью, совершённых на бытовой почве. </w:t>
      </w:r>
      <w:r w:rsidR="00A955AB">
        <w:rPr>
          <w:rFonts w:ascii="Times New Roman" w:hAnsi="Times New Roman" w:cs="Times New Roman"/>
          <w:sz w:val="28"/>
          <w:szCs w:val="28"/>
        </w:rPr>
        <w:lastRenderedPageBreak/>
        <w:t xml:space="preserve">На </w:t>
      </w:r>
      <w:r w:rsidR="00DF368B">
        <w:rPr>
          <w:rFonts w:ascii="Times New Roman" w:hAnsi="Times New Roman" w:cs="Times New Roman"/>
          <w:sz w:val="28"/>
          <w:szCs w:val="28"/>
        </w:rPr>
        <w:t xml:space="preserve">учет </w:t>
      </w:r>
      <w:r w:rsidRPr="0096628C">
        <w:rPr>
          <w:rFonts w:ascii="Times New Roman" w:hAnsi="Times New Roman" w:cs="Times New Roman"/>
          <w:sz w:val="28"/>
          <w:szCs w:val="28"/>
        </w:rPr>
        <w:t>поставлено 10 лиц</w:t>
      </w:r>
      <w:r w:rsidR="00DF368B">
        <w:rPr>
          <w:rFonts w:ascii="Times New Roman" w:hAnsi="Times New Roman" w:cs="Times New Roman"/>
          <w:sz w:val="28"/>
          <w:szCs w:val="28"/>
        </w:rPr>
        <w:t>,</w:t>
      </w:r>
      <w:r w:rsidRPr="0096628C">
        <w:rPr>
          <w:rFonts w:ascii="Times New Roman" w:hAnsi="Times New Roman" w:cs="Times New Roman"/>
          <w:sz w:val="28"/>
          <w:szCs w:val="28"/>
        </w:rPr>
        <w:t xml:space="preserve"> допускающих правонарушения на семейно-бытовой почве;</w:t>
      </w:r>
    </w:p>
    <w:p w:rsidR="00E61800" w:rsidRPr="0096628C" w:rsidRDefault="00E61800" w:rsidP="00C25DC7">
      <w:pPr>
        <w:autoSpaceDE w:val="0"/>
        <w:autoSpaceDN w:val="0"/>
        <w:adjustRightInd w:val="0"/>
        <w:spacing w:after="0" w:line="240" w:lineRule="auto"/>
        <w:ind w:firstLine="709"/>
        <w:jc w:val="both"/>
        <w:rPr>
          <w:rFonts w:ascii="Times New Roman" w:hAnsi="Times New Roman" w:cs="Times New Roman"/>
          <w:sz w:val="28"/>
          <w:szCs w:val="28"/>
        </w:rPr>
      </w:pPr>
      <w:r w:rsidRPr="0096628C">
        <w:rPr>
          <w:rFonts w:ascii="Times New Roman" w:hAnsi="Times New Roman" w:cs="Times New Roman"/>
          <w:sz w:val="28"/>
          <w:szCs w:val="28"/>
        </w:rPr>
        <w:t>отделением полиции регулярно проводятся на территории г. Яровое комплексные оперативно</w:t>
      </w:r>
      <w:r w:rsidR="006D5328">
        <w:rPr>
          <w:rFonts w:ascii="Times New Roman" w:hAnsi="Times New Roman" w:cs="Times New Roman"/>
          <w:sz w:val="28"/>
          <w:szCs w:val="28"/>
        </w:rPr>
        <w:t>-</w:t>
      </w:r>
      <w:r w:rsidRPr="0096628C">
        <w:rPr>
          <w:rFonts w:ascii="Times New Roman" w:hAnsi="Times New Roman" w:cs="Times New Roman"/>
          <w:sz w:val="28"/>
          <w:szCs w:val="28"/>
        </w:rPr>
        <w:t>профилактические мероприятия по предупреждению, пресечению и раскрытию преступлений, совершенных на улицах и</w:t>
      </w:r>
      <w:r w:rsidR="00E509BA">
        <w:rPr>
          <w:rFonts w:ascii="Times New Roman" w:hAnsi="Times New Roman" w:cs="Times New Roman"/>
          <w:sz w:val="28"/>
          <w:szCs w:val="28"/>
        </w:rPr>
        <w:t xml:space="preserve"> в других общественных местах.</w:t>
      </w:r>
      <w:r w:rsidR="00224E1A">
        <w:rPr>
          <w:rFonts w:ascii="Times New Roman" w:hAnsi="Times New Roman" w:cs="Times New Roman"/>
          <w:sz w:val="28"/>
          <w:szCs w:val="28"/>
        </w:rPr>
        <w:t xml:space="preserve"> </w:t>
      </w:r>
    </w:p>
    <w:p w:rsidR="0041018A" w:rsidRDefault="0041018A" w:rsidP="00C25DC7">
      <w:pPr>
        <w:spacing w:after="0" w:line="240" w:lineRule="auto"/>
        <w:ind w:right="-55" w:firstLine="709"/>
        <w:jc w:val="both"/>
        <w:rPr>
          <w:rFonts w:ascii="Times New Roman" w:hAnsi="Times New Roman" w:cs="Times New Roman"/>
          <w:sz w:val="28"/>
          <w:szCs w:val="28"/>
          <w:highlight w:val="yellow"/>
        </w:rPr>
      </w:pPr>
    </w:p>
    <w:p w:rsidR="004E5C8A" w:rsidRPr="0096628C" w:rsidRDefault="00896C9F" w:rsidP="00C25DC7">
      <w:pPr>
        <w:spacing w:after="0" w:line="240" w:lineRule="auto"/>
        <w:ind w:right="-55" w:firstLine="709"/>
        <w:jc w:val="both"/>
        <w:rPr>
          <w:rFonts w:ascii="Times New Roman" w:hAnsi="Times New Roman" w:cs="Times New Roman"/>
          <w:sz w:val="28"/>
          <w:szCs w:val="28"/>
        </w:rPr>
      </w:pPr>
      <w:r w:rsidRPr="00C70AFE">
        <w:rPr>
          <w:rFonts w:ascii="Times New Roman" w:hAnsi="Times New Roman" w:cs="Times New Roman"/>
          <w:sz w:val="28"/>
          <w:szCs w:val="28"/>
        </w:rPr>
        <w:t>Не достигнуты значения по индикаторам:</w:t>
      </w:r>
    </w:p>
    <w:p w:rsidR="00C70AFE" w:rsidRDefault="000A744A" w:rsidP="00C70AFE">
      <w:pPr>
        <w:spacing w:after="0" w:line="240" w:lineRule="auto"/>
        <w:ind w:right="-55" w:firstLine="709"/>
        <w:jc w:val="both"/>
        <w:rPr>
          <w:rFonts w:ascii="Times New Roman" w:hAnsi="Times New Roman" w:cs="Times New Roman"/>
          <w:sz w:val="28"/>
          <w:szCs w:val="28"/>
        </w:rPr>
      </w:pPr>
      <w:r>
        <w:rPr>
          <w:rFonts w:ascii="Times New Roman" w:hAnsi="Times New Roman" w:cs="Times New Roman"/>
          <w:sz w:val="28"/>
          <w:szCs w:val="28"/>
        </w:rPr>
        <w:t>«</w:t>
      </w:r>
      <w:r w:rsidR="000A4F9B" w:rsidRPr="000A744A">
        <w:rPr>
          <w:rFonts w:ascii="Times New Roman" w:hAnsi="Times New Roman" w:cs="Times New Roman"/>
          <w:sz w:val="28"/>
          <w:szCs w:val="28"/>
        </w:rPr>
        <w:t>Уровень преступлений</w:t>
      </w:r>
      <w:r w:rsidR="00C70AFE">
        <w:rPr>
          <w:rFonts w:ascii="Times New Roman" w:hAnsi="Times New Roman" w:cs="Times New Roman"/>
          <w:sz w:val="28"/>
          <w:szCs w:val="28"/>
        </w:rPr>
        <w:t>,</w:t>
      </w:r>
      <w:r w:rsidR="000A4F9B" w:rsidRPr="000A744A">
        <w:rPr>
          <w:rFonts w:ascii="Times New Roman" w:hAnsi="Times New Roman" w:cs="Times New Roman"/>
          <w:sz w:val="28"/>
          <w:szCs w:val="28"/>
        </w:rPr>
        <w:t xml:space="preserve"> совершенных на улицах и в других общественных местах (на 1 тыс. жителей)</w:t>
      </w:r>
      <w:r>
        <w:rPr>
          <w:rFonts w:ascii="Times New Roman" w:hAnsi="Times New Roman" w:cs="Times New Roman"/>
          <w:sz w:val="28"/>
          <w:szCs w:val="28"/>
        </w:rPr>
        <w:t>»</w:t>
      </w:r>
      <w:r w:rsidR="00C70AFE">
        <w:rPr>
          <w:rFonts w:ascii="Times New Roman" w:hAnsi="Times New Roman" w:cs="Times New Roman"/>
          <w:sz w:val="28"/>
          <w:szCs w:val="28"/>
        </w:rPr>
        <w:t xml:space="preserve"> (план -3,8, факт -7,3); </w:t>
      </w:r>
    </w:p>
    <w:p w:rsidR="00C70AFE" w:rsidRPr="000A744A" w:rsidRDefault="00C70AFE" w:rsidP="00C70AFE">
      <w:pPr>
        <w:spacing w:after="0" w:line="240" w:lineRule="auto"/>
        <w:ind w:right="-55" w:firstLine="709"/>
        <w:jc w:val="both"/>
        <w:rPr>
          <w:rFonts w:ascii="Times New Roman" w:hAnsi="Times New Roman" w:cs="Times New Roman"/>
          <w:sz w:val="28"/>
          <w:szCs w:val="28"/>
        </w:rPr>
      </w:pPr>
      <w:r>
        <w:rPr>
          <w:rFonts w:ascii="Times New Roman" w:hAnsi="Times New Roman" w:cs="Times New Roman"/>
          <w:sz w:val="28"/>
          <w:szCs w:val="28"/>
        </w:rPr>
        <w:t>«</w:t>
      </w:r>
      <w:r w:rsidRPr="0096628C">
        <w:rPr>
          <w:rFonts w:ascii="Times New Roman" w:hAnsi="Times New Roman" w:cs="Times New Roman"/>
          <w:sz w:val="28"/>
          <w:szCs w:val="28"/>
        </w:rPr>
        <w:t>Количество преступлений, совершенных ранее судимыми лицами</w:t>
      </w:r>
      <w:r>
        <w:rPr>
          <w:rFonts w:ascii="Times New Roman" w:hAnsi="Times New Roman" w:cs="Times New Roman"/>
          <w:sz w:val="28"/>
          <w:szCs w:val="28"/>
        </w:rPr>
        <w:t>»</w:t>
      </w:r>
      <w:r w:rsidR="00A955AB">
        <w:rPr>
          <w:rFonts w:ascii="Times New Roman" w:hAnsi="Times New Roman" w:cs="Times New Roman"/>
          <w:sz w:val="28"/>
          <w:szCs w:val="28"/>
        </w:rPr>
        <w:t xml:space="preserve"> </w:t>
      </w:r>
      <w:r>
        <w:rPr>
          <w:rFonts w:ascii="Times New Roman" w:hAnsi="Times New Roman" w:cs="Times New Roman"/>
          <w:sz w:val="28"/>
          <w:szCs w:val="28"/>
        </w:rPr>
        <w:t xml:space="preserve"> (план -31, факт -95);</w:t>
      </w:r>
    </w:p>
    <w:p w:rsidR="00C70AFE" w:rsidRPr="000A744A" w:rsidRDefault="00C70AFE" w:rsidP="00C70AFE">
      <w:pPr>
        <w:spacing w:after="0" w:line="240" w:lineRule="auto"/>
        <w:ind w:right="-5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744A">
        <w:rPr>
          <w:rFonts w:ascii="Times New Roman" w:hAnsi="Times New Roman" w:cs="Times New Roman"/>
          <w:sz w:val="28"/>
          <w:szCs w:val="28"/>
        </w:rPr>
        <w:t>Количество преступлений, совершенных в состоянии алкогольного опьянения</w:t>
      </w:r>
      <w:r>
        <w:rPr>
          <w:rFonts w:ascii="Times New Roman" w:hAnsi="Times New Roman" w:cs="Times New Roman"/>
          <w:sz w:val="28"/>
          <w:szCs w:val="28"/>
        </w:rPr>
        <w:t>» (план -28, факт -30).</w:t>
      </w:r>
    </w:p>
    <w:p w:rsidR="00C70AFE" w:rsidRDefault="00C70AFE" w:rsidP="00C70AFE">
      <w:pPr>
        <w:spacing w:after="0" w:line="240" w:lineRule="auto"/>
        <w:ind w:right="-55"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Наблюдается </w:t>
      </w:r>
      <w:r>
        <w:rPr>
          <w:rFonts w:ascii="Times New Roman" w:eastAsiaTheme="minorHAnsi" w:hAnsi="Times New Roman" w:cs="Times New Roman"/>
          <w:sz w:val="28"/>
          <w:szCs w:val="28"/>
        </w:rPr>
        <w:t xml:space="preserve">рост количества преступлений </w:t>
      </w:r>
      <w:r w:rsidRPr="00E26A92">
        <w:rPr>
          <w:rFonts w:ascii="Times New Roman" w:eastAsiaTheme="minorHAnsi" w:hAnsi="Times New Roman" w:cs="Times New Roman"/>
          <w:sz w:val="28"/>
          <w:szCs w:val="28"/>
        </w:rPr>
        <w:t>совершаемых под воздействием спиртных напитков на 25% (с 24 до 30), а также числа преступлений, совершенных в общественных местах на 41,8 %</w:t>
      </w:r>
      <w:r>
        <w:rPr>
          <w:rFonts w:ascii="Times New Roman" w:eastAsiaTheme="minorHAnsi" w:hAnsi="Times New Roman" w:cs="Times New Roman"/>
          <w:sz w:val="28"/>
          <w:szCs w:val="28"/>
        </w:rPr>
        <w:t xml:space="preserve">, </w:t>
      </w:r>
      <w:r w:rsidRPr="00E26A92">
        <w:rPr>
          <w:rFonts w:ascii="Times New Roman" w:eastAsiaTheme="minorHAnsi" w:hAnsi="Times New Roman" w:cs="Times New Roman"/>
          <w:sz w:val="28"/>
          <w:szCs w:val="28"/>
        </w:rPr>
        <w:t>из-за увеличения краж</w:t>
      </w:r>
      <w:r>
        <w:rPr>
          <w:rFonts w:ascii="Times New Roman" w:eastAsiaTheme="minorHAnsi" w:hAnsi="Times New Roman" w:cs="Times New Roman"/>
          <w:sz w:val="28"/>
          <w:szCs w:val="28"/>
        </w:rPr>
        <w:t xml:space="preserve"> (</w:t>
      </w:r>
      <w:r w:rsidRPr="00E26A92">
        <w:rPr>
          <w:rFonts w:ascii="Times New Roman" w:eastAsiaTheme="minorHAnsi" w:hAnsi="Times New Roman" w:cs="Times New Roman"/>
          <w:sz w:val="28"/>
          <w:szCs w:val="28"/>
        </w:rPr>
        <w:t>67 до 95), совершаемых в магазинах.</w:t>
      </w:r>
    </w:p>
    <w:p w:rsidR="000A4F9B" w:rsidRPr="00934A56" w:rsidRDefault="000A4F9B" w:rsidP="00C25DC7">
      <w:pPr>
        <w:spacing w:after="0" w:line="240" w:lineRule="auto"/>
        <w:ind w:right="-55" w:firstLine="709"/>
        <w:jc w:val="both"/>
        <w:rPr>
          <w:rFonts w:ascii="Times New Roman" w:hAnsi="Times New Roman" w:cs="Times New Roman"/>
          <w:color w:val="FF0000"/>
          <w:sz w:val="28"/>
          <w:szCs w:val="28"/>
          <w:lang w:eastAsia="ru-RU"/>
        </w:rPr>
      </w:pPr>
    </w:p>
    <w:p w:rsidR="004E5C8A" w:rsidRPr="0011172B" w:rsidRDefault="004E5C8A" w:rsidP="00C25DC7">
      <w:pPr>
        <w:spacing w:after="0" w:line="240" w:lineRule="auto"/>
        <w:ind w:right="-55" w:firstLine="709"/>
        <w:jc w:val="both"/>
        <w:rPr>
          <w:rFonts w:ascii="Times New Roman" w:hAnsi="Times New Roman" w:cs="Times New Roman"/>
          <w:sz w:val="28"/>
          <w:szCs w:val="28"/>
          <w:lang w:eastAsia="ru-RU"/>
        </w:rPr>
      </w:pPr>
      <w:r w:rsidRPr="0011172B">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96628C" w:rsidRPr="0011172B">
        <w:rPr>
          <w:rFonts w:ascii="Times New Roman" w:hAnsi="Times New Roman" w:cs="Times New Roman"/>
          <w:sz w:val="28"/>
          <w:szCs w:val="28"/>
          <w:lang w:eastAsia="ru-RU"/>
        </w:rPr>
        <w:t>2</w:t>
      </w:r>
      <w:r w:rsidRPr="0011172B">
        <w:rPr>
          <w:rFonts w:ascii="Times New Roman" w:hAnsi="Times New Roman" w:cs="Times New Roman"/>
          <w:sz w:val="28"/>
          <w:szCs w:val="28"/>
          <w:lang w:eastAsia="ru-RU"/>
        </w:rPr>
        <w:t xml:space="preserve"> год составил </w:t>
      </w:r>
      <w:r w:rsidR="0011172B" w:rsidRPr="0011172B">
        <w:rPr>
          <w:rFonts w:ascii="Times New Roman" w:hAnsi="Times New Roman" w:cs="Times New Roman"/>
          <w:sz w:val="28"/>
          <w:szCs w:val="28"/>
          <w:lang w:eastAsia="ru-RU"/>
        </w:rPr>
        <w:t>18752,6 тыс. руб. (план -6032,4</w:t>
      </w:r>
      <w:r w:rsidRPr="0011172B">
        <w:rPr>
          <w:rFonts w:ascii="Times New Roman" w:hAnsi="Times New Roman" w:cs="Times New Roman"/>
          <w:sz w:val="28"/>
          <w:szCs w:val="28"/>
          <w:lang w:eastAsia="ru-RU"/>
        </w:rPr>
        <w:t xml:space="preserve"> тыс.руб.), в том числе из городского бюджета </w:t>
      </w:r>
      <w:r w:rsidR="0011172B" w:rsidRPr="0011172B">
        <w:rPr>
          <w:rFonts w:ascii="Times New Roman" w:hAnsi="Times New Roman" w:cs="Times New Roman"/>
          <w:sz w:val="28"/>
          <w:szCs w:val="28"/>
          <w:lang w:eastAsia="ru-RU"/>
        </w:rPr>
        <w:t>2011,0</w:t>
      </w:r>
      <w:r w:rsidRPr="0011172B">
        <w:rPr>
          <w:rFonts w:ascii="Times New Roman" w:hAnsi="Times New Roman" w:cs="Times New Roman"/>
          <w:sz w:val="28"/>
          <w:szCs w:val="28"/>
          <w:lang w:eastAsia="ru-RU"/>
        </w:rPr>
        <w:t xml:space="preserve"> тыс. руб. (план -</w:t>
      </w:r>
      <w:r w:rsidR="0011172B" w:rsidRPr="0011172B">
        <w:rPr>
          <w:rFonts w:ascii="Times New Roman" w:hAnsi="Times New Roman" w:cs="Times New Roman"/>
          <w:sz w:val="28"/>
          <w:szCs w:val="28"/>
          <w:lang w:eastAsia="ru-RU"/>
        </w:rPr>
        <w:t>2367,6</w:t>
      </w:r>
      <w:r w:rsidRPr="0011172B">
        <w:rPr>
          <w:rFonts w:ascii="Times New Roman" w:hAnsi="Times New Roman" w:cs="Times New Roman"/>
          <w:sz w:val="28"/>
          <w:szCs w:val="28"/>
          <w:lang w:eastAsia="ru-RU"/>
        </w:rPr>
        <w:t xml:space="preserve"> тыс.руб.).</w:t>
      </w:r>
    </w:p>
    <w:p w:rsidR="00033295" w:rsidRPr="00934A56" w:rsidRDefault="00033295" w:rsidP="00C25DC7">
      <w:pPr>
        <w:pStyle w:val="ConsPlusCell"/>
        <w:ind w:firstLine="709"/>
        <w:jc w:val="both"/>
        <w:rPr>
          <w:rFonts w:ascii="Times New Roman" w:hAnsi="Times New Roman" w:cs="Times New Roman"/>
          <w:color w:val="FF0000"/>
          <w:sz w:val="28"/>
          <w:szCs w:val="28"/>
        </w:rPr>
      </w:pPr>
    </w:p>
    <w:p w:rsidR="00954774" w:rsidRPr="009A281D" w:rsidRDefault="00954774" w:rsidP="00C25DC7">
      <w:pPr>
        <w:pStyle w:val="ConsPlusCell"/>
        <w:ind w:firstLine="709"/>
        <w:jc w:val="both"/>
        <w:rPr>
          <w:rFonts w:ascii="Times New Roman" w:hAnsi="Times New Roman" w:cs="Times New Roman"/>
          <w:sz w:val="28"/>
          <w:szCs w:val="28"/>
        </w:rPr>
      </w:pPr>
      <w:r w:rsidRPr="009A281D">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11172B" w:rsidRPr="009A281D">
        <w:rPr>
          <w:rFonts w:ascii="Times New Roman" w:hAnsi="Times New Roman" w:cs="Times New Roman"/>
          <w:sz w:val="28"/>
          <w:szCs w:val="28"/>
        </w:rPr>
        <w:t>77,</w:t>
      </w:r>
      <w:r w:rsidR="00595291">
        <w:rPr>
          <w:rFonts w:ascii="Times New Roman" w:hAnsi="Times New Roman" w:cs="Times New Roman"/>
          <w:sz w:val="28"/>
          <w:szCs w:val="28"/>
        </w:rPr>
        <w:t>7</w:t>
      </w:r>
      <w:r w:rsidRPr="009A281D">
        <w:rPr>
          <w:rFonts w:ascii="Times New Roman" w:hAnsi="Times New Roman" w:cs="Times New Roman"/>
          <w:sz w:val="28"/>
          <w:szCs w:val="28"/>
        </w:rPr>
        <w:t>%.</w:t>
      </w:r>
    </w:p>
    <w:p w:rsidR="00954774" w:rsidRPr="009A281D" w:rsidRDefault="00954774" w:rsidP="00C25DC7">
      <w:pPr>
        <w:pStyle w:val="ConsPlusNormal"/>
        <w:ind w:firstLine="540"/>
        <w:jc w:val="both"/>
        <w:rPr>
          <w:rFonts w:ascii="Times New Roman" w:hAnsi="Times New Roman" w:cs="Times New Roman"/>
          <w:sz w:val="28"/>
          <w:szCs w:val="28"/>
        </w:rPr>
      </w:pPr>
      <w:r w:rsidRPr="009A281D">
        <w:rPr>
          <w:rFonts w:ascii="Times New Roman" w:hAnsi="Times New Roman" w:cs="Times New Roman"/>
          <w:sz w:val="28"/>
          <w:szCs w:val="28"/>
        </w:rPr>
        <w:t xml:space="preserve">Оценка кассового исполнения муниципальной программы – </w:t>
      </w:r>
      <w:r w:rsidR="0011172B" w:rsidRPr="009A281D">
        <w:rPr>
          <w:rFonts w:ascii="Times New Roman" w:hAnsi="Times New Roman" w:cs="Times New Roman"/>
          <w:sz w:val="28"/>
          <w:szCs w:val="28"/>
        </w:rPr>
        <w:t>32,1</w:t>
      </w:r>
      <w:r w:rsidR="00033295" w:rsidRPr="009A281D">
        <w:rPr>
          <w:rFonts w:ascii="Times New Roman" w:hAnsi="Times New Roman" w:cs="Times New Roman"/>
          <w:sz w:val="28"/>
          <w:szCs w:val="28"/>
        </w:rPr>
        <w:t>%</w:t>
      </w:r>
      <w:r w:rsidRPr="009A281D">
        <w:rPr>
          <w:rFonts w:ascii="Times New Roman" w:hAnsi="Times New Roman" w:cs="Times New Roman"/>
          <w:sz w:val="28"/>
          <w:szCs w:val="28"/>
        </w:rPr>
        <w:t>;</w:t>
      </w:r>
    </w:p>
    <w:p w:rsidR="00954774" w:rsidRPr="009A281D" w:rsidRDefault="00954774" w:rsidP="00C25DC7">
      <w:pPr>
        <w:pStyle w:val="ConsPlusNormal"/>
        <w:ind w:firstLine="540"/>
        <w:jc w:val="both"/>
        <w:rPr>
          <w:rFonts w:ascii="Times New Roman" w:hAnsi="Times New Roman" w:cs="Times New Roman"/>
          <w:sz w:val="28"/>
          <w:szCs w:val="28"/>
        </w:rPr>
      </w:pPr>
      <w:r w:rsidRPr="009A281D">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595291">
        <w:rPr>
          <w:rFonts w:ascii="Times New Roman" w:hAnsi="Times New Roman" w:cs="Times New Roman"/>
          <w:sz w:val="28"/>
          <w:szCs w:val="28"/>
        </w:rPr>
        <w:t>81,8</w:t>
      </w:r>
      <w:r w:rsidRPr="009A281D">
        <w:rPr>
          <w:rFonts w:ascii="Times New Roman" w:hAnsi="Times New Roman" w:cs="Times New Roman"/>
          <w:sz w:val="28"/>
          <w:szCs w:val="28"/>
        </w:rPr>
        <w:t>%</w:t>
      </w:r>
    </w:p>
    <w:p w:rsidR="00954774" w:rsidRPr="009A281D" w:rsidRDefault="00954774" w:rsidP="00C25DC7">
      <w:pPr>
        <w:pStyle w:val="ConsPlusNormal"/>
        <w:ind w:firstLine="540"/>
        <w:jc w:val="both"/>
        <w:rPr>
          <w:rFonts w:ascii="Times New Roman" w:hAnsi="Times New Roman" w:cs="Times New Roman"/>
          <w:sz w:val="28"/>
          <w:szCs w:val="28"/>
        </w:rPr>
      </w:pPr>
    </w:p>
    <w:p w:rsidR="00954774" w:rsidRPr="009A281D" w:rsidRDefault="00954774"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A281D">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9A281D" w:rsidRPr="009A281D">
        <w:rPr>
          <w:rFonts w:ascii="Times New Roman" w:hAnsi="Times New Roman" w:cs="Times New Roman"/>
          <w:sz w:val="28"/>
          <w:szCs w:val="28"/>
          <w:lang w:eastAsia="ru-RU"/>
        </w:rPr>
        <w:t>6</w:t>
      </w:r>
      <w:r w:rsidR="00595291">
        <w:rPr>
          <w:rFonts w:ascii="Times New Roman" w:hAnsi="Times New Roman" w:cs="Times New Roman"/>
          <w:sz w:val="28"/>
          <w:szCs w:val="28"/>
          <w:lang w:eastAsia="ru-RU"/>
        </w:rPr>
        <w:t>7</w:t>
      </w:r>
      <w:r w:rsidR="009A281D" w:rsidRPr="009A281D">
        <w:rPr>
          <w:rFonts w:ascii="Times New Roman" w:hAnsi="Times New Roman" w:cs="Times New Roman"/>
          <w:sz w:val="28"/>
          <w:szCs w:val="28"/>
          <w:lang w:eastAsia="ru-RU"/>
        </w:rPr>
        <w:t>,</w:t>
      </w:r>
      <w:r w:rsidR="00595291">
        <w:rPr>
          <w:rFonts w:ascii="Times New Roman" w:hAnsi="Times New Roman" w:cs="Times New Roman"/>
          <w:sz w:val="28"/>
          <w:szCs w:val="28"/>
          <w:lang w:eastAsia="ru-RU"/>
        </w:rPr>
        <w:t>3</w:t>
      </w:r>
      <w:r w:rsidRPr="009A281D">
        <w:rPr>
          <w:rFonts w:ascii="Times New Roman" w:hAnsi="Times New Roman" w:cs="Times New Roman"/>
          <w:sz w:val="28"/>
          <w:szCs w:val="28"/>
          <w:lang w:eastAsia="ru-RU"/>
        </w:rPr>
        <w:t>%, следовательно, муниципальная программа реализована с</w:t>
      </w:r>
      <w:r w:rsidR="00033295" w:rsidRPr="009A281D">
        <w:rPr>
          <w:rFonts w:ascii="Times New Roman" w:hAnsi="Times New Roman" w:cs="Times New Roman"/>
          <w:sz w:val="28"/>
          <w:szCs w:val="28"/>
          <w:lang w:eastAsia="ru-RU"/>
        </w:rPr>
        <w:t xml:space="preserve"> низким</w:t>
      </w:r>
      <w:r w:rsidRPr="009A281D">
        <w:rPr>
          <w:rFonts w:ascii="Times New Roman" w:hAnsi="Times New Roman" w:cs="Times New Roman"/>
          <w:sz w:val="26"/>
          <w:szCs w:val="26"/>
        </w:rPr>
        <w:t xml:space="preserve"> </w:t>
      </w:r>
      <w:r w:rsidRPr="009A281D">
        <w:rPr>
          <w:rFonts w:ascii="Times New Roman" w:hAnsi="Times New Roman" w:cs="Times New Roman"/>
          <w:sz w:val="28"/>
          <w:szCs w:val="28"/>
          <w:lang w:eastAsia="ru-RU"/>
        </w:rPr>
        <w:t>уровнем эффективности.</w:t>
      </w:r>
      <w:r w:rsidR="0011172B" w:rsidRPr="009A281D">
        <w:rPr>
          <w:rFonts w:ascii="Times New Roman" w:hAnsi="Times New Roman" w:cs="Times New Roman"/>
          <w:sz w:val="28"/>
          <w:szCs w:val="28"/>
          <w:lang w:eastAsia="ru-RU"/>
        </w:rPr>
        <w:t xml:space="preserve"> Ответственным исполнителем не вовремя внесены изменения по финансированию в муниципальную программу.</w:t>
      </w:r>
    </w:p>
    <w:p w:rsidR="0006161B" w:rsidRPr="00934A56" w:rsidRDefault="0006161B" w:rsidP="00C25DC7">
      <w:pPr>
        <w:jc w:val="both"/>
        <w:rPr>
          <w:color w:val="FF0000"/>
          <w:lang w:eastAsia="ru-RU"/>
        </w:rPr>
      </w:pPr>
    </w:p>
    <w:p w:rsidR="00A66308" w:rsidRPr="0011172B" w:rsidRDefault="00A66308" w:rsidP="00C70AFE">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bookmarkStart w:id="1" w:name="_GoBack"/>
      <w:bookmarkEnd w:id="1"/>
      <w:r w:rsidRPr="00224E1A">
        <w:rPr>
          <w:rFonts w:ascii="Times New Roman" w:hAnsi="Times New Roman" w:cs="Times New Roman"/>
          <w:sz w:val="28"/>
          <w:szCs w:val="28"/>
          <w:lang w:eastAsia="ru-RU"/>
        </w:rPr>
        <w:t>5.</w:t>
      </w:r>
      <w:r w:rsidR="005466EC" w:rsidRPr="00224E1A">
        <w:rPr>
          <w:rFonts w:ascii="Times New Roman" w:hAnsi="Times New Roman" w:cs="Times New Roman"/>
          <w:sz w:val="28"/>
          <w:szCs w:val="28"/>
          <w:lang w:eastAsia="ru-RU"/>
        </w:rPr>
        <w:t>9</w:t>
      </w:r>
      <w:r w:rsidRPr="00224E1A">
        <w:rPr>
          <w:rFonts w:ascii="Times New Roman" w:hAnsi="Times New Roman" w:cs="Times New Roman"/>
          <w:sz w:val="28"/>
          <w:szCs w:val="28"/>
          <w:lang w:eastAsia="ru-RU"/>
        </w:rPr>
        <w:t xml:space="preserve">. </w:t>
      </w:r>
      <w:r w:rsidRPr="0011172B">
        <w:rPr>
          <w:rFonts w:ascii="Times New Roman" w:hAnsi="Times New Roman" w:cs="Times New Roman"/>
          <w:sz w:val="28"/>
          <w:szCs w:val="28"/>
          <w:lang w:eastAsia="ru-RU"/>
        </w:rPr>
        <w:t xml:space="preserve">О ходе реализации муниципальной программы </w:t>
      </w:r>
      <w:r w:rsidR="005466EC" w:rsidRPr="0011172B">
        <w:rPr>
          <w:rFonts w:ascii="Times New Roman" w:hAnsi="Times New Roman" w:cs="Times New Roman"/>
          <w:sz w:val="28"/>
          <w:szCs w:val="28"/>
          <w:lang w:eastAsia="ru-RU"/>
        </w:rPr>
        <w:t>«</w:t>
      </w:r>
      <w:r w:rsidR="005466EC" w:rsidRPr="0011172B">
        <w:rPr>
          <w:rFonts w:ascii="Times New Roman" w:hAnsi="Times New Roman" w:cs="Times New Roman"/>
          <w:sz w:val="28"/>
          <w:szCs w:val="28"/>
        </w:rPr>
        <w:t>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w:t>
      </w:r>
      <w:r w:rsidRPr="0011172B">
        <w:rPr>
          <w:rFonts w:ascii="Times New Roman" w:hAnsi="Times New Roman" w:cs="Times New Roman"/>
          <w:sz w:val="28"/>
          <w:szCs w:val="28"/>
          <w:lang w:eastAsia="ru-RU"/>
        </w:rPr>
        <w:t>»</w:t>
      </w:r>
    </w:p>
    <w:p w:rsidR="003E1BE2" w:rsidRPr="00934A56" w:rsidRDefault="003E1BE2" w:rsidP="00C25DC7">
      <w:pPr>
        <w:spacing w:line="238" w:lineRule="auto"/>
        <w:ind w:firstLine="709"/>
        <w:jc w:val="both"/>
        <w:rPr>
          <w:rFonts w:ascii="Times New Roman" w:hAnsi="Times New Roman" w:cs="Times New Roman"/>
          <w:color w:val="FF0000"/>
          <w:sz w:val="28"/>
          <w:szCs w:val="28"/>
        </w:rPr>
      </w:pPr>
    </w:p>
    <w:p w:rsidR="003E1BE2" w:rsidRPr="0011172B" w:rsidRDefault="003E1BE2" w:rsidP="00C25DC7">
      <w:pPr>
        <w:spacing w:after="0" w:line="240" w:lineRule="auto"/>
        <w:ind w:firstLine="709"/>
        <w:jc w:val="both"/>
        <w:rPr>
          <w:rFonts w:ascii="Times New Roman" w:hAnsi="Times New Roman" w:cs="Times New Roman"/>
          <w:sz w:val="28"/>
          <w:szCs w:val="28"/>
          <w:lang w:eastAsia="ru-RU"/>
        </w:rPr>
      </w:pPr>
      <w:r w:rsidRPr="0011172B">
        <w:rPr>
          <w:rFonts w:ascii="Times New Roman" w:hAnsi="Times New Roman" w:cs="Times New Roman"/>
          <w:sz w:val="28"/>
          <w:szCs w:val="28"/>
        </w:rPr>
        <w:t>Муниципальная программа «</w:t>
      </w:r>
      <w:r w:rsidR="00FD389A" w:rsidRPr="0011172B">
        <w:rPr>
          <w:rFonts w:ascii="Times New Roman" w:hAnsi="Times New Roman" w:cs="Times New Roman"/>
          <w:sz w:val="28"/>
          <w:szCs w:val="28"/>
        </w:rPr>
        <w:t>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w:t>
      </w:r>
      <w:r w:rsidR="00FD389A" w:rsidRPr="0011172B">
        <w:rPr>
          <w:rFonts w:ascii="Times New Roman" w:hAnsi="Times New Roman" w:cs="Times New Roman"/>
          <w:sz w:val="28"/>
          <w:szCs w:val="28"/>
          <w:lang w:eastAsia="ru-RU"/>
        </w:rPr>
        <w:t>»</w:t>
      </w:r>
      <w:r w:rsidRPr="0011172B">
        <w:rPr>
          <w:rFonts w:ascii="Times New Roman" w:hAnsi="Times New Roman" w:cs="Times New Roman"/>
          <w:sz w:val="28"/>
          <w:szCs w:val="28"/>
        </w:rPr>
        <w:t xml:space="preserve"> утверждена постановлением Администрации города Яровое Алтайского края от </w:t>
      </w:r>
      <w:r w:rsidR="00FD389A" w:rsidRPr="0011172B">
        <w:rPr>
          <w:rFonts w:ascii="Times New Roman" w:hAnsi="Times New Roman" w:cs="Times New Roman"/>
          <w:sz w:val="28"/>
          <w:szCs w:val="28"/>
        </w:rPr>
        <w:t>19.10.2020</w:t>
      </w:r>
      <w:r w:rsidRPr="0011172B">
        <w:rPr>
          <w:rFonts w:ascii="Times New Roman" w:hAnsi="Times New Roman" w:cs="Times New Roman"/>
          <w:sz w:val="28"/>
          <w:szCs w:val="28"/>
        </w:rPr>
        <w:t xml:space="preserve"> </w:t>
      </w:r>
      <w:r w:rsidRPr="0011172B">
        <w:rPr>
          <w:rFonts w:ascii="Times New Roman" w:hAnsi="Times New Roman" w:cs="Times New Roman"/>
          <w:sz w:val="28"/>
          <w:szCs w:val="28"/>
        </w:rPr>
        <w:lastRenderedPageBreak/>
        <w:t xml:space="preserve">№ </w:t>
      </w:r>
      <w:r w:rsidR="00FD389A" w:rsidRPr="0011172B">
        <w:rPr>
          <w:rFonts w:ascii="Times New Roman" w:hAnsi="Times New Roman" w:cs="Times New Roman"/>
          <w:sz w:val="28"/>
          <w:szCs w:val="28"/>
        </w:rPr>
        <w:t>848</w:t>
      </w:r>
      <w:r w:rsidRPr="0011172B">
        <w:rPr>
          <w:rFonts w:ascii="Times New Roman" w:hAnsi="Times New Roman" w:cs="Times New Roman"/>
          <w:sz w:val="28"/>
          <w:szCs w:val="28"/>
        </w:rPr>
        <w:t xml:space="preserve"> (с изменениями </w:t>
      </w:r>
      <w:r w:rsidRPr="0011172B">
        <w:rPr>
          <w:rFonts w:ascii="Times New Roman" w:hAnsi="Times New Roman" w:cs="Times New Roman"/>
          <w:sz w:val="28"/>
          <w:szCs w:val="28"/>
          <w:lang w:eastAsia="ru-RU"/>
        </w:rPr>
        <w:t>от</w:t>
      </w:r>
      <w:r w:rsidR="00FD389A" w:rsidRPr="0011172B">
        <w:rPr>
          <w:rFonts w:ascii="Times New Roman" w:hAnsi="Times New Roman" w:cs="Times New Roman"/>
          <w:sz w:val="28"/>
          <w:szCs w:val="28"/>
          <w:lang w:eastAsia="ru-RU"/>
        </w:rPr>
        <w:t xml:space="preserve"> 22.03.2021 № 196, от24.09.2021 № 699, от 26.11.2021 № 860, от 27.12.2021 № 984</w:t>
      </w:r>
      <w:r w:rsidRPr="0011172B">
        <w:rPr>
          <w:rFonts w:ascii="Times New Roman" w:hAnsi="Times New Roman" w:cs="Times New Roman"/>
          <w:sz w:val="28"/>
          <w:szCs w:val="28"/>
          <w:lang w:eastAsia="ru-RU"/>
        </w:rPr>
        <w:t>)</w:t>
      </w:r>
      <w:r w:rsidR="00FD389A" w:rsidRPr="0011172B">
        <w:rPr>
          <w:rFonts w:ascii="Times New Roman" w:hAnsi="Times New Roman" w:cs="Times New Roman"/>
          <w:sz w:val="28"/>
          <w:szCs w:val="28"/>
          <w:lang w:eastAsia="ru-RU"/>
        </w:rPr>
        <w:t>.</w:t>
      </w:r>
    </w:p>
    <w:p w:rsidR="003E1BE2" w:rsidRPr="0011172B" w:rsidRDefault="003E1BE2" w:rsidP="00C25DC7">
      <w:pPr>
        <w:autoSpaceDE w:val="0"/>
        <w:autoSpaceDN w:val="0"/>
        <w:adjustRightInd w:val="0"/>
        <w:spacing w:after="0" w:line="240" w:lineRule="auto"/>
        <w:ind w:firstLine="709"/>
        <w:jc w:val="both"/>
        <w:rPr>
          <w:rFonts w:cs="Times New Roman"/>
          <w:sz w:val="28"/>
          <w:szCs w:val="28"/>
          <w:lang w:eastAsia="ru-RU"/>
        </w:rPr>
      </w:pPr>
      <w:r w:rsidRPr="0011172B">
        <w:rPr>
          <w:rFonts w:ascii="Times New Roman" w:hAnsi="Times New Roman" w:cs="Times New Roman"/>
          <w:sz w:val="28"/>
          <w:szCs w:val="28"/>
          <w:lang w:eastAsia="ru-RU"/>
        </w:rPr>
        <w:t xml:space="preserve">Программа разработана с целью </w:t>
      </w:r>
      <w:r w:rsidR="00FD389A" w:rsidRPr="0011172B">
        <w:rPr>
          <w:rFonts w:ascii="Times New Roman" w:hAnsi="Times New Roman" w:cs="Times New Roman"/>
          <w:sz w:val="28"/>
          <w:szCs w:val="28"/>
        </w:rPr>
        <w:t>предотвращения и снижения риска возникновения чрезвычайных ситуаций, повышение уровня защиты населения и территории муниципального образования город Яровое Алтайского края от угроз природного и техногенного характера и происшествий на водных объектах города</w:t>
      </w:r>
      <w:r w:rsidRPr="0011172B">
        <w:rPr>
          <w:rFonts w:ascii="Times New Roman" w:hAnsi="Times New Roman" w:cs="Times New Roman"/>
          <w:sz w:val="28"/>
          <w:szCs w:val="28"/>
          <w:lang w:eastAsia="ru-RU"/>
        </w:rPr>
        <w:t>.</w:t>
      </w:r>
    </w:p>
    <w:p w:rsidR="003E1BE2" w:rsidRPr="0011172B" w:rsidRDefault="003E1BE2" w:rsidP="00C25DC7">
      <w:pPr>
        <w:spacing w:after="0" w:line="240" w:lineRule="auto"/>
        <w:ind w:firstLine="709"/>
        <w:jc w:val="both"/>
        <w:rPr>
          <w:rFonts w:ascii="Times New Roman" w:hAnsi="Times New Roman" w:cs="Times New Roman"/>
          <w:sz w:val="28"/>
          <w:szCs w:val="28"/>
        </w:rPr>
      </w:pPr>
      <w:r w:rsidRPr="0011172B">
        <w:rPr>
          <w:rFonts w:ascii="Times New Roman" w:hAnsi="Times New Roman" w:cs="Times New Roman"/>
          <w:sz w:val="28"/>
          <w:szCs w:val="28"/>
        </w:rPr>
        <w:t>Для достижения цели решались задачи, направленные на</w:t>
      </w:r>
      <w:r w:rsidR="00FD389A" w:rsidRPr="0011172B">
        <w:rPr>
          <w:rFonts w:ascii="Times New Roman" w:hAnsi="Times New Roman" w:cs="Times New Roman"/>
          <w:sz w:val="28"/>
          <w:szCs w:val="28"/>
        </w:rPr>
        <w:t>:</w:t>
      </w:r>
    </w:p>
    <w:p w:rsidR="00FD389A" w:rsidRPr="0011172B" w:rsidRDefault="00FD389A" w:rsidP="00C25D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72B">
        <w:rPr>
          <w:rFonts w:ascii="Times New Roman" w:hAnsi="Times New Roman" w:cs="Times New Roman"/>
          <w:sz w:val="28"/>
          <w:szCs w:val="28"/>
        </w:rPr>
        <w:t>обеспечение эффективной структуры сил и средств, для предупреждения и ликви</w:t>
      </w:r>
      <w:r w:rsidRPr="0011172B">
        <w:rPr>
          <w:rFonts w:ascii="Times New Roman" w:hAnsi="Times New Roman" w:cs="Times New Roman"/>
          <w:sz w:val="28"/>
          <w:szCs w:val="28"/>
        </w:rPr>
        <w:softHyphen/>
        <w:t>дации чрезвычайных ситуаций, а также для решения задач в области гражданской обороны и пожарной безопасности;</w:t>
      </w:r>
    </w:p>
    <w:p w:rsidR="00FD389A" w:rsidRPr="0011172B" w:rsidRDefault="00FD389A" w:rsidP="00C25D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72B">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улучшения взаимодействия экстренных оперативных служб и информирования населения;</w:t>
      </w:r>
    </w:p>
    <w:p w:rsidR="00FD389A" w:rsidRPr="0011172B" w:rsidRDefault="00FD389A" w:rsidP="00C25DC7">
      <w:pPr>
        <w:pStyle w:val="Style5"/>
        <w:tabs>
          <w:tab w:val="left" w:pos="993"/>
        </w:tabs>
        <w:spacing w:line="240" w:lineRule="auto"/>
        <w:ind w:firstLine="709"/>
        <w:rPr>
          <w:rFonts w:cs="Times New Roman"/>
          <w:sz w:val="28"/>
          <w:szCs w:val="28"/>
          <w:lang w:eastAsia="en-US"/>
        </w:rPr>
      </w:pPr>
      <w:r w:rsidRPr="0011172B">
        <w:rPr>
          <w:rFonts w:cs="Times New Roman"/>
          <w:sz w:val="28"/>
          <w:szCs w:val="28"/>
          <w:lang w:eastAsia="en-US"/>
        </w:rPr>
        <w:t>создание условий для безопасного и комфортного отдыха граждан на водоемах города Яровое, обеспечение безопасно</w:t>
      </w:r>
      <w:r w:rsidRPr="0011172B">
        <w:rPr>
          <w:rFonts w:cs="Times New Roman"/>
          <w:sz w:val="28"/>
          <w:szCs w:val="28"/>
          <w:lang w:eastAsia="en-US"/>
        </w:rPr>
        <w:softHyphen/>
        <w:t>сти людей на водных объектах.</w:t>
      </w:r>
    </w:p>
    <w:p w:rsidR="006B52B2" w:rsidRPr="0011172B" w:rsidRDefault="006B52B2" w:rsidP="00C25DC7">
      <w:pPr>
        <w:spacing w:after="0" w:line="240" w:lineRule="auto"/>
        <w:ind w:firstLine="709"/>
        <w:jc w:val="both"/>
        <w:rPr>
          <w:rFonts w:ascii="Times New Roman" w:hAnsi="Times New Roman" w:cs="Times New Roman"/>
          <w:sz w:val="28"/>
          <w:szCs w:val="28"/>
          <w:lang w:eastAsia="ru-RU"/>
        </w:rPr>
      </w:pPr>
    </w:p>
    <w:p w:rsidR="006B52B2" w:rsidRPr="00A00E37" w:rsidRDefault="006B52B2"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Достижение цели в 202</w:t>
      </w:r>
      <w:r w:rsidR="0011172B" w:rsidRPr="00A00E37">
        <w:rPr>
          <w:rFonts w:cs="Times New Roman"/>
          <w:sz w:val="28"/>
          <w:szCs w:val="28"/>
          <w:lang w:eastAsia="en-US"/>
        </w:rPr>
        <w:t>2</w:t>
      </w:r>
      <w:r w:rsidRPr="00A00E37">
        <w:rPr>
          <w:rFonts w:cs="Times New Roman"/>
          <w:sz w:val="28"/>
          <w:szCs w:val="28"/>
          <w:lang w:eastAsia="en-US"/>
        </w:rPr>
        <w:t xml:space="preserve"> году осуществляется в рамках реализации 1</w:t>
      </w:r>
      <w:r w:rsidR="00DE02D5">
        <w:rPr>
          <w:rFonts w:cs="Times New Roman"/>
          <w:sz w:val="28"/>
          <w:szCs w:val="28"/>
          <w:lang w:eastAsia="en-US"/>
        </w:rPr>
        <w:t>1</w:t>
      </w:r>
      <w:r w:rsidRPr="00A00E37">
        <w:rPr>
          <w:rFonts w:cs="Times New Roman"/>
          <w:sz w:val="28"/>
          <w:szCs w:val="28"/>
          <w:lang w:eastAsia="en-US"/>
        </w:rPr>
        <w:t xml:space="preserve"> мероприятия и оценивается 3 индикаторами. По итогам 202</w:t>
      </w:r>
      <w:r w:rsidR="0011172B" w:rsidRPr="00A00E37">
        <w:rPr>
          <w:rFonts w:cs="Times New Roman"/>
          <w:sz w:val="28"/>
          <w:szCs w:val="28"/>
          <w:lang w:eastAsia="en-US"/>
        </w:rPr>
        <w:t xml:space="preserve">2 </w:t>
      </w:r>
      <w:r w:rsidRPr="00A00E37">
        <w:rPr>
          <w:rFonts w:cs="Times New Roman"/>
          <w:sz w:val="28"/>
          <w:szCs w:val="28"/>
          <w:lang w:eastAsia="en-US"/>
        </w:rPr>
        <w:t>года выполнено 1</w:t>
      </w:r>
      <w:r w:rsidR="0011172B" w:rsidRPr="00A00E37">
        <w:rPr>
          <w:rFonts w:cs="Times New Roman"/>
          <w:sz w:val="28"/>
          <w:szCs w:val="28"/>
          <w:lang w:eastAsia="en-US"/>
        </w:rPr>
        <w:t>1</w:t>
      </w:r>
      <w:r w:rsidRPr="00A00E37">
        <w:rPr>
          <w:rFonts w:cs="Times New Roman"/>
          <w:sz w:val="28"/>
          <w:szCs w:val="28"/>
          <w:lang w:eastAsia="en-US"/>
        </w:rPr>
        <w:t xml:space="preserve"> мероприятий и достигнуты значения 3 индикаторов.</w:t>
      </w:r>
    </w:p>
    <w:p w:rsidR="00FD389A" w:rsidRPr="00A00E37" w:rsidRDefault="00FD389A" w:rsidP="00C25DC7">
      <w:pPr>
        <w:pStyle w:val="Style5"/>
        <w:tabs>
          <w:tab w:val="left" w:pos="993"/>
        </w:tabs>
        <w:spacing w:line="240" w:lineRule="auto"/>
        <w:ind w:firstLine="709"/>
        <w:rPr>
          <w:lang w:eastAsia="en-US"/>
        </w:rPr>
      </w:pPr>
    </w:p>
    <w:p w:rsidR="00023758" w:rsidRPr="00A00E37" w:rsidRDefault="003E1BE2"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Согласно отчету ответственного исполнителя – </w:t>
      </w:r>
      <w:r w:rsidR="00023758" w:rsidRPr="00A00E37">
        <w:rPr>
          <w:rFonts w:cs="Times New Roman"/>
          <w:sz w:val="28"/>
          <w:szCs w:val="28"/>
          <w:lang w:eastAsia="en-US"/>
        </w:rPr>
        <w:t xml:space="preserve">начальника отдела по ГО, ЧС и мобилизационной работе в рамках муниципальной программы:  </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проведена работа по предупреждению ЧС и повышению устойчивости функционирования организаций, а также объектов социального назначения в ЧС; </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проведена работа по развитию и содержанию ЕДДС города Яровое;</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организовано изготовления листовок, памяток, плакатов противопожарного содержания и обеспечения безопасности населения и защиты территории; </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проведена подготовка и размещены материалы противопожарного содержания на сайте администрации города в количестве 44 штук; </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проведено 18 практических занятий с обслуживающим персоналом предприятий и организаций по отработке действий в случае возникновения чрезвычайной ситуации; </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подготовлена и размещена в СМИ информация о функционировании Системы-112; </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проведена работа по обучению населения мерам пожарной безопасности в жилом секторе и по месту работы (службы) в форме 21 лекция, беседа, проведения собраний, инструктажей с привлечением мастеров жилищно-эксплуатационных организаций, руководителей и лиц, ответственных за пожарную безопасность в организациях;</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организована совместная работа 58 ПСЧ, участковых полиции, работников органов социальной защиты, жилищных организаций для </w:t>
      </w:r>
      <w:r w:rsidRPr="00A00E37">
        <w:rPr>
          <w:rFonts w:cs="Times New Roman"/>
          <w:sz w:val="28"/>
          <w:szCs w:val="28"/>
          <w:lang w:eastAsia="en-US"/>
        </w:rPr>
        <w:lastRenderedPageBreak/>
        <w:t>обследования частного сектора (неблагополучных семей по всему городу) – проведено 74 обследования;</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проведено оборудование пляжей в соответствии с предъявляемыми требованиями;</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оборудованы зоны для использования гидроциклов и катания на водных лыжах;</w:t>
      </w:r>
    </w:p>
    <w:p w:rsidR="0011172B" w:rsidRPr="00A00E37" w:rsidRDefault="0011172B" w:rsidP="00C25DC7">
      <w:pPr>
        <w:pStyle w:val="Style5"/>
        <w:tabs>
          <w:tab w:val="left" w:pos="993"/>
        </w:tabs>
        <w:spacing w:line="240" w:lineRule="auto"/>
        <w:ind w:firstLine="709"/>
        <w:rPr>
          <w:rFonts w:cs="Times New Roman"/>
          <w:sz w:val="28"/>
          <w:szCs w:val="28"/>
          <w:lang w:eastAsia="en-US"/>
        </w:rPr>
      </w:pPr>
      <w:r w:rsidRPr="00A00E37">
        <w:rPr>
          <w:rFonts w:cs="Times New Roman"/>
          <w:sz w:val="28"/>
          <w:szCs w:val="28"/>
          <w:lang w:eastAsia="en-US"/>
        </w:rPr>
        <w:t xml:space="preserve"> оборудованы базы для стоянок маломерных судов.</w:t>
      </w:r>
    </w:p>
    <w:p w:rsidR="00DE02D5" w:rsidRDefault="00DE02D5" w:rsidP="00C25DC7">
      <w:pPr>
        <w:pStyle w:val="Style5"/>
        <w:tabs>
          <w:tab w:val="left" w:pos="993"/>
        </w:tabs>
        <w:spacing w:line="240" w:lineRule="auto"/>
        <w:ind w:firstLine="709"/>
        <w:rPr>
          <w:rFonts w:cs="Times New Roman"/>
          <w:sz w:val="28"/>
          <w:szCs w:val="28"/>
          <w:lang w:eastAsia="en-US"/>
        </w:rPr>
      </w:pPr>
    </w:p>
    <w:p w:rsidR="00224E1A" w:rsidRPr="00224E1A" w:rsidRDefault="00DE02D5" w:rsidP="00C25DC7">
      <w:pPr>
        <w:pStyle w:val="Style5"/>
        <w:tabs>
          <w:tab w:val="left" w:pos="993"/>
        </w:tabs>
        <w:spacing w:line="240" w:lineRule="auto"/>
        <w:ind w:firstLine="709"/>
        <w:rPr>
          <w:sz w:val="20"/>
          <w:szCs w:val="20"/>
          <w:shd w:val="clear" w:color="auto" w:fill="FFFFFF"/>
        </w:rPr>
      </w:pPr>
      <w:r>
        <w:rPr>
          <w:rFonts w:cs="Times New Roman"/>
          <w:sz w:val="28"/>
          <w:szCs w:val="28"/>
          <w:lang w:eastAsia="en-US"/>
        </w:rPr>
        <w:t>В</w:t>
      </w:r>
      <w:r w:rsidRPr="00224E1A">
        <w:rPr>
          <w:rFonts w:cs="Times New Roman"/>
          <w:sz w:val="28"/>
          <w:szCs w:val="28"/>
          <w:lang w:eastAsia="en-US"/>
        </w:rPr>
        <w:t xml:space="preserve"> </w:t>
      </w:r>
      <w:r>
        <w:rPr>
          <w:rFonts w:cs="Times New Roman"/>
          <w:sz w:val="28"/>
          <w:szCs w:val="28"/>
          <w:lang w:eastAsia="en-US"/>
        </w:rPr>
        <w:t>2022 году принято решение о переносе</w:t>
      </w:r>
      <w:r w:rsidRPr="00224E1A">
        <w:rPr>
          <w:rFonts w:cs="Times New Roman"/>
          <w:sz w:val="28"/>
          <w:szCs w:val="28"/>
          <w:lang w:eastAsia="en-US"/>
        </w:rPr>
        <w:t xml:space="preserve"> на 202</w:t>
      </w:r>
      <w:r>
        <w:rPr>
          <w:rFonts w:cs="Times New Roman"/>
          <w:sz w:val="28"/>
          <w:szCs w:val="28"/>
          <w:lang w:eastAsia="en-US"/>
        </w:rPr>
        <w:t>4</w:t>
      </w:r>
      <w:r w:rsidRPr="00224E1A">
        <w:rPr>
          <w:rFonts w:cs="Times New Roman"/>
          <w:sz w:val="28"/>
          <w:szCs w:val="28"/>
          <w:lang w:eastAsia="en-US"/>
        </w:rPr>
        <w:t xml:space="preserve"> год</w:t>
      </w:r>
      <w:r>
        <w:rPr>
          <w:rFonts w:cs="Times New Roman"/>
          <w:sz w:val="28"/>
          <w:szCs w:val="28"/>
          <w:lang w:eastAsia="ru-RU"/>
        </w:rPr>
        <w:t xml:space="preserve"> следующих мероприятий:</w:t>
      </w:r>
      <w:r w:rsidR="00224E1A" w:rsidRPr="00224E1A">
        <w:rPr>
          <w:sz w:val="20"/>
          <w:szCs w:val="20"/>
          <w:shd w:val="clear" w:color="auto" w:fill="FFFFFF"/>
        </w:rPr>
        <w:t xml:space="preserve"> </w:t>
      </w:r>
    </w:p>
    <w:p w:rsidR="0011172B" w:rsidRPr="00224E1A" w:rsidRDefault="0011172B" w:rsidP="00C25DC7">
      <w:pPr>
        <w:pStyle w:val="Style5"/>
        <w:tabs>
          <w:tab w:val="left" w:pos="993"/>
        </w:tabs>
        <w:spacing w:line="240" w:lineRule="auto"/>
        <w:ind w:firstLine="709"/>
        <w:rPr>
          <w:rFonts w:cs="Times New Roman"/>
          <w:sz w:val="28"/>
          <w:szCs w:val="28"/>
          <w:lang w:eastAsia="en-US"/>
        </w:rPr>
      </w:pPr>
      <w:r w:rsidRPr="00224E1A">
        <w:rPr>
          <w:rFonts w:cs="Times New Roman"/>
          <w:sz w:val="28"/>
          <w:szCs w:val="28"/>
          <w:lang w:eastAsia="en-US"/>
        </w:rPr>
        <w:t xml:space="preserve">1.2.4. </w:t>
      </w:r>
      <w:r w:rsidR="007528C0" w:rsidRPr="00224E1A">
        <w:rPr>
          <w:rFonts w:cs="Times New Roman"/>
          <w:sz w:val="28"/>
          <w:szCs w:val="28"/>
          <w:lang w:eastAsia="en-US"/>
        </w:rPr>
        <w:t>«</w:t>
      </w:r>
      <w:r w:rsidRPr="00224E1A">
        <w:rPr>
          <w:rFonts w:cs="Times New Roman"/>
          <w:sz w:val="28"/>
          <w:szCs w:val="28"/>
          <w:lang w:eastAsia="en-US"/>
        </w:rPr>
        <w:t>Приобретение и установка сирены С-40 на здании МБУДО «ДШИ» г. Яровое</w:t>
      </w:r>
      <w:r w:rsidR="007528C0" w:rsidRPr="00224E1A">
        <w:rPr>
          <w:rFonts w:cs="Times New Roman"/>
          <w:sz w:val="28"/>
          <w:szCs w:val="28"/>
          <w:lang w:eastAsia="en-US"/>
        </w:rPr>
        <w:t>»</w:t>
      </w:r>
      <w:r w:rsidRPr="00224E1A">
        <w:rPr>
          <w:rFonts w:cs="Times New Roman"/>
          <w:sz w:val="28"/>
          <w:szCs w:val="28"/>
          <w:lang w:eastAsia="en-US"/>
        </w:rPr>
        <w:t xml:space="preserve">, </w:t>
      </w:r>
    </w:p>
    <w:p w:rsidR="00DE02D5" w:rsidRDefault="0011172B" w:rsidP="00DE02D5">
      <w:pPr>
        <w:pStyle w:val="Style5"/>
        <w:tabs>
          <w:tab w:val="left" w:pos="993"/>
        </w:tabs>
        <w:spacing w:line="240" w:lineRule="auto"/>
        <w:ind w:firstLine="709"/>
        <w:rPr>
          <w:rFonts w:cs="Times New Roman"/>
          <w:sz w:val="28"/>
          <w:szCs w:val="28"/>
          <w:lang w:eastAsia="en-US"/>
        </w:rPr>
      </w:pPr>
      <w:r w:rsidRPr="00224E1A">
        <w:rPr>
          <w:rFonts w:cs="Times New Roman"/>
          <w:sz w:val="28"/>
          <w:szCs w:val="28"/>
          <w:lang w:eastAsia="en-US"/>
        </w:rPr>
        <w:t xml:space="preserve">1.2.8. </w:t>
      </w:r>
      <w:r w:rsidR="007528C0" w:rsidRPr="00224E1A">
        <w:rPr>
          <w:rFonts w:cs="Times New Roman"/>
          <w:sz w:val="28"/>
          <w:szCs w:val="28"/>
          <w:lang w:eastAsia="en-US"/>
        </w:rPr>
        <w:t>«</w:t>
      </w:r>
      <w:r w:rsidRPr="00224E1A">
        <w:rPr>
          <w:rFonts w:cs="Times New Roman"/>
          <w:sz w:val="28"/>
          <w:szCs w:val="28"/>
          <w:lang w:eastAsia="en-US"/>
        </w:rPr>
        <w:t xml:space="preserve">Выполнение работ по опашке минерализованных </w:t>
      </w:r>
      <w:r w:rsidRPr="00DE02D5">
        <w:rPr>
          <w:rFonts w:cs="Times New Roman"/>
          <w:sz w:val="28"/>
          <w:szCs w:val="28"/>
          <w:lang w:eastAsia="en-US"/>
        </w:rPr>
        <w:t>полос на территории города</w:t>
      </w:r>
      <w:r w:rsidR="007528C0" w:rsidRPr="00DE02D5">
        <w:rPr>
          <w:rFonts w:cs="Times New Roman"/>
          <w:sz w:val="28"/>
          <w:szCs w:val="28"/>
          <w:lang w:eastAsia="en-US"/>
        </w:rPr>
        <w:t>»</w:t>
      </w:r>
      <w:r w:rsidR="00DE02D5">
        <w:rPr>
          <w:rFonts w:cs="Times New Roman"/>
          <w:sz w:val="28"/>
          <w:szCs w:val="28"/>
          <w:lang w:eastAsia="en-US"/>
        </w:rPr>
        <w:t>.</w:t>
      </w:r>
    </w:p>
    <w:p w:rsidR="00DE02D5" w:rsidRPr="00224E1A" w:rsidRDefault="00DE02D5" w:rsidP="00DE02D5">
      <w:pPr>
        <w:pStyle w:val="Style5"/>
        <w:tabs>
          <w:tab w:val="left" w:pos="993"/>
        </w:tabs>
        <w:spacing w:line="240" w:lineRule="auto"/>
        <w:ind w:firstLine="709"/>
        <w:rPr>
          <w:rFonts w:cs="Times New Roman"/>
          <w:sz w:val="28"/>
          <w:szCs w:val="28"/>
          <w:lang w:eastAsia="en-US"/>
        </w:rPr>
      </w:pPr>
    </w:p>
    <w:p w:rsidR="0006161B" w:rsidRPr="00A00E37" w:rsidRDefault="0006161B" w:rsidP="00C25DC7">
      <w:pPr>
        <w:spacing w:after="0" w:line="240" w:lineRule="auto"/>
        <w:ind w:right="-55" w:firstLine="709"/>
        <w:jc w:val="both"/>
        <w:rPr>
          <w:rFonts w:ascii="Times New Roman" w:hAnsi="Times New Roman" w:cs="Times New Roman"/>
          <w:sz w:val="28"/>
          <w:szCs w:val="28"/>
          <w:lang w:eastAsia="ru-RU"/>
        </w:rPr>
      </w:pPr>
      <w:r w:rsidRPr="00A00E37">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A00E37" w:rsidRPr="00A00E37">
        <w:rPr>
          <w:rFonts w:ascii="Times New Roman" w:hAnsi="Times New Roman" w:cs="Times New Roman"/>
          <w:sz w:val="28"/>
          <w:szCs w:val="28"/>
          <w:lang w:eastAsia="ru-RU"/>
        </w:rPr>
        <w:t>2</w:t>
      </w:r>
      <w:r w:rsidRPr="00A00E37">
        <w:rPr>
          <w:rFonts w:ascii="Times New Roman" w:hAnsi="Times New Roman" w:cs="Times New Roman"/>
          <w:sz w:val="28"/>
          <w:szCs w:val="28"/>
          <w:lang w:eastAsia="ru-RU"/>
        </w:rPr>
        <w:t xml:space="preserve"> год составил </w:t>
      </w:r>
      <w:r w:rsidR="00A00E37" w:rsidRPr="00A00E37">
        <w:rPr>
          <w:rFonts w:ascii="Times New Roman" w:hAnsi="Times New Roman" w:cs="Times New Roman"/>
          <w:sz w:val="28"/>
          <w:szCs w:val="28"/>
          <w:lang w:eastAsia="ru-RU"/>
        </w:rPr>
        <w:t>2113,9</w:t>
      </w:r>
      <w:r w:rsidRPr="00A00E37">
        <w:rPr>
          <w:rFonts w:ascii="Times New Roman" w:hAnsi="Times New Roman" w:cs="Times New Roman"/>
          <w:sz w:val="28"/>
          <w:szCs w:val="28"/>
          <w:lang w:eastAsia="ru-RU"/>
        </w:rPr>
        <w:t xml:space="preserve"> тыс. руб. (план </w:t>
      </w:r>
      <w:r w:rsidR="00A00E37" w:rsidRPr="00A00E37">
        <w:rPr>
          <w:rFonts w:ascii="Times New Roman" w:hAnsi="Times New Roman" w:cs="Times New Roman"/>
          <w:sz w:val="28"/>
          <w:szCs w:val="28"/>
          <w:lang w:eastAsia="ru-RU"/>
        </w:rPr>
        <w:t>2057,9</w:t>
      </w:r>
      <w:r w:rsidRPr="00A00E37">
        <w:rPr>
          <w:rFonts w:ascii="Times New Roman" w:hAnsi="Times New Roman" w:cs="Times New Roman"/>
          <w:sz w:val="28"/>
          <w:szCs w:val="28"/>
          <w:lang w:eastAsia="ru-RU"/>
        </w:rPr>
        <w:t xml:space="preserve"> тыс.руб.), в том числе из городского бюджета </w:t>
      </w:r>
      <w:r w:rsidR="00A00E37" w:rsidRPr="00A00E37">
        <w:rPr>
          <w:rFonts w:ascii="Times New Roman" w:hAnsi="Times New Roman" w:cs="Times New Roman"/>
          <w:sz w:val="28"/>
          <w:szCs w:val="28"/>
          <w:lang w:eastAsia="ru-RU"/>
        </w:rPr>
        <w:t>1636,3</w:t>
      </w:r>
      <w:r w:rsidRPr="00A00E37">
        <w:rPr>
          <w:rFonts w:ascii="Times New Roman" w:hAnsi="Times New Roman" w:cs="Times New Roman"/>
          <w:sz w:val="28"/>
          <w:szCs w:val="28"/>
          <w:lang w:eastAsia="ru-RU"/>
        </w:rPr>
        <w:t xml:space="preserve"> тыс. руб. (план </w:t>
      </w:r>
      <w:r w:rsidR="00A00E37" w:rsidRPr="00A00E37">
        <w:rPr>
          <w:rFonts w:ascii="Times New Roman" w:hAnsi="Times New Roman" w:cs="Times New Roman"/>
          <w:sz w:val="28"/>
          <w:szCs w:val="28"/>
          <w:lang w:eastAsia="ru-RU"/>
        </w:rPr>
        <w:t>1787,6</w:t>
      </w:r>
      <w:r w:rsidRPr="00A00E37">
        <w:rPr>
          <w:rFonts w:ascii="Times New Roman" w:hAnsi="Times New Roman" w:cs="Times New Roman"/>
          <w:sz w:val="28"/>
          <w:szCs w:val="28"/>
          <w:lang w:eastAsia="ru-RU"/>
        </w:rPr>
        <w:t xml:space="preserve"> тыс.руб.).</w:t>
      </w:r>
    </w:p>
    <w:p w:rsidR="0006161B" w:rsidRPr="001A34E6" w:rsidRDefault="0006161B" w:rsidP="00C25DC7">
      <w:pPr>
        <w:widowControl w:val="0"/>
        <w:autoSpaceDE w:val="0"/>
        <w:autoSpaceDN w:val="0"/>
        <w:adjustRightInd w:val="0"/>
        <w:spacing w:after="0" w:line="240" w:lineRule="auto"/>
        <w:ind w:firstLine="709"/>
        <w:jc w:val="both"/>
      </w:pPr>
    </w:p>
    <w:p w:rsidR="00954774" w:rsidRPr="001A34E6" w:rsidRDefault="00954774" w:rsidP="00C25DC7">
      <w:pPr>
        <w:pStyle w:val="ConsPlusNormal"/>
        <w:ind w:firstLine="540"/>
        <w:jc w:val="both"/>
        <w:rPr>
          <w:rFonts w:ascii="Times New Roman" w:hAnsi="Times New Roman" w:cs="Times New Roman"/>
          <w:sz w:val="28"/>
          <w:szCs w:val="28"/>
        </w:rPr>
      </w:pPr>
      <w:r w:rsidRPr="001A34E6">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595291">
        <w:rPr>
          <w:rFonts w:ascii="Times New Roman" w:hAnsi="Times New Roman" w:cs="Times New Roman"/>
          <w:sz w:val="28"/>
          <w:szCs w:val="28"/>
        </w:rPr>
        <w:t>100</w:t>
      </w:r>
      <w:r w:rsidR="00A00E37" w:rsidRPr="001A34E6">
        <w:rPr>
          <w:rFonts w:ascii="Times New Roman" w:hAnsi="Times New Roman" w:cs="Times New Roman"/>
          <w:sz w:val="28"/>
          <w:szCs w:val="28"/>
        </w:rPr>
        <w:t>,</w:t>
      </w:r>
      <w:r w:rsidR="00595291">
        <w:rPr>
          <w:rFonts w:ascii="Times New Roman" w:hAnsi="Times New Roman" w:cs="Times New Roman"/>
          <w:sz w:val="28"/>
          <w:szCs w:val="28"/>
        </w:rPr>
        <w:t>0</w:t>
      </w:r>
      <w:r w:rsidRPr="001A34E6">
        <w:rPr>
          <w:rFonts w:ascii="Times New Roman" w:hAnsi="Times New Roman" w:cs="Times New Roman"/>
          <w:sz w:val="28"/>
          <w:szCs w:val="28"/>
        </w:rPr>
        <w:t>%.</w:t>
      </w:r>
    </w:p>
    <w:p w:rsidR="00954774" w:rsidRPr="001A34E6" w:rsidRDefault="00954774" w:rsidP="00C25DC7">
      <w:pPr>
        <w:pStyle w:val="ConsPlusNormal"/>
        <w:ind w:firstLine="540"/>
        <w:jc w:val="both"/>
        <w:rPr>
          <w:rFonts w:ascii="Times New Roman" w:hAnsi="Times New Roman" w:cs="Times New Roman"/>
          <w:sz w:val="28"/>
          <w:szCs w:val="28"/>
        </w:rPr>
      </w:pPr>
      <w:r w:rsidRPr="001A34E6">
        <w:rPr>
          <w:rFonts w:ascii="Times New Roman" w:hAnsi="Times New Roman" w:cs="Times New Roman"/>
          <w:sz w:val="28"/>
          <w:szCs w:val="28"/>
        </w:rPr>
        <w:t>Оценка кассового исполнения муниципальной программы –</w:t>
      </w:r>
      <w:r w:rsidR="00023758" w:rsidRPr="001A34E6">
        <w:rPr>
          <w:rFonts w:ascii="Times New Roman" w:hAnsi="Times New Roman" w:cs="Times New Roman"/>
          <w:sz w:val="28"/>
          <w:szCs w:val="28"/>
        </w:rPr>
        <w:t xml:space="preserve"> 100</w:t>
      </w:r>
      <w:r w:rsidRPr="001A34E6">
        <w:rPr>
          <w:rFonts w:ascii="Times New Roman" w:hAnsi="Times New Roman" w:cs="Times New Roman"/>
          <w:sz w:val="28"/>
          <w:szCs w:val="28"/>
        </w:rPr>
        <w:t>%;</w:t>
      </w:r>
    </w:p>
    <w:p w:rsidR="00954774" w:rsidRPr="001A34E6" w:rsidRDefault="00954774" w:rsidP="00C25DC7">
      <w:pPr>
        <w:pStyle w:val="ConsPlusNormal"/>
        <w:ind w:firstLine="540"/>
        <w:jc w:val="both"/>
        <w:rPr>
          <w:rFonts w:ascii="Times New Roman" w:hAnsi="Times New Roman" w:cs="Times New Roman"/>
          <w:sz w:val="28"/>
          <w:szCs w:val="28"/>
        </w:rPr>
      </w:pPr>
      <w:r w:rsidRPr="001A34E6">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F17198">
        <w:rPr>
          <w:rFonts w:ascii="Times New Roman" w:hAnsi="Times New Roman" w:cs="Times New Roman"/>
          <w:sz w:val="28"/>
          <w:szCs w:val="28"/>
        </w:rPr>
        <w:t>60,0</w:t>
      </w:r>
      <w:r w:rsidRPr="001A34E6">
        <w:rPr>
          <w:rFonts w:ascii="Times New Roman" w:hAnsi="Times New Roman" w:cs="Times New Roman"/>
          <w:sz w:val="28"/>
          <w:szCs w:val="28"/>
        </w:rPr>
        <w:t>%</w:t>
      </w:r>
    </w:p>
    <w:p w:rsidR="00954774" w:rsidRPr="001A34E6" w:rsidRDefault="00954774" w:rsidP="00C25DC7">
      <w:pPr>
        <w:pStyle w:val="ConsPlusNormal"/>
        <w:ind w:firstLine="540"/>
        <w:jc w:val="both"/>
        <w:rPr>
          <w:rFonts w:ascii="Times New Roman" w:hAnsi="Times New Roman" w:cs="Times New Roman"/>
          <w:sz w:val="28"/>
          <w:szCs w:val="28"/>
        </w:rPr>
      </w:pPr>
    </w:p>
    <w:p w:rsidR="00954774" w:rsidRPr="001A34E6" w:rsidRDefault="00954774"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34E6">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595291">
        <w:rPr>
          <w:rFonts w:ascii="Times New Roman" w:hAnsi="Times New Roman" w:cs="Times New Roman"/>
          <w:sz w:val="28"/>
          <w:szCs w:val="28"/>
          <w:lang w:eastAsia="ru-RU"/>
        </w:rPr>
        <w:t>90</w:t>
      </w:r>
      <w:r w:rsidR="00F17198">
        <w:rPr>
          <w:rFonts w:ascii="Times New Roman" w:hAnsi="Times New Roman" w:cs="Times New Roman"/>
          <w:sz w:val="28"/>
          <w:szCs w:val="28"/>
          <w:lang w:eastAsia="ru-RU"/>
        </w:rPr>
        <w:t>,</w:t>
      </w:r>
      <w:r w:rsidR="00595291">
        <w:rPr>
          <w:rFonts w:ascii="Times New Roman" w:hAnsi="Times New Roman" w:cs="Times New Roman"/>
          <w:sz w:val="28"/>
          <w:szCs w:val="28"/>
          <w:lang w:eastAsia="ru-RU"/>
        </w:rPr>
        <w:t>0</w:t>
      </w:r>
      <w:r w:rsidRPr="001A34E6">
        <w:rPr>
          <w:rFonts w:ascii="Times New Roman" w:hAnsi="Times New Roman" w:cs="Times New Roman"/>
          <w:sz w:val="28"/>
          <w:szCs w:val="28"/>
          <w:lang w:eastAsia="ru-RU"/>
        </w:rPr>
        <w:t>%, следовательно, муниципальная программа реализована с</w:t>
      </w:r>
      <w:r w:rsidR="00595291">
        <w:rPr>
          <w:rFonts w:ascii="Times New Roman" w:hAnsi="Times New Roman" w:cs="Times New Roman"/>
          <w:sz w:val="28"/>
          <w:szCs w:val="28"/>
          <w:lang w:eastAsia="ru-RU"/>
        </w:rPr>
        <w:t xml:space="preserve"> высок</w:t>
      </w:r>
      <w:r w:rsidRPr="001A34E6">
        <w:rPr>
          <w:rFonts w:ascii="Times New Roman" w:hAnsi="Times New Roman" w:cs="Times New Roman"/>
          <w:sz w:val="26"/>
          <w:szCs w:val="26"/>
        </w:rPr>
        <w:t xml:space="preserve">им </w:t>
      </w:r>
      <w:r w:rsidRPr="001A34E6">
        <w:rPr>
          <w:rFonts w:ascii="Times New Roman" w:hAnsi="Times New Roman" w:cs="Times New Roman"/>
          <w:sz w:val="28"/>
          <w:szCs w:val="28"/>
          <w:lang w:eastAsia="ru-RU"/>
        </w:rPr>
        <w:t>уровнем эффективности.</w:t>
      </w:r>
    </w:p>
    <w:p w:rsidR="00A66308" w:rsidRPr="001A34E6" w:rsidRDefault="00A66308" w:rsidP="00C25DC7">
      <w:pPr>
        <w:jc w:val="both"/>
        <w:rPr>
          <w:lang w:eastAsia="ru-RU"/>
        </w:rPr>
      </w:pPr>
    </w:p>
    <w:p w:rsidR="00A66308" w:rsidRPr="00A00E37" w:rsidRDefault="00A66308" w:rsidP="00C25DC7">
      <w:pPr>
        <w:widowControl w:val="0"/>
        <w:autoSpaceDE w:val="0"/>
        <w:autoSpaceDN w:val="0"/>
        <w:adjustRightInd w:val="0"/>
        <w:spacing w:after="0" w:line="240" w:lineRule="auto"/>
        <w:jc w:val="both"/>
        <w:outlineLvl w:val="1"/>
        <w:rPr>
          <w:rFonts w:ascii="Times New Roman" w:hAnsi="Times New Roman" w:cs="Times New Roman"/>
          <w:sz w:val="28"/>
          <w:szCs w:val="28"/>
          <w:lang w:eastAsia="ru-RU"/>
        </w:rPr>
      </w:pPr>
      <w:r w:rsidRPr="00A00E37">
        <w:rPr>
          <w:rFonts w:ascii="Times New Roman" w:hAnsi="Times New Roman" w:cs="Times New Roman"/>
          <w:sz w:val="28"/>
          <w:szCs w:val="28"/>
          <w:lang w:eastAsia="ru-RU"/>
        </w:rPr>
        <w:t>5.</w:t>
      </w:r>
      <w:r w:rsidR="005466EC" w:rsidRPr="00A00E37">
        <w:rPr>
          <w:rFonts w:ascii="Times New Roman" w:hAnsi="Times New Roman" w:cs="Times New Roman"/>
          <w:sz w:val="28"/>
          <w:szCs w:val="28"/>
          <w:lang w:eastAsia="ru-RU"/>
        </w:rPr>
        <w:t>10</w:t>
      </w:r>
      <w:r w:rsidRPr="00A00E37">
        <w:rPr>
          <w:rFonts w:ascii="Times New Roman" w:hAnsi="Times New Roman" w:cs="Times New Roman"/>
          <w:sz w:val="28"/>
          <w:szCs w:val="28"/>
          <w:lang w:eastAsia="ru-RU"/>
        </w:rPr>
        <w:t xml:space="preserve">. О ходе реализации муниципальной программы </w:t>
      </w:r>
      <w:r w:rsidR="005466EC" w:rsidRPr="00A00E37">
        <w:rPr>
          <w:rFonts w:ascii="Times New Roman" w:hAnsi="Times New Roman" w:cs="Times New Roman"/>
          <w:sz w:val="28"/>
          <w:szCs w:val="28"/>
          <w:lang w:eastAsia="ru-RU"/>
        </w:rPr>
        <w:t>«</w:t>
      </w:r>
      <w:r w:rsidR="005466EC" w:rsidRPr="00A00E37">
        <w:rPr>
          <w:rFonts w:ascii="Times New Roman" w:hAnsi="Times New Roman" w:cs="Times New Roman"/>
          <w:sz w:val="28"/>
          <w:szCs w:val="28"/>
        </w:rPr>
        <w:t>Развитие молодежной политики в муниципальном образовании город Яровое Алтайского края»</w:t>
      </w:r>
      <w:r w:rsidR="005466EC" w:rsidRPr="00A00E37">
        <w:rPr>
          <w:rFonts w:ascii="Times New Roman" w:hAnsi="Times New Roman" w:cs="Times New Roman"/>
          <w:sz w:val="28"/>
          <w:szCs w:val="28"/>
          <w:lang w:eastAsia="ru-RU"/>
        </w:rPr>
        <w:t xml:space="preserve"> </w:t>
      </w:r>
    </w:p>
    <w:p w:rsidR="00327B86" w:rsidRPr="00A00E37" w:rsidRDefault="00327B86" w:rsidP="00C25DC7">
      <w:pPr>
        <w:spacing w:after="0" w:line="240" w:lineRule="auto"/>
        <w:ind w:firstLine="709"/>
        <w:jc w:val="both"/>
        <w:rPr>
          <w:rFonts w:ascii="Times New Roman" w:hAnsi="Times New Roman" w:cs="Times New Roman"/>
          <w:sz w:val="28"/>
          <w:szCs w:val="28"/>
        </w:rPr>
      </w:pPr>
    </w:p>
    <w:p w:rsidR="00954774" w:rsidRPr="00A00E37" w:rsidRDefault="00954774" w:rsidP="00C25DC7">
      <w:pPr>
        <w:spacing w:after="0" w:line="240" w:lineRule="auto"/>
        <w:ind w:firstLine="709"/>
        <w:jc w:val="both"/>
        <w:rPr>
          <w:rFonts w:ascii="Times New Roman" w:hAnsi="Times New Roman" w:cs="Times New Roman"/>
          <w:sz w:val="28"/>
          <w:szCs w:val="28"/>
        </w:rPr>
      </w:pPr>
      <w:r w:rsidRPr="00A00E37">
        <w:rPr>
          <w:rFonts w:ascii="Times New Roman" w:hAnsi="Times New Roman" w:cs="Times New Roman"/>
          <w:sz w:val="28"/>
          <w:szCs w:val="28"/>
        </w:rPr>
        <w:t>Муниципальная программа «</w:t>
      </w:r>
      <w:r w:rsidR="00084BC1" w:rsidRPr="00A00E37">
        <w:rPr>
          <w:rFonts w:ascii="Times New Roman" w:hAnsi="Times New Roman" w:cs="Times New Roman"/>
          <w:sz w:val="28"/>
          <w:szCs w:val="28"/>
        </w:rPr>
        <w:t xml:space="preserve">Развитие молодежной политики в муниципальном образовании город Яровое Алтайского края» </w:t>
      </w:r>
      <w:r w:rsidRPr="00A00E37">
        <w:rPr>
          <w:rFonts w:ascii="Times New Roman" w:hAnsi="Times New Roman" w:cs="Times New Roman"/>
          <w:sz w:val="28"/>
          <w:szCs w:val="28"/>
        </w:rPr>
        <w:t xml:space="preserve">утверждена постановлением Администрации города Яровое Алтайского края от 19.10.2020 № </w:t>
      </w:r>
      <w:r w:rsidR="00084BC1" w:rsidRPr="00A00E37">
        <w:rPr>
          <w:rFonts w:ascii="Times New Roman" w:hAnsi="Times New Roman" w:cs="Times New Roman"/>
          <w:sz w:val="28"/>
          <w:szCs w:val="28"/>
        </w:rPr>
        <w:t>861.</w:t>
      </w:r>
    </w:p>
    <w:p w:rsidR="00954774" w:rsidRPr="00A00E37" w:rsidRDefault="00954774" w:rsidP="00C25DC7">
      <w:pPr>
        <w:spacing w:after="0" w:line="240" w:lineRule="auto"/>
        <w:ind w:firstLine="709"/>
        <w:jc w:val="both"/>
        <w:rPr>
          <w:rFonts w:ascii="Times New Roman" w:hAnsi="Times New Roman" w:cs="Times New Roman"/>
          <w:sz w:val="28"/>
          <w:szCs w:val="28"/>
        </w:rPr>
      </w:pPr>
      <w:r w:rsidRPr="00A00E37">
        <w:rPr>
          <w:rFonts w:ascii="Times New Roman" w:hAnsi="Times New Roman" w:cs="Times New Roman"/>
          <w:sz w:val="28"/>
          <w:szCs w:val="28"/>
        </w:rPr>
        <w:t xml:space="preserve">Программа разработана с целью </w:t>
      </w:r>
      <w:r w:rsidR="00D26A3F" w:rsidRPr="00A00E37">
        <w:rPr>
          <w:rFonts w:ascii="Times New Roman" w:hAnsi="Times New Roman" w:cs="Times New Roman"/>
          <w:sz w:val="28"/>
          <w:szCs w:val="28"/>
        </w:rPr>
        <w:t>создания условий для успешной социализации и эффективной самореализации молодежи независимо от её социального статуса.</w:t>
      </w:r>
    </w:p>
    <w:p w:rsidR="00954774" w:rsidRPr="00A00E37" w:rsidRDefault="00954774" w:rsidP="00C25D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0E37">
        <w:rPr>
          <w:rFonts w:ascii="Times New Roman" w:hAnsi="Times New Roman" w:cs="Times New Roman"/>
          <w:sz w:val="28"/>
          <w:szCs w:val="28"/>
        </w:rPr>
        <w:t xml:space="preserve">Для достижения цели решались задачи, направленные на: </w:t>
      </w:r>
    </w:p>
    <w:p w:rsidR="00D26A3F" w:rsidRPr="00A00E37" w:rsidRDefault="00D26A3F" w:rsidP="00C25DC7">
      <w:pPr>
        <w:spacing w:after="0" w:line="240" w:lineRule="auto"/>
        <w:ind w:firstLine="709"/>
        <w:jc w:val="both"/>
        <w:rPr>
          <w:rFonts w:ascii="Times New Roman" w:hAnsi="Times New Roman" w:cs="Times New Roman"/>
          <w:sz w:val="28"/>
          <w:szCs w:val="28"/>
        </w:rPr>
      </w:pPr>
      <w:r w:rsidRPr="00A00E37">
        <w:rPr>
          <w:rFonts w:ascii="Times New Roman" w:hAnsi="Times New Roman" w:cs="Times New Roman"/>
          <w:sz w:val="28"/>
          <w:szCs w:val="28"/>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D26A3F" w:rsidRPr="00A00E37" w:rsidRDefault="00D26A3F" w:rsidP="00C25DC7">
      <w:pPr>
        <w:spacing w:after="0" w:line="240" w:lineRule="auto"/>
        <w:ind w:firstLine="709"/>
        <w:jc w:val="both"/>
        <w:rPr>
          <w:rFonts w:ascii="Times New Roman" w:hAnsi="Times New Roman" w:cs="Times New Roman"/>
          <w:sz w:val="28"/>
          <w:szCs w:val="28"/>
        </w:rPr>
      </w:pPr>
      <w:r w:rsidRPr="00A00E37">
        <w:rPr>
          <w:rFonts w:ascii="Times New Roman" w:hAnsi="Times New Roman" w:cs="Times New Roman"/>
          <w:sz w:val="28"/>
          <w:szCs w:val="28"/>
        </w:rPr>
        <w:lastRenderedPageBreak/>
        <w:t>содействие патриотическому воспитанию и гражданскому образованию молодежи, формирование в молодежной среде социально значимых установок (здорового образа жизни, толерантности, традиционных нравственных и семейных ценностей и т.д.);</w:t>
      </w:r>
    </w:p>
    <w:p w:rsidR="00954774" w:rsidRPr="00A00E37" w:rsidRDefault="00D26A3F" w:rsidP="00C25DC7">
      <w:pPr>
        <w:pStyle w:val="ConsPlusNormal"/>
        <w:ind w:firstLine="540"/>
        <w:jc w:val="both"/>
        <w:rPr>
          <w:rFonts w:ascii="Times New Roman" w:hAnsi="Times New Roman" w:cs="Times New Roman"/>
          <w:sz w:val="28"/>
          <w:szCs w:val="28"/>
          <w:lang w:eastAsia="en-US"/>
        </w:rPr>
      </w:pPr>
      <w:r w:rsidRPr="00A00E37">
        <w:rPr>
          <w:rFonts w:ascii="Times New Roman" w:hAnsi="Times New Roman" w:cs="Times New Roman"/>
          <w:sz w:val="28"/>
          <w:szCs w:val="28"/>
          <w:lang w:eastAsia="en-US"/>
        </w:rPr>
        <w:t>профилактику этнического и религиозного экстремизма в молодежной среде.</w:t>
      </w:r>
    </w:p>
    <w:p w:rsidR="00D26A3F" w:rsidRPr="00A00E37" w:rsidRDefault="00D26A3F" w:rsidP="00C25DC7">
      <w:pPr>
        <w:pStyle w:val="ConsPlusNormal"/>
        <w:ind w:firstLine="540"/>
        <w:jc w:val="both"/>
        <w:rPr>
          <w:rFonts w:ascii="Times New Roman" w:hAnsi="Times New Roman" w:cs="Times New Roman"/>
          <w:sz w:val="28"/>
          <w:szCs w:val="28"/>
          <w:lang w:eastAsia="en-US"/>
        </w:rPr>
      </w:pPr>
    </w:p>
    <w:p w:rsidR="00E31937" w:rsidRPr="00A00E37" w:rsidRDefault="00E31937" w:rsidP="00C25DC7">
      <w:pPr>
        <w:spacing w:after="0" w:line="240" w:lineRule="auto"/>
        <w:ind w:firstLine="709"/>
        <w:jc w:val="both"/>
        <w:rPr>
          <w:rFonts w:ascii="Times New Roman" w:hAnsi="Times New Roman" w:cs="Times New Roman"/>
          <w:sz w:val="28"/>
          <w:szCs w:val="28"/>
          <w:lang w:eastAsia="ru-RU"/>
        </w:rPr>
      </w:pPr>
      <w:r w:rsidRPr="00A00E37">
        <w:rPr>
          <w:rFonts w:ascii="Times New Roman" w:hAnsi="Times New Roman" w:cs="Times New Roman"/>
          <w:sz w:val="28"/>
          <w:szCs w:val="28"/>
          <w:lang w:eastAsia="ru-RU"/>
        </w:rPr>
        <w:t>Достижение цели в 202</w:t>
      </w:r>
      <w:r w:rsidR="00A00E37" w:rsidRPr="00A00E37">
        <w:rPr>
          <w:rFonts w:ascii="Times New Roman" w:hAnsi="Times New Roman" w:cs="Times New Roman"/>
          <w:sz w:val="28"/>
          <w:szCs w:val="28"/>
          <w:lang w:eastAsia="ru-RU"/>
        </w:rPr>
        <w:t>2</w:t>
      </w:r>
      <w:r w:rsidRPr="00A00E37">
        <w:rPr>
          <w:rFonts w:ascii="Times New Roman" w:hAnsi="Times New Roman" w:cs="Times New Roman"/>
          <w:sz w:val="28"/>
          <w:szCs w:val="28"/>
          <w:lang w:eastAsia="ru-RU"/>
        </w:rPr>
        <w:t xml:space="preserve"> году осущ</w:t>
      </w:r>
      <w:r w:rsidR="007E5870" w:rsidRPr="00A00E37">
        <w:rPr>
          <w:rFonts w:ascii="Times New Roman" w:hAnsi="Times New Roman" w:cs="Times New Roman"/>
          <w:sz w:val="28"/>
          <w:szCs w:val="28"/>
          <w:lang w:eastAsia="ru-RU"/>
        </w:rPr>
        <w:t xml:space="preserve">ествляется в рамках реализации </w:t>
      </w:r>
      <w:r w:rsidR="00A00E37">
        <w:rPr>
          <w:rFonts w:ascii="Times New Roman" w:hAnsi="Times New Roman" w:cs="Times New Roman"/>
          <w:sz w:val="28"/>
          <w:szCs w:val="28"/>
          <w:lang w:eastAsia="ru-RU"/>
        </w:rPr>
        <w:t>17</w:t>
      </w:r>
      <w:r w:rsidRPr="00A00E37">
        <w:rPr>
          <w:rFonts w:ascii="Times New Roman" w:hAnsi="Times New Roman" w:cs="Times New Roman"/>
          <w:sz w:val="28"/>
          <w:szCs w:val="28"/>
          <w:lang w:eastAsia="ru-RU"/>
        </w:rPr>
        <w:t xml:space="preserve"> мероприятий и оценивается </w:t>
      </w:r>
      <w:r w:rsidR="007E5870" w:rsidRPr="00A00E37">
        <w:rPr>
          <w:rFonts w:ascii="Times New Roman" w:hAnsi="Times New Roman" w:cs="Times New Roman"/>
          <w:sz w:val="28"/>
          <w:szCs w:val="28"/>
          <w:lang w:eastAsia="ru-RU"/>
        </w:rPr>
        <w:t>2</w:t>
      </w:r>
      <w:r w:rsidRPr="00A00E37">
        <w:rPr>
          <w:rFonts w:ascii="Times New Roman" w:hAnsi="Times New Roman" w:cs="Times New Roman"/>
          <w:sz w:val="28"/>
          <w:szCs w:val="28"/>
          <w:lang w:eastAsia="ru-RU"/>
        </w:rPr>
        <w:t xml:space="preserve"> индикаторами. По итогам 202</w:t>
      </w:r>
      <w:r w:rsidR="00A00E37" w:rsidRPr="00A00E37">
        <w:rPr>
          <w:rFonts w:ascii="Times New Roman" w:hAnsi="Times New Roman" w:cs="Times New Roman"/>
          <w:sz w:val="28"/>
          <w:szCs w:val="28"/>
          <w:lang w:eastAsia="ru-RU"/>
        </w:rPr>
        <w:t>2</w:t>
      </w:r>
      <w:r w:rsidRPr="00A00E37">
        <w:rPr>
          <w:rFonts w:ascii="Times New Roman" w:hAnsi="Times New Roman" w:cs="Times New Roman"/>
          <w:sz w:val="28"/>
          <w:szCs w:val="28"/>
          <w:lang w:eastAsia="ru-RU"/>
        </w:rPr>
        <w:t xml:space="preserve"> года выполнено </w:t>
      </w:r>
      <w:r w:rsidR="00A00E37">
        <w:rPr>
          <w:rFonts w:ascii="Times New Roman" w:hAnsi="Times New Roman" w:cs="Times New Roman"/>
          <w:sz w:val="28"/>
          <w:szCs w:val="28"/>
          <w:lang w:eastAsia="ru-RU"/>
        </w:rPr>
        <w:t>17</w:t>
      </w:r>
      <w:r w:rsidRPr="00A00E37">
        <w:rPr>
          <w:rFonts w:ascii="Times New Roman" w:hAnsi="Times New Roman" w:cs="Times New Roman"/>
          <w:sz w:val="28"/>
          <w:szCs w:val="28"/>
          <w:lang w:eastAsia="ru-RU"/>
        </w:rPr>
        <w:t xml:space="preserve"> мер</w:t>
      </w:r>
      <w:r w:rsidR="007E5870" w:rsidRPr="00A00E37">
        <w:rPr>
          <w:rFonts w:ascii="Times New Roman" w:hAnsi="Times New Roman" w:cs="Times New Roman"/>
          <w:sz w:val="28"/>
          <w:szCs w:val="28"/>
          <w:lang w:eastAsia="ru-RU"/>
        </w:rPr>
        <w:t>оприятий и достигнуты значения 2</w:t>
      </w:r>
      <w:r w:rsidRPr="00A00E37">
        <w:rPr>
          <w:rFonts w:ascii="Times New Roman" w:hAnsi="Times New Roman" w:cs="Times New Roman"/>
          <w:sz w:val="28"/>
          <w:szCs w:val="28"/>
          <w:lang w:eastAsia="ru-RU"/>
        </w:rPr>
        <w:t xml:space="preserve"> индикаторов.</w:t>
      </w:r>
    </w:p>
    <w:p w:rsidR="00E31937" w:rsidRPr="00934A56" w:rsidRDefault="00E31937" w:rsidP="00C25DC7">
      <w:pPr>
        <w:spacing w:after="0" w:line="240" w:lineRule="auto"/>
        <w:ind w:firstLine="709"/>
        <w:jc w:val="both"/>
        <w:rPr>
          <w:rFonts w:ascii="Times New Roman" w:hAnsi="Times New Roman" w:cs="Times New Roman"/>
          <w:color w:val="FF0000"/>
          <w:sz w:val="28"/>
          <w:szCs w:val="28"/>
        </w:rPr>
      </w:pPr>
    </w:p>
    <w:p w:rsidR="00954774" w:rsidRPr="00A00E37" w:rsidRDefault="00954774" w:rsidP="00C25DC7">
      <w:pPr>
        <w:pStyle w:val="ConsPlusNormal"/>
        <w:ind w:firstLine="540"/>
        <w:jc w:val="both"/>
        <w:rPr>
          <w:rFonts w:ascii="Times New Roman" w:hAnsi="Times New Roman" w:cs="Times New Roman"/>
          <w:sz w:val="28"/>
          <w:szCs w:val="28"/>
          <w:lang w:eastAsia="en-US"/>
        </w:rPr>
      </w:pPr>
      <w:r w:rsidRPr="00A00E37">
        <w:rPr>
          <w:rFonts w:ascii="Times New Roman" w:hAnsi="Times New Roman" w:cs="Times New Roman"/>
          <w:sz w:val="28"/>
          <w:szCs w:val="28"/>
          <w:lang w:eastAsia="en-US"/>
        </w:rPr>
        <w:t xml:space="preserve">Согласно отчету ответственного исполнителя - </w:t>
      </w:r>
      <w:r w:rsidR="00E157AD" w:rsidRPr="00A00E37">
        <w:rPr>
          <w:rFonts w:ascii="Times New Roman" w:hAnsi="Times New Roman" w:cs="Times New Roman"/>
          <w:sz w:val="28"/>
          <w:szCs w:val="28"/>
          <w:lang w:eastAsia="en-US"/>
        </w:rPr>
        <w:t>главного специалиста по молодежной политике Комитета администрации г. Яровое по культуре, спорту и молодежной политике</w:t>
      </w:r>
      <w:r w:rsidRPr="00A00E37">
        <w:rPr>
          <w:rFonts w:ascii="Times New Roman" w:hAnsi="Times New Roman" w:cs="Times New Roman"/>
          <w:sz w:val="28"/>
          <w:szCs w:val="28"/>
          <w:lang w:eastAsia="en-US"/>
        </w:rPr>
        <w:t xml:space="preserve"> в рамках муниципальной программы:  </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рганизован и проведён форум молодёжи «Планета встреч»;</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рганизованы молодежные мероприятия, посвященные Дню молодежи;</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рганизованы и проведены мероприятия для вовлечения молодёжи в добровольческую деятельность;</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w:t>
      </w:r>
      <w:r w:rsidR="00A00E37" w:rsidRPr="00A00E37">
        <w:rPr>
          <w:rFonts w:ascii="Times New Roman" w:hAnsi="Times New Roman" w:cs="Times New Roman"/>
          <w:sz w:val="28"/>
          <w:szCs w:val="28"/>
          <w:lang w:eastAsia="en-US"/>
        </w:rPr>
        <w:t>рганизована городская акция «Мы - граждане России», торжественной вручение паспортов гражданам РФ;</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00E37" w:rsidRPr="00A00E37">
        <w:rPr>
          <w:rFonts w:ascii="Times New Roman" w:hAnsi="Times New Roman" w:cs="Times New Roman"/>
          <w:sz w:val="28"/>
          <w:szCs w:val="28"/>
          <w:lang w:eastAsia="en-US"/>
        </w:rPr>
        <w:t>роведены мероприятия, посвященные призыву в ряды Российской Армии;</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рганизованы чествования молодых семей, семей юбиляров;</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рганизована работа по благоустройству памятных и исторических мест в г. Яровое;</w:t>
      </w:r>
    </w:p>
    <w:p w:rsidR="00A00E37" w:rsidRPr="00A00E37" w:rsidRDefault="00224E1A" w:rsidP="00C25DC7">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00E37" w:rsidRPr="00A00E37">
        <w:rPr>
          <w:rFonts w:ascii="Times New Roman" w:hAnsi="Times New Roman" w:cs="Times New Roman"/>
          <w:sz w:val="28"/>
          <w:szCs w:val="28"/>
          <w:lang w:eastAsia="en-US"/>
        </w:rPr>
        <w:t>роведены акции, мероприятия по профилактике алкоголизма наркомании, табакокурения, СПИДа, асоциального поведения;</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существлялась поддержка организаций, целенаправленно содействующих эффективному включению молодых специалистов/молодежи в профессиональную/трудовую деятельность мероприятие;</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00E37" w:rsidRPr="00A00E37">
        <w:rPr>
          <w:rFonts w:ascii="Times New Roman" w:hAnsi="Times New Roman" w:cs="Times New Roman"/>
          <w:sz w:val="28"/>
          <w:szCs w:val="28"/>
          <w:lang w:eastAsia="en-US"/>
        </w:rPr>
        <w:t xml:space="preserve">роведены массовые молодежные культурные мероприятия, выставки акции, посвященные различным юбилейным, памятным и праздничным датам </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казывалась юридическая, психологическая помощь молодёжи;</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A00E37" w:rsidRPr="00A00E37">
        <w:rPr>
          <w:rFonts w:ascii="Times New Roman" w:hAnsi="Times New Roman" w:cs="Times New Roman"/>
          <w:sz w:val="28"/>
          <w:szCs w:val="28"/>
          <w:lang w:eastAsia="en-US"/>
        </w:rPr>
        <w:t>частвовали в грантовых конкурсах в сфере молодежной политики;</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A00E37" w:rsidRPr="00A00E37">
        <w:rPr>
          <w:rFonts w:ascii="Times New Roman" w:hAnsi="Times New Roman" w:cs="Times New Roman"/>
          <w:sz w:val="28"/>
          <w:szCs w:val="28"/>
          <w:lang w:eastAsia="en-US"/>
        </w:rPr>
        <w:t>рганизовывали и проводили учебы, семинары, форумы для лидеров, активистов детских молодежных общественных организаций;</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00E37" w:rsidRPr="00A00E37">
        <w:rPr>
          <w:rFonts w:ascii="Times New Roman" w:hAnsi="Times New Roman" w:cs="Times New Roman"/>
          <w:sz w:val="28"/>
          <w:szCs w:val="28"/>
          <w:lang w:eastAsia="en-US"/>
        </w:rPr>
        <w:t>ринимали участие в конкурсных мероприятиях международного, всероссийского и межрегионального уровней;</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A00E37" w:rsidRPr="00A00E37">
        <w:rPr>
          <w:rFonts w:ascii="Times New Roman" w:hAnsi="Times New Roman" w:cs="Times New Roman"/>
          <w:sz w:val="28"/>
          <w:szCs w:val="28"/>
          <w:lang w:eastAsia="en-US"/>
        </w:rPr>
        <w:t>частвовали в работе молодежного Парламента Алтайского края;</w:t>
      </w:r>
    </w:p>
    <w:p w:rsidR="00A00E37"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приняли у</w:t>
      </w:r>
      <w:r w:rsidR="00A00E37" w:rsidRPr="00A00E37">
        <w:rPr>
          <w:rFonts w:ascii="Times New Roman" w:hAnsi="Times New Roman" w:cs="Times New Roman"/>
          <w:sz w:val="28"/>
          <w:szCs w:val="28"/>
          <w:lang w:eastAsia="en-US"/>
        </w:rPr>
        <w:t>частие во всероссийских и окружных мероприятиях в сфере добровольчества;</w:t>
      </w:r>
    </w:p>
    <w:p w:rsidR="007E5870" w:rsidRPr="00A00E37" w:rsidRDefault="00224E1A" w:rsidP="00C25DC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приняли у</w:t>
      </w:r>
      <w:r w:rsidR="00A00E37" w:rsidRPr="00A00E37">
        <w:rPr>
          <w:rFonts w:ascii="Times New Roman" w:hAnsi="Times New Roman" w:cs="Times New Roman"/>
          <w:sz w:val="28"/>
          <w:szCs w:val="28"/>
          <w:lang w:eastAsia="en-US"/>
        </w:rPr>
        <w:t>частие в акции «Бессмертный полк Алтая».</w:t>
      </w:r>
    </w:p>
    <w:p w:rsidR="007E5870" w:rsidRPr="00A00E37" w:rsidRDefault="007E5870" w:rsidP="00C25DC7">
      <w:pPr>
        <w:pStyle w:val="ConsPlusNormal"/>
        <w:ind w:firstLine="540"/>
        <w:jc w:val="both"/>
        <w:rPr>
          <w:rFonts w:ascii="Times New Roman" w:hAnsi="Times New Roman" w:cs="Times New Roman"/>
          <w:sz w:val="28"/>
          <w:szCs w:val="28"/>
          <w:lang w:eastAsia="en-US"/>
        </w:rPr>
      </w:pPr>
      <w:r w:rsidRPr="00A00E37">
        <w:rPr>
          <w:rFonts w:ascii="Times New Roman" w:hAnsi="Times New Roman" w:cs="Times New Roman"/>
          <w:sz w:val="28"/>
          <w:szCs w:val="28"/>
          <w:lang w:eastAsia="en-US"/>
        </w:rPr>
        <w:t>Объём финансовых ресурсов на реализацию программы за счет всех источников в 202</w:t>
      </w:r>
      <w:r w:rsidR="00A00E37">
        <w:rPr>
          <w:rFonts w:ascii="Times New Roman" w:hAnsi="Times New Roman" w:cs="Times New Roman"/>
          <w:sz w:val="28"/>
          <w:szCs w:val="28"/>
          <w:lang w:eastAsia="en-US"/>
        </w:rPr>
        <w:t>2 год составил 22,5 тыс. руб. (план 22,5</w:t>
      </w:r>
      <w:r w:rsidRPr="00A00E37">
        <w:rPr>
          <w:rFonts w:ascii="Times New Roman" w:hAnsi="Times New Roman" w:cs="Times New Roman"/>
          <w:sz w:val="28"/>
          <w:szCs w:val="28"/>
          <w:lang w:eastAsia="en-US"/>
        </w:rPr>
        <w:t xml:space="preserve"> тыс.руб.), в том </w:t>
      </w:r>
      <w:r w:rsidR="00A00E37">
        <w:rPr>
          <w:rFonts w:ascii="Times New Roman" w:hAnsi="Times New Roman" w:cs="Times New Roman"/>
          <w:sz w:val="28"/>
          <w:szCs w:val="28"/>
          <w:lang w:eastAsia="en-US"/>
        </w:rPr>
        <w:t>числе из городского бюджета 22,5 тыс. руб. (план 22,5</w:t>
      </w:r>
      <w:r w:rsidRPr="00A00E37">
        <w:rPr>
          <w:rFonts w:ascii="Times New Roman" w:hAnsi="Times New Roman" w:cs="Times New Roman"/>
          <w:sz w:val="28"/>
          <w:szCs w:val="28"/>
          <w:lang w:eastAsia="en-US"/>
        </w:rPr>
        <w:t xml:space="preserve"> тыс.руб.).</w:t>
      </w:r>
    </w:p>
    <w:p w:rsidR="00084BC1" w:rsidRPr="00934A56" w:rsidRDefault="00084BC1" w:rsidP="00C25DC7">
      <w:pPr>
        <w:pStyle w:val="ConsPlusNormal"/>
        <w:ind w:firstLine="540"/>
        <w:jc w:val="both"/>
        <w:rPr>
          <w:rFonts w:ascii="Times New Roman" w:hAnsi="Times New Roman" w:cs="Times New Roman"/>
          <w:color w:val="FF0000"/>
          <w:sz w:val="28"/>
          <w:szCs w:val="28"/>
        </w:rPr>
      </w:pPr>
    </w:p>
    <w:p w:rsidR="00954774" w:rsidRPr="00A00E37" w:rsidRDefault="00954774" w:rsidP="00C25DC7">
      <w:pPr>
        <w:pStyle w:val="ConsPlusNormal"/>
        <w:ind w:firstLine="540"/>
        <w:jc w:val="both"/>
        <w:rPr>
          <w:rFonts w:ascii="Times New Roman" w:hAnsi="Times New Roman" w:cs="Times New Roman"/>
          <w:sz w:val="28"/>
          <w:szCs w:val="28"/>
        </w:rPr>
      </w:pPr>
      <w:r w:rsidRPr="00A00E37">
        <w:rPr>
          <w:rFonts w:ascii="Times New Roman" w:hAnsi="Times New Roman" w:cs="Times New Roman"/>
          <w:sz w:val="28"/>
          <w:szCs w:val="28"/>
        </w:rPr>
        <w:lastRenderedPageBreak/>
        <w:t xml:space="preserve">Степень достижения цели и решения задачи муниципальной программы по итогам года составляют </w:t>
      </w:r>
      <w:r w:rsidR="00084BC1" w:rsidRPr="00A00E37">
        <w:rPr>
          <w:rFonts w:ascii="Times New Roman" w:hAnsi="Times New Roman" w:cs="Times New Roman"/>
          <w:sz w:val="28"/>
          <w:szCs w:val="28"/>
        </w:rPr>
        <w:t>100</w:t>
      </w:r>
      <w:r w:rsidRPr="00A00E37">
        <w:rPr>
          <w:rFonts w:ascii="Times New Roman" w:hAnsi="Times New Roman" w:cs="Times New Roman"/>
          <w:sz w:val="28"/>
          <w:szCs w:val="28"/>
        </w:rPr>
        <w:t>%.</w:t>
      </w:r>
    </w:p>
    <w:p w:rsidR="00954774" w:rsidRPr="00A00E37" w:rsidRDefault="00954774" w:rsidP="00C25DC7">
      <w:pPr>
        <w:pStyle w:val="ConsPlusNormal"/>
        <w:ind w:firstLine="540"/>
        <w:jc w:val="both"/>
        <w:rPr>
          <w:rFonts w:ascii="Times New Roman" w:hAnsi="Times New Roman" w:cs="Times New Roman"/>
          <w:sz w:val="28"/>
          <w:szCs w:val="28"/>
        </w:rPr>
      </w:pPr>
      <w:r w:rsidRPr="00A00E37">
        <w:rPr>
          <w:rFonts w:ascii="Times New Roman" w:hAnsi="Times New Roman" w:cs="Times New Roman"/>
          <w:sz w:val="28"/>
          <w:szCs w:val="28"/>
        </w:rPr>
        <w:t xml:space="preserve">Оценка кассового исполнения муниципальной программы – </w:t>
      </w:r>
      <w:r w:rsidR="001A34E6">
        <w:rPr>
          <w:rFonts w:ascii="Times New Roman" w:hAnsi="Times New Roman" w:cs="Times New Roman"/>
          <w:sz w:val="28"/>
          <w:szCs w:val="28"/>
        </w:rPr>
        <w:t>91,1</w:t>
      </w:r>
      <w:r w:rsidRPr="00A00E37">
        <w:rPr>
          <w:rFonts w:ascii="Times New Roman" w:hAnsi="Times New Roman" w:cs="Times New Roman"/>
          <w:sz w:val="28"/>
          <w:szCs w:val="28"/>
        </w:rPr>
        <w:t>%;</w:t>
      </w:r>
    </w:p>
    <w:p w:rsidR="00954774" w:rsidRPr="00A00E37" w:rsidRDefault="00954774" w:rsidP="00C25DC7">
      <w:pPr>
        <w:pStyle w:val="ConsPlusNormal"/>
        <w:ind w:firstLine="540"/>
        <w:jc w:val="both"/>
        <w:rPr>
          <w:rFonts w:ascii="Times New Roman" w:hAnsi="Times New Roman" w:cs="Times New Roman"/>
          <w:sz w:val="28"/>
          <w:szCs w:val="28"/>
        </w:rPr>
      </w:pPr>
      <w:r w:rsidRPr="00A00E37">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4F288D">
        <w:rPr>
          <w:rFonts w:ascii="Times New Roman" w:hAnsi="Times New Roman" w:cs="Times New Roman"/>
          <w:sz w:val="28"/>
          <w:szCs w:val="28"/>
        </w:rPr>
        <w:t>97,0</w:t>
      </w:r>
      <w:r w:rsidRPr="00A00E37">
        <w:rPr>
          <w:rFonts w:ascii="Times New Roman" w:hAnsi="Times New Roman" w:cs="Times New Roman"/>
          <w:sz w:val="28"/>
          <w:szCs w:val="28"/>
        </w:rPr>
        <w:t>%</w:t>
      </w:r>
    </w:p>
    <w:p w:rsidR="00954774" w:rsidRPr="00A00E37" w:rsidRDefault="00954774" w:rsidP="00C25DC7">
      <w:pPr>
        <w:pStyle w:val="ConsPlusNormal"/>
        <w:ind w:firstLine="540"/>
        <w:jc w:val="both"/>
        <w:rPr>
          <w:rFonts w:ascii="Times New Roman" w:hAnsi="Times New Roman" w:cs="Times New Roman"/>
          <w:sz w:val="28"/>
          <w:szCs w:val="28"/>
        </w:rPr>
      </w:pPr>
    </w:p>
    <w:p w:rsidR="00954774" w:rsidRDefault="00954774"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00E37">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4F288D">
        <w:rPr>
          <w:rFonts w:ascii="Times New Roman" w:hAnsi="Times New Roman" w:cs="Times New Roman"/>
          <w:sz w:val="28"/>
          <w:szCs w:val="28"/>
          <w:lang w:eastAsia="ru-RU"/>
        </w:rPr>
        <w:t>99,0</w:t>
      </w:r>
      <w:r w:rsidRPr="00A00E37">
        <w:rPr>
          <w:rFonts w:ascii="Times New Roman" w:hAnsi="Times New Roman" w:cs="Times New Roman"/>
          <w:sz w:val="28"/>
          <w:szCs w:val="28"/>
          <w:lang w:eastAsia="ru-RU"/>
        </w:rPr>
        <w:t>%, следовательно, муниципальная программа реализована со</w:t>
      </w:r>
      <w:r w:rsidRPr="00A00E37">
        <w:rPr>
          <w:rFonts w:ascii="Times New Roman" w:hAnsi="Times New Roman" w:cs="Times New Roman"/>
          <w:sz w:val="26"/>
          <w:szCs w:val="26"/>
        </w:rPr>
        <w:t xml:space="preserve"> средним </w:t>
      </w:r>
      <w:r w:rsidRPr="00A00E37">
        <w:rPr>
          <w:rFonts w:ascii="Times New Roman" w:hAnsi="Times New Roman" w:cs="Times New Roman"/>
          <w:sz w:val="28"/>
          <w:szCs w:val="28"/>
          <w:lang w:eastAsia="ru-RU"/>
        </w:rPr>
        <w:t>уровнем эффективности.</w:t>
      </w:r>
    </w:p>
    <w:p w:rsidR="00E62F7E"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E62F7E" w:rsidRPr="00E62F7E" w:rsidRDefault="00E62F7E" w:rsidP="00C25DC7">
      <w:pPr>
        <w:spacing w:after="0" w:line="240" w:lineRule="auto"/>
        <w:ind w:firstLine="709"/>
        <w:jc w:val="both"/>
        <w:rPr>
          <w:rFonts w:ascii="Times New Roman" w:hAnsi="Times New Roman" w:cs="Times New Roman"/>
          <w:sz w:val="28"/>
          <w:szCs w:val="28"/>
        </w:rPr>
      </w:pPr>
      <w:r w:rsidRPr="00E62F7E">
        <w:rPr>
          <w:rFonts w:ascii="Times New Roman" w:hAnsi="Times New Roman" w:cs="Times New Roman"/>
          <w:sz w:val="28"/>
          <w:szCs w:val="28"/>
          <w:lang w:eastAsia="ru-RU"/>
        </w:rPr>
        <w:t xml:space="preserve">5.11. О ходе реализации муниципальной программы </w:t>
      </w:r>
      <w:r w:rsidRPr="00E62F7E">
        <w:rPr>
          <w:rFonts w:ascii="Times New Roman" w:hAnsi="Times New Roman" w:cs="Times New Roman"/>
          <w:sz w:val="28"/>
          <w:szCs w:val="28"/>
        </w:rPr>
        <w:t xml:space="preserve">«Противодействие экстремизму и идеологии терроризма на территории города Яровое» </w:t>
      </w:r>
    </w:p>
    <w:p w:rsidR="00E62F7E" w:rsidRPr="00E62F7E" w:rsidRDefault="00E62F7E" w:rsidP="00C25DC7">
      <w:pPr>
        <w:spacing w:after="0" w:line="240" w:lineRule="auto"/>
        <w:jc w:val="both"/>
        <w:rPr>
          <w:rFonts w:ascii="Times New Roman" w:hAnsi="Times New Roman" w:cs="Times New Roman"/>
          <w:color w:val="FF0000"/>
          <w:sz w:val="28"/>
          <w:szCs w:val="28"/>
        </w:rPr>
      </w:pPr>
    </w:p>
    <w:p w:rsidR="00E62F7E" w:rsidRPr="00E62F7E"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62F7E">
        <w:rPr>
          <w:rFonts w:ascii="Times New Roman" w:hAnsi="Times New Roman" w:cs="Times New Roman"/>
          <w:sz w:val="28"/>
          <w:szCs w:val="28"/>
          <w:lang w:eastAsia="ru-RU"/>
        </w:rPr>
        <w:t>Муниципальная программа «Противодействие экстремизму и идеологии терроризма на территории города Яровое» утверждена постановлением Администрации города Яровое Алтайского края от 19.02.2022 № 110.</w:t>
      </w:r>
    </w:p>
    <w:p w:rsidR="00E62F7E" w:rsidRPr="00E62F7E"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62F7E">
        <w:rPr>
          <w:rFonts w:ascii="Times New Roman" w:hAnsi="Times New Roman" w:cs="Times New Roman"/>
          <w:sz w:val="28"/>
          <w:szCs w:val="28"/>
          <w:lang w:eastAsia="ru-RU"/>
        </w:rPr>
        <w:t xml:space="preserve">Программа разработана с целью организации эффективной системы мер антиэкстремистской направленности для профилактики угроз распространения радикальных идеологий, в том числе идеологии терроризма и мотивированной конфликтности на территории   города Яровое      </w:t>
      </w:r>
    </w:p>
    <w:p w:rsidR="00E62F7E" w:rsidRPr="00E62F7E"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62F7E">
        <w:rPr>
          <w:rFonts w:ascii="Times New Roman" w:hAnsi="Times New Roman" w:cs="Times New Roman"/>
          <w:sz w:val="28"/>
          <w:szCs w:val="28"/>
          <w:lang w:eastAsia="ru-RU"/>
        </w:rPr>
        <w:t xml:space="preserve">Для достижения цели решались задачи, направленные на: </w:t>
      </w:r>
    </w:p>
    <w:p w:rsidR="00E62F7E" w:rsidRPr="00E62F7E"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62F7E">
        <w:rPr>
          <w:rFonts w:ascii="Times New Roman" w:hAnsi="Times New Roman" w:cs="Times New Roman"/>
          <w:sz w:val="28"/>
          <w:szCs w:val="28"/>
          <w:lang w:eastAsia="ru-RU"/>
        </w:rPr>
        <w:t>повышение эффективности межведомственного взаимодействия органов администрации города, иных органов местного самоуправления города с территориальными органами федеральных органов исполнительной власти, правоохранительными органами по вопросам противодействия идеологиям экстремизма и терроризма;</w:t>
      </w:r>
    </w:p>
    <w:p w:rsidR="00E62F7E" w:rsidRPr="00E62F7E"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62F7E">
        <w:rPr>
          <w:rFonts w:ascii="Times New Roman" w:hAnsi="Times New Roman" w:cs="Times New Roman"/>
          <w:sz w:val="28"/>
          <w:szCs w:val="28"/>
          <w:lang w:eastAsia="ru-RU"/>
        </w:rPr>
        <w:t>реализация информационной политики антиэкстремистской направленности;</w:t>
      </w:r>
    </w:p>
    <w:p w:rsidR="00E62F7E" w:rsidRPr="00E62F7E"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62F7E">
        <w:rPr>
          <w:rFonts w:ascii="Times New Roman" w:hAnsi="Times New Roman" w:cs="Times New Roman"/>
          <w:sz w:val="28"/>
          <w:szCs w:val="28"/>
          <w:lang w:eastAsia="ru-RU"/>
        </w:rPr>
        <w:t>формирование толерантности и межэтнической культуры в молодежной среде, профилактика агрессивного поведения</w:t>
      </w:r>
      <w:r w:rsidR="00224E1A">
        <w:rPr>
          <w:rFonts w:ascii="Times New Roman" w:hAnsi="Times New Roman" w:cs="Times New Roman"/>
          <w:sz w:val="28"/>
          <w:szCs w:val="28"/>
          <w:lang w:eastAsia="ru-RU"/>
        </w:rPr>
        <w:t>.</w:t>
      </w:r>
    </w:p>
    <w:p w:rsidR="00E62F7E" w:rsidRPr="00E62F7E" w:rsidRDefault="00E62F7E" w:rsidP="00C25DC7">
      <w:pPr>
        <w:pStyle w:val="ConsPlusNormal"/>
        <w:ind w:firstLine="540"/>
        <w:jc w:val="both"/>
        <w:rPr>
          <w:rFonts w:ascii="Times New Roman" w:hAnsi="Times New Roman" w:cs="Times New Roman"/>
          <w:color w:val="FF0000"/>
          <w:sz w:val="28"/>
          <w:szCs w:val="28"/>
          <w:lang w:eastAsia="en-US"/>
        </w:rPr>
      </w:pPr>
    </w:p>
    <w:p w:rsidR="00E62F7E" w:rsidRPr="005909E6" w:rsidRDefault="00E62F7E" w:rsidP="00C25DC7">
      <w:pPr>
        <w:spacing w:after="0" w:line="240" w:lineRule="auto"/>
        <w:ind w:firstLine="709"/>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Достижение цели в 2022 году осуществляется в рамках реализации 15 мероприятий и оценивается 4 индикаторами. По итогам 2022 года выполнено 15 мероприятий и достигнуты значения 4 индикаторов.</w:t>
      </w:r>
    </w:p>
    <w:p w:rsidR="00E62F7E" w:rsidRPr="005909E6" w:rsidRDefault="00E62F7E" w:rsidP="00C25DC7">
      <w:pPr>
        <w:spacing w:after="0" w:line="240" w:lineRule="auto"/>
        <w:ind w:firstLine="709"/>
        <w:jc w:val="both"/>
        <w:rPr>
          <w:rFonts w:ascii="Times New Roman" w:hAnsi="Times New Roman" w:cs="Times New Roman"/>
          <w:sz w:val="28"/>
          <w:szCs w:val="28"/>
          <w:lang w:eastAsia="ru-RU"/>
        </w:rPr>
      </w:pPr>
    </w:p>
    <w:p w:rsidR="00E62F7E" w:rsidRPr="005909E6" w:rsidRDefault="00E62F7E" w:rsidP="002C2D47">
      <w:pPr>
        <w:pStyle w:val="ConsPlusNormal"/>
        <w:ind w:firstLine="540"/>
        <w:jc w:val="both"/>
        <w:rPr>
          <w:rFonts w:ascii="Times New Roman" w:hAnsi="Times New Roman" w:cs="Times New Roman"/>
          <w:sz w:val="28"/>
          <w:szCs w:val="28"/>
        </w:rPr>
      </w:pPr>
      <w:r w:rsidRPr="005909E6">
        <w:rPr>
          <w:rFonts w:ascii="Times New Roman" w:hAnsi="Times New Roman" w:cs="Times New Roman"/>
          <w:sz w:val="28"/>
          <w:szCs w:val="28"/>
        </w:rPr>
        <w:t xml:space="preserve">Согласно отчету ответственного исполнителя - главного специалиста по молодежной политике Комитета администрации г. Яровое по культуре, спорту и молодежной политике в рамках муниципальной программы:  </w:t>
      </w:r>
    </w:p>
    <w:p w:rsidR="00E62F7E" w:rsidRPr="005909E6" w:rsidRDefault="00DF368B"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E62F7E" w:rsidRPr="005909E6">
        <w:rPr>
          <w:rFonts w:ascii="Times New Roman" w:hAnsi="Times New Roman" w:cs="Times New Roman"/>
          <w:sz w:val="28"/>
          <w:szCs w:val="28"/>
          <w:lang w:eastAsia="ru-RU"/>
        </w:rPr>
        <w:t xml:space="preserve">существлялся мониторинг города на предмет выявления фактов осквернения зданий и иных сооружений; </w:t>
      </w:r>
    </w:p>
    <w:p w:rsidR="00E62F7E" w:rsidRPr="005909E6" w:rsidRDefault="00224E1A"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E62F7E" w:rsidRPr="005909E6">
        <w:rPr>
          <w:rFonts w:ascii="Times New Roman" w:hAnsi="Times New Roman" w:cs="Times New Roman"/>
          <w:sz w:val="28"/>
          <w:szCs w:val="28"/>
          <w:lang w:eastAsia="ru-RU"/>
        </w:rPr>
        <w:t>оздавалась социальная реклама и изготавливались листовки профилактической направленности;</w:t>
      </w:r>
    </w:p>
    <w:p w:rsidR="00E62F7E" w:rsidRPr="005909E6" w:rsidRDefault="00224E1A"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E62F7E" w:rsidRPr="005909E6">
        <w:rPr>
          <w:rFonts w:ascii="Times New Roman" w:hAnsi="Times New Roman" w:cs="Times New Roman"/>
          <w:sz w:val="28"/>
          <w:szCs w:val="28"/>
          <w:lang w:eastAsia="ru-RU"/>
        </w:rPr>
        <w:t>существлялась разработка и выпуск информационных материалов в СМИ, направленных на профилактику экстремизма в молодежной среде;</w:t>
      </w:r>
    </w:p>
    <w:p w:rsidR="00E62F7E" w:rsidRPr="005909E6" w:rsidRDefault="00DF368B"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проведены</w:t>
      </w:r>
      <w:r w:rsidR="00E62F7E" w:rsidRPr="005909E6">
        <w:rPr>
          <w:rFonts w:ascii="Times New Roman" w:hAnsi="Times New Roman" w:cs="Times New Roman"/>
          <w:sz w:val="28"/>
          <w:szCs w:val="28"/>
          <w:lang w:eastAsia="ru-RU"/>
        </w:rPr>
        <w:t xml:space="preserve"> форумы, учёбы семинары с целью профилактики экстремизма в молодежной среде;</w:t>
      </w:r>
    </w:p>
    <w:p w:rsidR="00E62F7E" w:rsidRPr="005909E6" w:rsidRDefault="00224E1A"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62F7E" w:rsidRPr="005909E6">
        <w:rPr>
          <w:rFonts w:ascii="Times New Roman" w:hAnsi="Times New Roman" w:cs="Times New Roman"/>
          <w:sz w:val="28"/>
          <w:szCs w:val="28"/>
          <w:lang w:eastAsia="ru-RU"/>
        </w:rPr>
        <w:t>роведено спортивное мероприятие «Спорт за межнациональное согласие и дружбу»;</w:t>
      </w:r>
    </w:p>
    <w:p w:rsidR="00E62F7E" w:rsidRPr="005909E6" w:rsidRDefault="00224E1A"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62F7E" w:rsidRPr="005909E6">
        <w:rPr>
          <w:rFonts w:ascii="Times New Roman" w:hAnsi="Times New Roman" w:cs="Times New Roman"/>
          <w:sz w:val="28"/>
          <w:szCs w:val="28"/>
          <w:lang w:eastAsia="ru-RU"/>
        </w:rPr>
        <w:t>роведён городской конкурс рисунков «Толерантность- это мы!»;</w:t>
      </w:r>
    </w:p>
    <w:p w:rsidR="00E62F7E" w:rsidRPr="005909E6" w:rsidRDefault="00224E1A"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E62F7E" w:rsidRPr="005909E6">
        <w:rPr>
          <w:rFonts w:ascii="Times New Roman" w:hAnsi="Times New Roman" w:cs="Times New Roman"/>
          <w:sz w:val="28"/>
          <w:szCs w:val="28"/>
          <w:lang w:eastAsia="ru-RU"/>
        </w:rPr>
        <w:t xml:space="preserve">рганизована работа комиссии по профилактике экстремизма; </w:t>
      </w:r>
    </w:p>
    <w:p w:rsidR="00E62F7E" w:rsidRPr="005909E6" w:rsidRDefault="00224E1A"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62F7E" w:rsidRPr="005909E6">
        <w:rPr>
          <w:rFonts w:ascii="Times New Roman" w:hAnsi="Times New Roman" w:cs="Times New Roman"/>
          <w:sz w:val="28"/>
          <w:szCs w:val="28"/>
          <w:lang w:eastAsia="ru-RU"/>
        </w:rPr>
        <w:t>роведены совещания руководителей муниципальных учреждений образования, культуры и спорта по вопросам профилактики экстремизма среди детей, подростков и их родителей;</w:t>
      </w:r>
    </w:p>
    <w:p w:rsidR="00E62F7E" w:rsidRPr="005909E6" w:rsidRDefault="00E62F7E" w:rsidP="002C2D47">
      <w:pPr>
        <w:spacing w:after="0" w:line="240" w:lineRule="auto"/>
        <w:ind w:firstLine="709"/>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 xml:space="preserve"> проведены круглые столы по проблемам укрепления нравственного здоровья и профилактики ксенофобии в обществе;</w:t>
      </w:r>
    </w:p>
    <w:p w:rsidR="00E62F7E" w:rsidRPr="005909E6" w:rsidRDefault="00E62F7E" w:rsidP="002C2D47">
      <w:pPr>
        <w:spacing w:after="0" w:line="240" w:lineRule="auto"/>
        <w:ind w:firstLine="709"/>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 xml:space="preserve"> пройдено повышение квалификации сотрудников системы профилактики   по вопросам межнациональных и межконфессиональных отношений;</w:t>
      </w:r>
    </w:p>
    <w:p w:rsidR="00E62F7E" w:rsidRPr="005909E6" w:rsidRDefault="00E62F7E" w:rsidP="002C2D47">
      <w:pPr>
        <w:spacing w:after="0" w:line="240" w:lineRule="auto"/>
        <w:ind w:firstLine="709"/>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 xml:space="preserve"> размещались тематические материалы в сети Интернет направленные на профилактику экстремизма;</w:t>
      </w:r>
    </w:p>
    <w:p w:rsidR="00E62F7E" w:rsidRPr="005909E6" w:rsidRDefault="00E62F7E" w:rsidP="002C2D47">
      <w:pPr>
        <w:spacing w:after="0" w:line="240" w:lineRule="auto"/>
        <w:ind w:firstLine="709"/>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 xml:space="preserve">обновлены информационные стенды, странички сайтов, по предупреждению экстремистской деятельности среди учащейся молодежи; </w:t>
      </w:r>
    </w:p>
    <w:p w:rsidR="00E62F7E" w:rsidRPr="005909E6" w:rsidRDefault="00E62F7E" w:rsidP="002C2D47">
      <w:pPr>
        <w:spacing w:after="0" w:line="240" w:lineRule="auto"/>
        <w:ind w:firstLine="709"/>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 xml:space="preserve"> проведены мероприятия, приуроченные к Дню вывода советских войск из Афганистана; Дню России; Дню флага России Дню памяти жертв Бесланской трагедии; Дню народного Единства; Международному Дню толерантности, Дню Конституции;</w:t>
      </w:r>
    </w:p>
    <w:p w:rsidR="00E62F7E" w:rsidRPr="005909E6" w:rsidRDefault="00DF368B" w:rsidP="002C2D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течении всего года </w:t>
      </w:r>
      <w:r w:rsidR="00224E1A">
        <w:rPr>
          <w:rFonts w:ascii="Times New Roman" w:hAnsi="Times New Roman" w:cs="Times New Roman"/>
          <w:sz w:val="28"/>
          <w:szCs w:val="28"/>
          <w:lang w:eastAsia="ru-RU"/>
        </w:rPr>
        <w:t>о</w:t>
      </w:r>
      <w:r w:rsidR="00E62F7E" w:rsidRPr="005909E6">
        <w:rPr>
          <w:rFonts w:ascii="Times New Roman" w:hAnsi="Times New Roman" w:cs="Times New Roman"/>
          <w:sz w:val="28"/>
          <w:szCs w:val="28"/>
          <w:lang w:eastAsia="ru-RU"/>
        </w:rPr>
        <w:t>существлялась охрана учреждений;</w:t>
      </w:r>
    </w:p>
    <w:p w:rsidR="00E62F7E" w:rsidRPr="0057769A" w:rsidRDefault="0057769A" w:rsidP="002C2D47">
      <w:pPr>
        <w:spacing w:after="0" w:line="240" w:lineRule="auto"/>
        <w:ind w:firstLine="709"/>
        <w:jc w:val="both"/>
        <w:rPr>
          <w:rFonts w:ascii="Times New Roman" w:hAnsi="Times New Roman" w:cs="Times New Roman"/>
          <w:sz w:val="28"/>
          <w:szCs w:val="28"/>
          <w:lang w:eastAsia="ru-RU"/>
        </w:rPr>
      </w:pPr>
      <w:r w:rsidRPr="0057769A">
        <w:rPr>
          <w:rFonts w:ascii="Times New Roman" w:hAnsi="Times New Roman" w:cs="Times New Roman"/>
          <w:sz w:val="28"/>
          <w:szCs w:val="28"/>
          <w:lang w:eastAsia="ru-RU"/>
        </w:rPr>
        <w:t>организована физическая охрана в зданиях ГДК «Химик» и ДШИ.</w:t>
      </w:r>
    </w:p>
    <w:p w:rsidR="00E62F7E" w:rsidRPr="005909E6" w:rsidRDefault="00E62F7E" w:rsidP="002C2D47">
      <w:pPr>
        <w:pStyle w:val="ConsPlusNormal"/>
        <w:ind w:firstLine="540"/>
        <w:jc w:val="both"/>
        <w:rPr>
          <w:rFonts w:ascii="Times New Roman" w:hAnsi="Times New Roman" w:cs="Times New Roman"/>
          <w:sz w:val="28"/>
          <w:szCs w:val="28"/>
        </w:rPr>
      </w:pPr>
      <w:r w:rsidRPr="005909E6">
        <w:rPr>
          <w:rFonts w:ascii="Times New Roman" w:hAnsi="Times New Roman" w:cs="Times New Roman"/>
          <w:sz w:val="28"/>
          <w:szCs w:val="28"/>
        </w:rPr>
        <w:t>Объём финансовых ресурсов на реализацию программы за счет всех источников в 202</w:t>
      </w:r>
      <w:r w:rsidR="005909E6">
        <w:rPr>
          <w:rFonts w:ascii="Times New Roman" w:hAnsi="Times New Roman" w:cs="Times New Roman"/>
          <w:sz w:val="28"/>
          <w:szCs w:val="28"/>
        </w:rPr>
        <w:t xml:space="preserve">2 год составил </w:t>
      </w:r>
      <w:r w:rsidR="005909E6" w:rsidRPr="005909E6">
        <w:rPr>
          <w:rFonts w:ascii="Times New Roman" w:hAnsi="Times New Roman" w:cs="Times New Roman"/>
          <w:sz w:val="28"/>
          <w:szCs w:val="28"/>
        </w:rPr>
        <w:t>1210,5</w:t>
      </w:r>
      <w:r w:rsidRPr="005909E6">
        <w:rPr>
          <w:rFonts w:ascii="Times New Roman" w:hAnsi="Times New Roman" w:cs="Times New Roman"/>
          <w:sz w:val="28"/>
          <w:szCs w:val="28"/>
        </w:rPr>
        <w:t xml:space="preserve"> тыс. руб. (план </w:t>
      </w:r>
      <w:r w:rsidR="005909E6" w:rsidRPr="005909E6">
        <w:rPr>
          <w:rFonts w:ascii="Times New Roman" w:hAnsi="Times New Roman" w:cs="Times New Roman"/>
          <w:sz w:val="28"/>
          <w:szCs w:val="28"/>
        </w:rPr>
        <w:t xml:space="preserve">1328,5 </w:t>
      </w:r>
      <w:r w:rsidRPr="005909E6">
        <w:rPr>
          <w:rFonts w:ascii="Times New Roman" w:hAnsi="Times New Roman" w:cs="Times New Roman"/>
          <w:sz w:val="28"/>
          <w:szCs w:val="28"/>
        </w:rPr>
        <w:t xml:space="preserve">тыс.руб.), в том числе из городского бюджета </w:t>
      </w:r>
      <w:r w:rsidR="005909E6" w:rsidRPr="005909E6">
        <w:rPr>
          <w:rFonts w:ascii="Times New Roman" w:hAnsi="Times New Roman" w:cs="Times New Roman"/>
          <w:sz w:val="28"/>
          <w:szCs w:val="28"/>
        </w:rPr>
        <w:t>1210,5</w:t>
      </w:r>
      <w:r w:rsidRPr="005909E6">
        <w:rPr>
          <w:rFonts w:ascii="Times New Roman" w:hAnsi="Times New Roman" w:cs="Times New Roman"/>
          <w:sz w:val="28"/>
          <w:szCs w:val="28"/>
        </w:rPr>
        <w:t xml:space="preserve">тыс. руб. (план </w:t>
      </w:r>
      <w:r w:rsidR="005909E6" w:rsidRPr="005909E6">
        <w:rPr>
          <w:rFonts w:ascii="Times New Roman" w:hAnsi="Times New Roman" w:cs="Times New Roman"/>
          <w:sz w:val="28"/>
          <w:szCs w:val="28"/>
        </w:rPr>
        <w:t xml:space="preserve">1328,5 </w:t>
      </w:r>
      <w:r w:rsidRPr="005909E6">
        <w:rPr>
          <w:rFonts w:ascii="Times New Roman" w:hAnsi="Times New Roman" w:cs="Times New Roman"/>
          <w:sz w:val="28"/>
          <w:szCs w:val="28"/>
        </w:rPr>
        <w:t>тыс.руб.).</w:t>
      </w:r>
    </w:p>
    <w:p w:rsidR="00E62F7E" w:rsidRPr="005909E6" w:rsidRDefault="00E62F7E" w:rsidP="002C2D47">
      <w:pPr>
        <w:pStyle w:val="ConsPlusNormal"/>
        <w:ind w:firstLine="540"/>
        <w:jc w:val="both"/>
        <w:rPr>
          <w:rFonts w:ascii="Times New Roman" w:hAnsi="Times New Roman" w:cs="Times New Roman"/>
          <w:sz w:val="28"/>
          <w:szCs w:val="28"/>
        </w:rPr>
      </w:pPr>
    </w:p>
    <w:p w:rsidR="00E62F7E" w:rsidRPr="005909E6" w:rsidRDefault="00E62F7E" w:rsidP="00C25DC7">
      <w:pPr>
        <w:pStyle w:val="ConsPlusNormal"/>
        <w:ind w:firstLine="540"/>
        <w:jc w:val="both"/>
        <w:rPr>
          <w:rFonts w:ascii="Times New Roman" w:hAnsi="Times New Roman" w:cs="Times New Roman"/>
          <w:sz w:val="28"/>
          <w:szCs w:val="28"/>
        </w:rPr>
      </w:pPr>
      <w:r w:rsidRPr="005909E6">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5909E6">
        <w:rPr>
          <w:rFonts w:ascii="Times New Roman" w:hAnsi="Times New Roman" w:cs="Times New Roman"/>
          <w:sz w:val="28"/>
          <w:szCs w:val="28"/>
        </w:rPr>
        <w:t>99,2</w:t>
      </w:r>
      <w:r w:rsidRPr="005909E6">
        <w:rPr>
          <w:rFonts w:ascii="Times New Roman" w:hAnsi="Times New Roman" w:cs="Times New Roman"/>
          <w:sz w:val="28"/>
          <w:szCs w:val="28"/>
        </w:rPr>
        <w:t>%.</w:t>
      </w:r>
    </w:p>
    <w:p w:rsidR="00E62F7E" w:rsidRPr="005909E6" w:rsidRDefault="00E62F7E" w:rsidP="00C25DC7">
      <w:pPr>
        <w:pStyle w:val="ConsPlusNormal"/>
        <w:ind w:firstLine="540"/>
        <w:jc w:val="both"/>
        <w:rPr>
          <w:rFonts w:ascii="Times New Roman" w:hAnsi="Times New Roman" w:cs="Times New Roman"/>
          <w:sz w:val="28"/>
          <w:szCs w:val="28"/>
        </w:rPr>
      </w:pPr>
      <w:r w:rsidRPr="005909E6">
        <w:rPr>
          <w:rFonts w:ascii="Times New Roman" w:hAnsi="Times New Roman" w:cs="Times New Roman"/>
          <w:sz w:val="28"/>
          <w:szCs w:val="28"/>
        </w:rPr>
        <w:t>Оценка кассового исполнения муниципальной программы – 100%;</w:t>
      </w:r>
    </w:p>
    <w:p w:rsidR="00E62F7E" w:rsidRPr="005909E6" w:rsidRDefault="00E62F7E" w:rsidP="00C25DC7">
      <w:pPr>
        <w:pStyle w:val="ConsPlusNormal"/>
        <w:ind w:firstLine="540"/>
        <w:jc w:val="both"/>
        <w:rPr>
          <w:rFonts w:ascii="Times New Roman" w:hAnsi="Times New Roman" w:cs="Times New Roman"/>
          <w:sz w:val="28"/>
          <w:szCs w:val="28"/>
        </w:rPr>
      </w:pPr>
      <w:r w:rsidRPr="005909E6">
        <w:rPr>
          <w:rFonts w:ascii="Times New Roman" w:hAnsi="Times New Roman" w:cs="Times New Roman"/>
          <w:sz w:val="28"/>
          <w:szCs w:val="28"/>
        </w:rPr>
        <w:t>Оценка деятельности ответственных исполнителей в части, касающейся разработки и реализации муниципальных программ – 100%</w:t>
      </w:r>
    </w:p>
    <w:p w:rsidR="00E62F7E" w:rsidRPr="005909E6" w:rsidRDefault="00E62F7E" w:rsidP="00C25DC7">
      <w:pPr>
        <w:pStyle w:val="ConsPlusNormal"/>
        <w:ind w:firstLine="540"/>
        <w:jc w:val="both"/>
        <w:rPr>
          <w:rFonts w:ascii="Times New Roman" w:hAnsi="Times New Roman" w:cs="Times New Roman"/>
          <w:sz w:val="28"/>
          <w:szCs w:val="28"/>
        </w:rPr>
      </w:pPr>
    </w:p>
    <w:p w:rsidR="00E62F7E" w:rsidRPr="005909E6" w:rsidRDefault="00E62F7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Комплексная оценка реализации муниципальной программы составила 100%, следовательно, муниципальная программа реализована со средним уровнем эффективности</w:t>
      </w:r>
      <w:r w:rsidRPr="00A00E37">
        <w:rPr>
          <w:rFonts w:ascii="Times New Roman" w:hAnsi="Times New Roman" w:cs="Times New Roman"/>
          <w:sz w:val="28"/>
          <w:szCs w:val="28"/>
          <w:lang w:eastAsia="ru-RU"/>
        </w:rPr>
        <w:t>.</w:t>
      </w:r>
    </w:p>
    <w:p w:rsidR="00A66308" w:rsidRPr="00934A56" w:rsidRDefault="00A66308" w:rsidP="00C25DC7">
      <w:pPr>
        <w:autoSpaceDE w:val="0"/>
        <w:autoSpaceDN w:val="0"/>
        <w:adjustRightInd w:val="0"/>
        <w:spacing w:after="0" w:line="240" w:lineRule="auto"/>
        <w:ind w:firstLine="708"/>
        <w:jc w:val="both"/>
        <w:rPr>
          <w:rFonts w:ascii="Times New Roman" w:hAnsi="Times New Roman" w:cs="Times New Roman"/>
          <w:color w:val="FF0000"/>
          <w:sz w:val="28"/>
          <w:szCs w:val="28"/>
          <w:lang w:eastAsia="ru-RU"/>
        </w:rPr>
      </w:pPr>
    </w:p>
    <w:p w:rsidR="00A66308" w:rsidRPr="00A00E37" w:rsidRDefault="00A66308" w:rsidP="00C25DC7">
      <w:pPr>
        <w:spacing w:after="0" w:line="240" w:lineRule="auto"/>
        <w:ind w:firstLine="708"/>
        <w:jc w:val="both"/>
        <w:rPr>
          <w:rFonts w:ascii="Times New Roman" w:hAnsi="Times New Roman" w:cs="Times New Roman"/>
          <w:sz w:val="28"/>
          <w:szCs w:val="28"/>
          <w:lang w:eastAsia="ru-RU"/>
        </w:rPr>
      </w:pPr>
      <w:r w:rsidRPr="00A00E37">
        <w:rPr>
          <w:rFonts w:ascii="Times New Roman" w:hAnsi="Times New Roman" w:cs="Times New Roman"/>
          <w:sz w:val="28"/>
          <w:szCs w:val="28"/>
          <w:lang w:eastAsia="ru-RU"/>
        </w:rPr>
        <w:t>Достижение цели 2 «Конкурентоспособная экономика» осуществлялось в рамках следующих муниципальных программ:</w:t>
      </w:r>
    </w:p>
    <w:p w:rsidR="00B14975" w:rsidRPr="00A00E37" w:rsidRDefault="00B14975" w:rsidP="00C25DC7">
      <w:pPr>
        <w:spacing w:after="0" w:line="240" w:lineRule="auto"/>
        <w:ind w:firstLine="709"/>
        <w:jc w:val="both"/>
        <w:rPr>
          <w:rFonts w:ascii="Times New Roman" w:hAnsi="Times New Roman" w:cs="Times New Roman"/>
          <w:sz w:val="28"/>
          <w:szCs w:val="28"/>
        </w:rPr>
      </w:pPr>
      <w:r w:rsidRPr="00A00E37">
        <w:rPr>
          <w:rFonts w:ascii="Times New Roman" w:hAnsi="Times New Roman" w:cs="Times New Roman"/>
          <w:sz w:val="28"/>
          <w:szCs w:val="28"/>
        </w:rPr>
        <w:t>Развитие предпринимательства и туризма в муниципальном образовании город Яровое Алтайского края» на 2021-2025 годы»</w:t>
      </w:r>
    </w:p>
    <w:p w:rsidR="002C322D" w:rsidRDefault="002C322D" w:rsidP="00C25DC7">
      <w:pPr>
        <w:jc w:val="both"/>
        <w:rPr>
          <w:color w:val="FF0000"/>
          <w:lang w:eastAsia="ru-RU"/>
        </w:rPr>
      </w:pPr>
    </w:p>
    <w:p w:rsidR="0057769A" w:rsidRDefault="0057769A" w:rsidP="00C25DC7">
      <w:pPr>
        <w:jc w:val="both"/>
        <w:rPr>
          <w:color w:val="FF0000"/>
          <w:lang w:eastAsia="ru-RU"/>
        </w:rPr>
      </w:pPr>
    </w:p>
    <w:p w:rsidR="0057769A" w:rsidRPr="00934A56" w:rsidRDefault="0057769A" w:rsidP="00C25DC7">
      <w:pPr>
        <w:jc w:val="both"/>
        <w:rPr>
          <w:color w:val="FF0000"/>
          <w:lang w:eastAsia="ru-RU"/>
        </w:rPr>
      </w:pPr>
    </w:p>
    <w:p w:rsidR="00B40211" w:rsidRPr="005909E6" w:rsidRDefault="00B40211" w:rsidP="0057769A">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5909E6">
        <w:rPr>
          <w:rFonts w:ascii="Times New Roman" w:hAnsi="Times New Roman" w:cs="Times New Roman"/>
          <w:sz w:val="28"/>
          <w:szCs w:val="28"/>
          <w:lang w:eastAsia="ru-RU"/>
        </w:rPr>
        <w:lastRenderedPageBreak/>
        <w:t>5.1</w:t>
      </w:r>
      <w:r w:rsidR="005909E6" w:rsidRPr="005909E6">
        <w:rPr>
          <w:rFonts w:ascii="Times New Roman" w:hAnsi="Times New Roman" w:cs="Times New Roman"/>
          <w:sz w:val="28"/>
          <w:szCs w:val="28"/>
          <w:lang w:eastAsia="ru-RU"/>
        </w:rPr>
        <w:t>2</w:t>
      </w:r>
      <w:r w:rsidRPr="005909E6">
        <w:rPr>
          <w:rFonts w:ascii="Times New Roman" w:hAnsi="Times New Roman" w:cs="Times New Roman"/>
          <w:sz w:val="28"/>
          <w:szCs w:val="28"/>
          <w:lang w:eastAsia="ru-RU"/>
        </w:rPr>
        <w:t>. О ходе реализации муниципальной программы «</w:t>
      </w:r>
      <w:r w:rsidRPr="005909E6">
        <w:rPr>
          <w:rFonts w:ascii="Times New Roman" w:hAnsi="Times New Roman" w:cs="Times New Roman"/>
          <w:sz w:val="28"/>
          <w:szCs w:val="28"/>
        </w:rPr>
        <w:t>Развитие предпринимательства и туризма в муниципальном образовании город Яровое Алтайского края</w:t>
      </w:r>
      <w:r w:rsidRPr="005909E6">
        <w:rPr>
          <w:rFonts w:ascii="Times New Roman" w:hAnsi="Times New Roman" w:cs="Times New Roman"/>
          <w:sz w:val="28"/>
          <w:szCs w:val="28"/>
          <w:lang w:eastAsia="ru-RU"/>
        </w:rPr>
        <w:t>»</w:t>
      </w:r>
    </w:p>
    <w:p w:rsidR="00B40211" w:rsidRPr="005909E6" w:rsidRDefault="00B40211" w:rsidP="00C25DC7">
      <w:pPr>
        <w:spacing w:after="0" w:line="240" w:lineRule="auto"/>
        <w:ind w:firstLine="709"/>
        <w:jc w:val="both"/>
        <w:rPr>
          <w:rFonts w:ascii="Times New Roman" w:hAnsi="Times New Roman" w:cs="Times New Roman"/>
          <w:sz w:val="28"/>
          <w:szCs w:val="28"/>
          <w:lang w:eastAsia="ru-RU"/>
        </w:rPr>
      </w:pPr>
    </w:p>
    <w:p w:rsidR="00584654" w:rsidRPr="005909E6" w:rsidRDefault="00584654" w:rsidP="00C25DC7">
      <w:pPr>
        <w:spacing w:after="0" w:line="240" w:lineRule="auto"/>
        <w:ind w:firstLine="709"/>
        <w:jc w:val="both"/>
        <w:rPr>
          <w:rFonts w:ascii="Times New Roman" w:hAnsi="Times New Roman" w:cs="Times New Roman"/>
          <w:sz w:val="28"/>
          <w:szCs w:val="28"/>
        </w:rPr>
      </w:pPr>
      <w:r w:rsidRPr="005909E6">
        <w:rPr>
          <w:rFonts w:ascii="Times New Roman" w:hAnsi="Times New Roman" w:cs="Times New Roman"/>
          <w:sz w:val="28"/>
          <w:szCs w:val="28"/>
        </w:rPr>
        <w:t>Муниципальная программа «Развитие предпринимательства и туризма в муниципальном образовании город Яровое Алтайского края» на 2021-2025 годы» утверждена постановлением Администрации города Яровое Алтайского края от 19.10.2020 № 8</w:t>
      </w:r>
      <w:r w:rsidR="00544AA2" w:rsidRPr="005909E6">
        <w:rPr>
          <w:rFonts w:ascii="Times New Roman" w:hAnsi="Times New Roman" w:cs="Times New Roman"/>
          <w:sz w:val="28"/>
          <w:szCs w:val="28"/>
        </w:rPr>
        <w:t>6</w:t>
      </w:r>
      <w:r w:rsidRPr="005909E6">
        <w:rPr>
          <w:rFonts w:ascii="Times New Roman" w:hAnsi="Times New Roman" w:cs="Times New Roman"/>
          <w:sz w:val="28"/>
          <w:szCs w:val="28"/>
        </w:rPr>
        <w:t>6</w:t>
      </w:r>
      <w:r w:rsidR="00544AA2" w:rsidRPr="005909E6">
        <w:rPr>
          <w:rFonts w:ascii="Times New Roman" w:hAnsi="Times New Roman" w:cs="Times New Roman"/>
          <w:sz w:val="28"/>
          <w:szCs w:val="28"/>
        </w:rPr>
        <w:t xml:space="preserve"> (с изменениями от 27.10.2021 №779</w:t>
      </w:r>
      <w:r w:rsidR="005909E6">
        <w:rPr>
          <w:rFonts w:ascii="Times New Roman" w:hAnsi="Times New Roman" w:cs="Times New Roman"/>
          <w:sz w:val="28"/>
          <w:szCs w:val="28"/>
        </w:rPr>
        <w:t xml:space="preserve">, </w:t>
      </w:r>
      <w:r w:rsidR="005909E6" w:rsidRPr="005909E6">
        <w:rPr>
          <w:rFonts w:ascii="Times New Roman" w:hAnsi="Times New Roman" w:cs="Times New Roman"/>
          <w:sz w:val="28"/>
          <w:szCs w:val="28"/>
        </w:rPr>
        <w:t>от 01.03.2022 № 158, от 26.09.2022 № 775</w:t>
      </w:r>
      <w:r w:rsidR="00544AA2" w:rsidRPr="005909E6">
        <w:rPr>
          <w:rFonts w:ascii="Times New Roman" w:hAnsi="Times New Roman" w:cs="Times New Roman"/>
          <w:sz w:val="28"/>
          <w:szCs w:val="28"/>
        </w:rPr>
        <w:t>).</w:t>
      </w:r>
    </w:p>
    <w:p w:rsidR="00584654" w:rsidRPr="005909E6" w:rsidRDefault="00584654" w:rsidP="00C25DC7">
      <w:pPr>
        <w:spacing w:after="0" w:line="240" w:lineRule="auto"/>
        <w:ind w:firstLine="709"/>
        <w:jc w:val="both"/>
        <w:rPr>
          <w:rFonts w:ascii="Times New Roman" w:hAnsi="Times New Roman" w:cs="Times New Roman"/>
          <w:sz w:val="28"/>
          <w:szCs w:val="28"/>
        </w:rPr>
      </w:pPr>
      <w:r w:rsidRPr="005909E6">
        <w:rPr>
          <w:rFonts w:ascii="Times New Roman" w:hAnsi="Times New Roman" w:cs="Times New Roman"/>
          <w:sz w:val="28"/>
          <w:szCs w:val="28"/>
        </w:rPr>
        <w:t xml:space="preserve">Программа разработана с целью </w:t>
      </w:r>
      <w:r w:rsidR="00544AA2" w:rsidRPr="005909E6">
        <w:rPr>
          <w:rFonts w:ascii="Times New Roman" w:hAnsi="Times New Roman" w:cs="Times New Roman"/>
          <w:sz w:val="28"/>
          <w:szCs w:val="28"/>
        </w:rPr>
        <w:t>содействия развитию малого и среднего предпринимательства и туризма.</w:t>
      </w:r>
    </w:p>
    <w:p w:rsidR="00584654" w:rsidRPr="005909E6" w:rsidRDefault="00584654" w:rsidP="00C25DC7">
      <w:pPr>
        <w:spacing w:after="0" w:line="240" w:lineRule="auto"/>
        <w:ind w:firstLine="709"/>
        <w:jc w:val="both"/>
        <w:rPr>
          <w:rFonts w:ascii="Times New Roman" w:hAnsi="Times New Roman" w:cs="Times New Roman"/>
          <w:sz w:val="28"/>
          <w:szCs w:val="28"/>
        </w:rPr>
      </w:pPr>
      <w:r w:rsidRPr="005909E6">
        <w:rPr>
          <w:rFonts w:ascii="Times New Roman" w:hAnsi="Times New Roman" w:cs="Times New Roman"/>
          <w:sz w:val="28"/>
          <w:szCs w:val="28"/>
        </w:rPr>
        <w:t xml:space="preserve">Для достижения цели решались задачи, направленные на: </w:t>
      </w:r>
    </w:p>
    <w:p w:rsidR="00544AA2" w:rsidRPr="005909E6" w:rsidRDefault="00544AA2" w:rsidP="00C25DC7">
      <w:pPr>
        <w:pStyle w:val="ConsPlusNormal"/>
        <w:ind w:firstLine="709"/>
        <w:jc w:val="both"/>
        <w:rPr>
          <w:rFonts w:ascii="Times New Roman" w:hAnsi="Times New Roman" w:cs="Times New Roman"/>
          <w:sz w:val="28"/>
          <w:szCs w:val="28"/>
        </w:rPr>
      </w:pPr>
      <w:r w:rsidRPr="005909E6">
        <w:rPr>
          <w:rFonts w:ascii="Times New Roman" w:hAnsi="Times New Roman" w:cs="Times New Roman"/>
          <w:sz w:val="28"/>
          <w:szCs w:val="28"/>
        </w:rPr>
        <w:t>содействие развитию малого и среднего предпринимательства, улучшение его отраслевой структуры, создание благоприятных условий для экономической деятельности хозяйствующих субъектов;</w:t>
      </w:r>
    </w:p>
    <w:p w:rsidR="00544AA2" w:rsidRPr="005909E6" w:rsidRDefault="00544AA2" w:rsidP="00C25DC7">
      <w:pPr>
        <w:spacing w:after="0" w:line="240" w:lineRule="auto"/>
        <w:ind w:firstLine="709"/>
        <w:jc w:val="both"/>
        <w:rPr>
          <w:rFonts w:ascii="Times New Roman" w:hAnsi="Times New Roman" w:cs="Times New Roman"/>
          <w:sz w:val="28"/>
          <w:szCs w:val="28"/>
        </w:rPr>
      </w:pPr>
      <w:r w:rsidRPr="005909E6">
        <w:rPr>
          <w:rFonts w:ascii="Times New Roman" w:hAnsi="Times New Roman" w:cs="Times New Roman"/>
          <w:sz w:val="28"/>
          <w:szCs w:val="28"/>
        </w:rPr>
        <w:t>создание благоприятных условий для развития туризма.</w:t>
      </w:r>
    </w:p>
    <w:p w:rsidR="00E31937" w:rsidRPr="00934A56" w:rsidRDefault="00E31937" w:rsidP="00C25DC7">
      <w:pPr>
        <w:pStyle w:val="Style3"/>
        <w:widowControl/>
        <w:tabs>
          <w:tab w:val="left" w:pos="993"/>
        </w:tabs>
        <w:spacing w:line="238" w:lineRule="auto"/>
        <w:ind w:firstLine="709"/>
        <w:rPr>
          <w:rStyle w:val="FontStyle12"/>
          <w:color w:val="FF0000"/>
          <w:sz w:val="28"/>
          <w:szCs w:val="28"/>
          <w:highlight w:val="cyan"/>
        </w:rPr>
      </w:pPr>
    </w:p>
    <w:p w:rsidR="00E31937" w:rsidRPr="005909E6" w:rsidRDefault="00E31937" w:rsidP="00C25DC7">
      <w:pPr>
        <w:spacing w:after="0" w:line="240" w:lineRule="auto"/>
        <w:ind w:firstLine="709"/>
        <w:jc w:val="both"/>
        <w:rPr>
          <w:rFonts w:ascii="Times New Roman" w:hAnsi="Times New Roman" w:cs="Times New Roman"/>
          <w:sz w:val="28"/>
          <w:szCs w:val="28"/>
          <w:lang w:eastAsia="ru-RU"/>
        </w:rPr>
      </w:pPr>
      <w:r w:rsidRPr="005909E6">
        <w:rPr>
          <w:rFonts w:ascii="Times New Roman" w:hAnsi="Times New Roman" w:cs="Times New Roman"/>
          <w:sz w:val="28"/>
          <w:szCs w:val="28"/>
          <w:lang w:eastAsia="ru-RU"/>
        </w:rPr>
        <w:t>Достижение цели в 202</w:t>
      </w:r>
      <w:r w:rsidR="005909E6" w:rsidRPr="005909E6">
        <w:rPr>
          <w:rFonts w:ascii="Times New Roman" w:hAnsi="Times New Roman" w:cs="Times New Roman"/>
          <w:sz w:val="28"/>
          <w:szCs w:val="28"/>
          <w:lang w:eastAsia="ru-RU"/>
        </w:rPr>
        <w:t>2</w:t>
      </w:r>
      <w:r w:rsidRPr="005909E6">
        <w:rPr>
          <w:rFonts w:ascii="Times New Roman" w:hAnsi="Times New Roman" w:cs="Times New Roman"/>
          <w:sz w:val="28"/>
          <w:szCs w:val="28"/>
          <w:lang w:eastAsia="ru-RU"/>
        </w:rPr>
        <w:t xml:space="preserve"> году осуществляется в рамках реализации </w:t>
      </w:r>
      <w:r w:rsidR="00D459BA" w:rsidRPr="005909E6">
        <w:rPr>
          <w:rFonts w:ascii="Times New Roman" w:hAnsi="Times New Roman" w:cs="Times New Roman"/>
          <w:sz w:val="28"/>
          <w:szCs w:val="28"/>
          <w:lang w:eastAsia="ru-RU"/>
        </w:rPr>
        <w:t>15</w:t>
      </w:r>
      <w:r w:rsidRPr="005909E6">
        <w:rPr>
          <w:rFonts w:ascii="Times New Roman" w:hAnsi="Times New Roman" w:cs="Times New Roman"/>
          <w:sz w:val="28"/>
          <w:szCs w:val="28"/>
          <w:lang w:eastAsia="ru-RU"/>
        </w:rPr>
        <w:t xml:space="preserve"> мероприятий и оценивается </w:t>
      </w:r>
      <w:r w:rsidR="00D459BA" w:rsidRPr="005909E6">
        <w:rPr>
          <w:rFonts w:ascii="Times New Roman" w:hAnsi="Times New Roman" w:cs="Times New Roman"/>
          <w:sz w:val="28"/>
          <w:szCs w:val="28"/>
          <w:lang w:eastAsia="ru-RU"/>
        </w:rPr>
        <w:t>10</w:t>
      </w:r>
      <w:r w:rsidRPr="005909E6">
        <w:rPr>
          <w:rFonts w:ascii="Times New Roman" w:hAnsi="Times New Roman" w:cs="Times New Roman"/>
          <w:sz w:val="28"/>
          <w:szCs w:val="28"/>
          <w:lang w:eastAsia="ru-RU"/>
        </w:rPr>
        <w:t xml:space="preserve"> индикаторами.</w:t>
      </w:r>
      <w:r w:rsidR="00D459BA" w:rsidRPr="005909E6">
        <w:rPr>
          <w:rFonts w:ascii="Times New Roman" w:hAnsi="Times New Roman" w:cs="Times New Roman"/>
          <w:sz w:val="28"/>
          <w:szCs w:val="28"/>
          <w:lang w:eastAsia="ru-RU"/>
        </w:rPr>
        <w:t xml:space="preserve"> По итогам 202</w:t>
      </w:r>
      <w:r w:rsidR="005909E6" w:rsidRPr="005909E6">
        <w:rPr>
          <w:rFonts w:ascii="Times New Roman" w:hAnsi="Times New Roman" w:cs="Times New Roman"/>
          <w:sz w:val="28"/>
          <w:szCs w:val="28"/>
          <w:lang w:eastAsia="ru-RU"/>
        </w:rPr>
        <w:t>2</w:t>
      </w:r>
      <w:r w:rsidR="00D459BA" w:rsidRPr="005909E6">
        <w:rPr>
          <w:rFonts w:ascii="Times New Roman" w:hAnsi="Times New Roman" w:cs="Times New Roman"/>
          <w:sz w:val="28"/>
          <w:szCs w:val="28"/>
          <w:lang w:eastAsia="ru-RU"/>
        </w:rPr>
        <w:t xml:space="preserve"> года выполнено 1</w:t>
      </w:r>
      <w:r w:rsidR="000A4660">
        <w:rPr>
          <w:rFonts w:ascii="Times New Roman" w:hAnsi="Times New Roman" w:cs="Times New Roman"/>
          <w:sz w:val="28"/>
          <w:szCs w:val="28"/>
          <w:lang w:eastAsia="ru-RU"/>
        </w:rPr>
        <w:t>5</w:t>
      </w:r>
      <w:r w:rsidRPr="005909E6">
        <w:rPr>
          <w:rFonts w:ascii="Times New Roman" w:hAnsi="Times New Roman" w:cs="Times New Roman"/>
          <w:sz w:val="28"/>
          <w:szCs w:val="28"/>
          <w:lang w:eastAsia="ru-RU"/>
        </w:rPr>
        <w:t xml:space="preserve"> мероприятий и достигнуты значения </w:t>
      </w:r>
      <w:r w:rsidR="00D459BA" w:rsidRPr="005909E6">
        <w:rPr>
          <w:rFonts w:ascii="Times New Roman" w:hAnsi="Times New Roman" w:cs="Times New Roman"/>
          <w:sz w:val="28"/>
          <w:szCs w:val="28"/>
          <w:lang w:eastAsia="ru-RU"/>
        </w:rPr>
        <w:t>8</w:t>
      </w:r>
      <w:r w:rsidRPr="005909E6">
        <w:rPr>
          <w:rFonts w:ascii="Times New Roman" w:hAnsi="Times New Roman" w:cs="Times New Roman"/>
          <w:sz w:val="28"/>
          <w:szCs w:val="28"/>
          <w:lang w:eastAsia="ru-RU"/>
        </w:rPr>
        <w:t xml:space="preserve"> индикаторов.</w:t>
      </w:r>
    </w:p>
    <w:p w:rsidR="00E31937" w:rsidRPr="005909E6" w:rsidRDefault="00E31937" w:rsidP="00C25DC7">
      <w:pPr>
        <w:pStyle w:val="Style3"/>
        <w:widowControl/>
        <w:tabs>
          <w:tab w:val="left" w:pos="993"/>
        </w:tabs>
        <w:spacing w:line="238" w:lineRule="auto"/>
        <w:ind w:firstLine="709"/>
        <w:rPr>
          <w:rStyle w:val="FontStyle12"/>
          <w:sz w:val="28"/>
          <w:szCs w:val="28"/>
          <w:highlight w:val="cyan"/>
        </w:rPr>
      </w:pPr>
    </w:p>
    <w:p w:rsidR="00006918" w:rsidRPr="005909E6" w:rsidRDefault="00006918" w:rsidP="00C25DC7">
      <w:pPr>
        <w:pStyle w:val="Style3"/>
        <w:widowControl/>
        <w:tabs>
          <w:tab w:val="left" w:pos="993"/>
        </w:tabs>
        <w:spacing w:line="238" w:lineRule="auto"/>
        <w:ind w:firstLine="709"/>
        <w:rPr>
          <w:rStyle w:val="FontStyle12"/>
          <w:sz w:val="28"/>
          <w:szCs w:val="28"/>
        </w:rPr>
      </w:pPr>
      <w:r w:rsidRPr="005909E6">
        <w:rPr>
          <w:rStyle w:val="FontStyle12"/>
          <w:sz w:val="28"/>
          <w:szCs w:val="28"/>
        </w:rPr>
        <w:t>Программа состоит из двух подпрограмм и программных мероприятий.</w:t>
      </w:r>
    </w:p>
    <w:p w:rsidR="00544AA2" w:rsidRPr="005909E6" w:rsidRDefault="00544AA2" w:rsidP="0057769A">
      <w:pPr>
        <w:spacing w:after="0" w:line="240" w:lineRule="auto"/>
        <w:ind w:firstLine="709"/>
        <w:jc w:val="both"/>
        <w:rPr>
          <w:rFonts w:ascii="Times New Roman" w:hAnsi="Times New Roman" w:cs="Times New Roman"/>
          <w:sz w:val="28"/>
          <w:szCs w:val="24"/>
          <w:lang w:eastAsia="ru-RU"/>
        </w:rPr>
      </w:pPr>
      <w:r w:rsidRPr="005909E6">
        <w:rPr>
          <w:rFonts w:ascii="Times New Roman" w:hAnsi="Times New Roman" w:cs="Times New Roman"/>
          <w:sz w:val="28"/>
          <w:szCs w:val="28"/>
        </w:rPr>
        <w:t>Согласно отчету ответственного исполнителя - начальник отдела по развитию предпринимательства и туризма</w:t>
      </w:r>
      <w:r w:rsidRPr="005909E6">
        <w:rPr>
          <w:rFonts w:ascii="Times New Roman" w:hAnsi="Times New Roman" w:cs="Times New Roman"/>
          <w:sz w:val="28"/>
          <w:szCs w:val="24"/>
          <w:lang w:eastAsia="ru-RU"/>
        </w:rPr>
        <w:t xml:space="preserve">:  </w:t>
      </w:r>
    </w:p>
    <w:p w:rsidR="00544AA2" w:rsidRPr="005909E6" w:rsidRDefault="00B3108F" w:rsidP="0057769A">
      <w:pPr>
        <w:spacing w:after="0" w:line="240" w:lineRule="auto"/>
        <w:ind w:firstLine="709"/>
        <w:jc w:val="both"/>
        <w:rPr>
          <w:rFonts w:ascii="Times New Roman" w:hAnsi="Times New Roman" w:cs="Times New Roman"/>
          <w:sz w:val="28"/>
          <w:szCs w:val="28"/>
        </w:rPr>
      </w:pPr>
      <w:r w:rsidRPr="005909E6">
        <w:rPr>
          <w:rFonts w:ascii="Times New Roman" w:hAnsi="Times New Roman" w:cs="Times New Roman"/>
          <w:sz w:val="28"/>
          <w:szCs w:val="28"/>
          <w:lang w:eastAsia="ru-RU"/>
        </w:rPr>
        <w:t>в</w:t>
      </w:r>
      <w:r w:rsidR="00544AA2" w:rsidRPr="005909E6">
        <w:rPr>
          <w:rFonts w:ascii="Times New Roman" w:hAnsi="Times New Roman" w:cs="Times New Roman"/>
          <w:sz w:val="28"/>
          <w:szCs w:val="28"/>
          <w:lang w:eastAsia="ru-RU"/>
        </w:rPr>
        <w:t xml:space="preserve"> рамках подпрограммы 1</w:t>
      </w:r>
      <w:r w:rsidR="00544AA2" w:rsidRPr="005909E6">
        <w:rPr>
          <w:rFonts w:ascii="Times New Roman" w:hAnsi="Times New Roman" w:cs="Times New Roman"/>
          <w:sz w:val="28"/>
          <w:szCs w:val="28"/>
        </w:rPr>
        <w:t xml:space="preserve"> «Развитие малого и среднего предпринимательства»:</w:t>
      </w:r>
    </w:p>
    <w:p w:rsidR="005909E6" w:rsidRPr="00C95260" w:rsidRDefault="005909E6" w:rsidP="0057769A">
      <w:pPr>
        <w:spacing w:after="0" w:line="240" w:lineRule="auto"/>
        <w:ind w:firstLine="708"/>
        <w:jc w:val="both"/>
        <w:rPr>
          <w:rFonts w:ascii="Times New Roman" w:hAnsi="Times New Roman" w:cs="Times New Roman"/>
          <w:sz w:val="28"/>
          <w:szCs w:val="28"/>
        </w:rPr>
      </w:pPr>
      <w:r w:rsidRPr="005909E6">
        <w:rPr>
          <w:rFonts w:ascii="Times New Roman" w:hAnsi="Times New Roman" w:cs="Times New Roman"/>
          <w:sz w:val="28"/>
          <w:szCs w:val="28"/>
        </w:rPr>
        <w:t xml:space="preserve">В рамках реализации регионального проекта «Улучшение условий ведения предпринимательской деятельности» утвержден Перечень муниципального имущества муниципального образования город Яровое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который утвержден постановлением Администрации города Яровое Алтайского края от </w:t>
      </w:r>
      <w:r w:rsidRPr="00C95260">
        <w:rPr>
          <w:rFonts w:ascii="Times New Roman" w:hAnsi="Times New Roman" w:cs="Times New Roman"/>
          <w:sz w:val="28"/>
          <w:szCs w:val="28"/>
        </w:rPr>
        <w:t>28.02.202</w:t>
      </w:r>
      <w:r w:rsidR="00C95260" w:rsidRPr="00C95260">
        <w:rPr>
          <w:rFonts w:ascii="Times New Roman" w:hAnsi="Times New Roman" w:cs="Times New Roman"/>
          <w:sz w:val="28"/>
          <w:szCs w:val="28"/>
        </w:rPr>
        <w:t>2</w:t>
      </w:r>
      <w:r w:rsidRPr="00C95260">
        <w:rPr>
          <w:rFonts w:ascii="Times New Roman" w:hAnsi="Times New Roman" w:cs="Times New Roman"/>
          <w:sz w:val="28"/>
          <w:szCs w:val="28"/>
        </w:rPr>
        <w:t xml:space="preserve"> № 154.</w:t>
      </w:r>
    </w:p>
    <w:p w:rsidR="005909E6" w:rsidRPr="005909E6" w:rsidRDefault="005909E6" w:rsidP="0057769A">
      <w:pPr>
        <w:spacing w:after="0" w:line="240" w:lineRule="auto"/>
        <w:ind w:firstLine="708"/>
        <w:jc w:val="both"/>
        <w:rPr>
          <w:rFonts w:ascii="Times New Roman" w:hAnsi="Times New Roman" w:cs="Times New Roman"/>
          <w:sz w:val="28"/>
          <w:szCs w:val="28"/>
        </w:rPr>
      </w:pPr>
      <w:r w:rsidRPr="00C95260">
        <w:rPr>
          <w:rFonts w:ascii="Times New Roman" w:hAnsi="Times New Roman" w:cs="Times New Roman"/>
          <w:sz w:val="28"/>
          <w:szCs w:val="28"/>
        </w:rPr>
        <w:t>В рамках регионального</w:t>
      </w:r>
      <w:r w:rsidRPr="005909E6">
        <w:rPr>
          <w:rFonts w:ascii="Times New Roman" w:hAnsi="Times New Roman" w:cs="Times New Roman"/>
          <w:sz w:val="28"/>
          <w:szCs w:val="28"/>
        </w:rPr>
        <w:t xml:space="preserve"> проекта "Расширение доступа СМСП к финансовым ресурсам, в том числе к льготному финансированию" на сайте администрации города размещены информационные материалы по льготному финансированию, проведена рассылка информации через мессенджеры и эл. почту.</w:t>
      </w:r>
    </w:p>
    <w:p w:rsidR="005909E6" w:rsidRPr="005909E6" w:rsidRDefault="005909E6" w:rsidP="0057769A">
      <w:pPr>
        <w:spacing w:after="0" w:line="240" w:lineRule="auto"/>
        <w:ind w:firstLine="708"/>
        <w:jc w:val="both"/>
        <w:rPr>
          <w:rFonts w:ascii="Times New Roman" w:hAnsi="Times New Roman" w:cs="Times New Roman"/>
          <w:sz w:val="28"/>
          <w:szCs w:val="28"/>
        </w:rPr>
      </w:pPr>
      <w:r w:rsidRPr="005909E6">
        <w:rPr>
          <w:rFonts w:ascii="Times New Roman" w:hAnsi="Times New Roman" w:cs="Times New Roman"/>
          <w:sz w:val="28"/>
          <w:szCs w:val="28"/>
        </w:rPr>
        <w:lastRenderedPageBreak/>
        <w:t>В результате реализации регионального проекта "Популяризация предпринимательства";</w:t>
      </w:r>
    </w:p>
    <w:p w:rsidR="005909E6" w:rsidRPr="005909E6" w:rsidRDefault="005909E6" w:rsidP="0057769A">
      <w:pPr>
        <w:autoSpaceDE w:val="0"/>
        <w:autoSpaceDN w:val="0"/>
        <w:adjustRightInd w:val="0"/>
        <w:spacing w:after="0" w:line="240" w:lineRule="auto"/>
        <w:ind w:firstLine="426"/>
        <w:jc w:val="both"/>
        <w:rPr>
          <w:rFonts w:ascii="Times New Roman" w:hAnsi="Times New Roman" w:cs="Times New Roman"/>
          <w:sz w:val="28"/>
          <w:szCs w:val="28"/>
        </w:rPr>
      </w:pPr>
      <w:r w:rsidRPr="005909E6">
        <w:rPr>
          <w:rFonts w:ascii="Times New Roman" w:hAnsi="Times New Roman" w:cs="Times New Roman"/>
          <w:sz w:val="28"/>
          <w:szCs w:val="28"/>
        </w:rPr>
        <w:t xml:space="preserve"> оказана информационная поддержка 840 субъектам малого и среднего предпринимательства об изменениях в законодательстве, о мерах государственной (муниципальной) поддержки по средствам направления информации на электронные адреса, в групповые чаты мессенджеров сотовых телефонов и через ИКЦ; </w:t>
      </w:r>
    </w:p>
    <w:p w:rsidR="005909E6" w:rsidRPr="005909E6" w:rsidRDefault="005909E6" w:rsidP="0057769A">
      <w:pPr>
        <w:spacing w:after="0" w:line="240" w:lineRule="auto"/>
        <w:ind w:firstLine="426"/>
        <w:jc w:val="both"/>
        <w:rPr>
          <w:rFonts w:ascii="Times New Roman" w:hAnsi="Times New Roman" w:cs="Times New Roman"/>
          <w:sz w:val="28"/>
          <w:szCs w:val="28"/>
        </w:rPr>
      </w:pPr>
      <w:r w:rsidRPr="005909E6">
        <w:rPr>
          <w:rFonts w:ascii="Times New Roman" w:hAnsi="Times New Roman" w:cs="Times New Roman"/>
          <w:sz w:val="28"/>
          <w:szCs w:val="28"/>
        </w:rPr>
        <w:t xml:space="preserve"> размещен 28 информационный материал на официальном сайте администрации города в рубрике «Предпринимательство; </w:t>
      </w:r>
    </w:p>
    <w:p w:rsidR="005909E6" w:rsidRPr="005909E6" w:rsidRDefault="005909E6" w:rsidP="0057769A">
      <w:pPr>
        <w:spacing w:after="0" w:line="240" w:lineRule="auto"/>
        <w:ind w:firstLine="851"/>
        <w:jc w:val="both"/>
        <w:rPr>
          <w:rFonts w:ascii="Times New Roman" w:hAnsi="Times New Roman" w:cs="Times New Roman"/>
          <w:sz w:val="28"/>
          <w:szCs w:val="28"/>
        </w:rPr>
      </w:pPr>
      <w:r w:rsidRPr="005909E6">
        <w:rPr>
          <w:rFonts w:ascii="Times New Roman" w:hAnsi="Times New Roman" w:cs="Times New Roman"/>
          <w:sz w:val="28"/>
          <w:szCs w:val="28"/>
        </w:rPr>
        <w:t xml:space="preserve"> проведено 8 видеоконференций по темам: "Льготное кредитование для СМСП", "Цифровая платформа МСП", "Льготы по имущественному налогу для ИП", "Электронный сервис СМП", "Меры поддержки СМП", "Налоговые темы поддержки бизнеса", «Организация доступной среды для инвалидов», «Маркировка товаров» и 2 </w:t>
      </w:r>
      <w:r w:rsidR="00A203D8" w:rsidRPr="005909E6">
        <w:rPr>
          <w:rFonts w:ascii="Times New Roman" w:hAnsi="Times New Roman" w:cs="Times New Roman"/>
          <w:sz w:val="28"/>
          <w:szCs w:val="28"/>
        </w:rPr>
        <w:t>с</w:t>
      </w:r>
      <w:r w:rsidR="00A203D8">
        <w:rPr>
          <w:rFonts w:ascii="Times New Roman" w:hAnsi="Times New Roman" w:cs="Times New Roman"/>
          <w:sz w:val="28"/>
          <w:szCs w:val="28"/>
        </w:rPr>
        <w:t>е</w:t>
      </w:r>
      <w:r w:rsidR="00A203D8" w:rsidRPr="005909E6">
        <w:rPr>
          <w:rFonts w:ascii="Times New Roman" w:hAnsi="Times New Roman" w:cs="Times New Roman"/>
          <w:sz w:val="28"/>
          <w:szCs w:val="28"/>
        </w:rPr>
        <w:t>минара</w:t>
      </w:r>
      <w:r w:rsidRPr="005909E6">
        <w:rPr>
          <w:rFonts w:ascii="Times New Roman" w:hAnsi="Times New Roman" w:cs="Times New Roman"/>
          <w:sz w:val="28"/>
          <w:szCs w:val="28"/>
        </w:rPr>
        <w:t xml:space="preserve"> по темам: «Антитеррористическая </w:t>
      </w:r>
      <w:r w:rsidR="00A203D8">
        <w:rPr>
          <w:rFonts w:ascii="Times New Roman" w:hAnsi="Times New Roman" w:cs="Times New Roman"/>
          <w:sz w:val="28"/>
          <w:szCs w:val="28"/>
        </w:rPr>
        <w:t>защищенность торговых объектов»</w:t>
      </w:r>
      <w:r w:rsidRPr="005909E6">
        <w:rPr>
          <w:rFonts w:ascii="Times New Roman" w:hAnsi="Times New Roman" w:cs="Times New Roman"/>
          <w:sz w:val="28"/>
          <w:szCs w:val="28"/>
        </w:rPr>
        <w:t>, «Антитеррорист</w:t>
      </w:r>
      <w:r w:rsidR="00224E1A">
        <w:rPr>
          <w:rFonts w:ascii="Times New Roman" w:hAnsi="Times New Roman" w:cs="Times New Roman"/>
          <w:sz w:val="28"/>
          <w:szCs w:val="28"/>
        </w:rPr>
        <w:t xml:space="preserve">ическая защищенность гостиниц». </w:t>
      </w:r>
      <w:r w:rsidRPr="005909E6">
        <w:rPr>
          <w:rFonts w:ascii="Times New Roman" w:hAnsi="Times New Roman" w:cs="Times New Roman"/>
          <w:sz w:val="28"/>
          <w:szCs w:val="28"/>
        </w:rPr>
        <w:t>В рамках реализации регионального проекта "Акселерация СМСП" субъектам бизнеса оказывалось содействие, путем информирования по привлечению заемных источников финансирования, в результате через НМК «Алтайский фонд финансирования предпринимательства» предоставлен 1 займа на сумму 5,81 млн. рублей.</w:t>
      </w:r>
      <w:r w:rsidR="00224E1A">
        <w:rPr>
          <w:rFonts w:ascii="Times New Roman" w:hAnsi="Times New Roman" w:cs="Times New Roman"/>
          <w:sz w:val="28"/>
          <w:szCs w:val="28"/>
        </w:rPr>
        <w:t xml:space="preserve"> </w:t>
      </w:r>
      <w:r w:rsidRPr="005909E6">
        <w:rPr>
          <w:rFonts w:ascii="Times New Roman" w:hAnsi="Times New Roman" w:cs="Times New Roman"/>
          <w:sz w:val="28"/>
          <w:szCs w:val="28"/>
        </w:rPr>
        <w:t>Для производителей товаров в схему нестационарной и мобильной торговли СМСП без проведения торгов на ль</w:t>
      </w:r>
      <w:r w:rsidR="00224E1A">
        <w:rPr>
          <w:rFonts w:ascii="Times New Roman" w:hAnsi="Times New Roman" w:cs="Times New Roman"/>
          <w:sz w:val="28"/>
          <w:szCs w:val="28"/>
        </w:rPr>
        <w:t xml:space="preserve">готных условиях внесены 10 мест. </w:t>
      </w:r>
      <w:r w:rsidRPr="005909E6">
        <w:rPr>
          <w:rFonts w:ascii="Times New Roman" w:hAnsi="Times New Roman" w:cs="Times New Roman"/>
          <w:sz w:val="28"/>
          <w:szCs w:val="28"/>
        </w:rPr>
        <w:t>Для производителей сельхозпродукции, выращенной на приусадебных и дачных участках в схему нестационарной и мобильной торговли внесены 10 мест под размещение нестационарных торговых объектов. В рамках реализации мероприятия «Содействие СМСП в участии в муниципальных закупках и закупках отдельных юридических лиц» проведено 2 обучающих семинара по темам: «Участие СМП в муниципальных закупках» и «Схема взаимодействия заказчика и поставщика (подрядчика) в рамках закупок по 44-ФЗ»; и ВКС по теме: "Участие СМП в муниципальных закупках".</w:t>
      </w:r>
    </w:p>
    <w:p w:rsidR="005909E6" w:rsidRPr="005909E6" w:rsidRDefault="005909E6" w:rsidP="0057769A">
      <w:pPr>
        <w:spacing w:after="0" w:line="240" w:lineRule="auto"/>
        <w:ind w:firstLine="851"/>
        <w:jc w:val="both"/>
        <w:rPr>
          <w:rFonts w:ascii="Times New Roman" w:hAnsi="Times New Roman" w:cs="Times New Roman"/>
          <w:sz w:val="28"/>
          <w:szCs w:val="28"/>
        </w:rPr>
      </w:pPr>
      <w:r w:rsidRPr="005909E6">
        <w:rPr>
          <w:rFonts w:ascii="Times New Roman" w:hAnsi="Times New Roman" w:cs="Times New Roman"/>
          <w:sz w:val="28"/>
          <w:szCs w:val="28"/>
        </w:rPr>
        <w:t xml:space="preserve">Оказана имущественная поддержка субъектам малого </w:t>
      </w:r>
      <w:r w:rsidR="00F53CD6">
        <w:rPr>
          <w:rFonts w:ascii="Times New Roman" w:hAnsi="Times New Roman" w:cs="Times New Roman"/>
          <w:sz w:val="28"/>
          <w:szCs w:val="28"/>
        </w:rPr>
        <w:t>и среднего предпринимательства</w:t>
      </w:r>
      <w:r w:rsidRPr="005909E6">
        <w:rPr>
          <w:rFonts w:ascii="Times New Roman" w:hAnsi="Times New Roman" w:cs="Times New Roman"/>
          <w:sz w:val="28"/>
          <w:szCs w:val="28"/>
        </w:rPr>
        <w:t xml:space="preserve">: предоставлены земельный участок и помещение ООО "Техосмотр" для оказания услуг страхования и проведения техосмотра ТС. </w:t>
      </w:r>
    </w:p>
    <w:p w:rsidR="0057769A" w:rsidRDefault="0057769A" w:rsidP="0057769A">
      <w:pPr>
        <w:spacing w:after="0" w:line="240" w:lineRule="auto"/>
        <w:ind w:firstLine="709"/>
        <w:jc w:val="both"/>
        <w:rPr>
          <w:rFonts w:ascii="Times New Roman" w:hAnsi="Times New Roman" w:cs="Times New Roman"/>
          <w:sz w:val="28"/>
          <w:szCs w:val="28"/>
        </w:rPr>
      </w:pPr>
    </w:p>
    <w:p w:rsidR="00E0770C" w:rsidRPr="005909E6" w:rsidRDefault="00B3108F" w:rsidP="0057769A">
      <w:pPr>
        <w:spacing w:after="0" w:line="240" w:lineRule="auto"/>
        <w:ind w:firstLine="709"/>
        <w:jc w:val="both"/>
        <w:rPr>
          <w:rFonts w:ascii="Times New Roman" w:hAnsi="Times New Roman" w:cs="Times New Roman"/>
          <w:sz w:val="28"/>
          <w:szCs w:val="28"/>
        </w:rPr>
      </w:pPr>
      <w:r w:rsidRPr="005909E6">
        <w:rPr>
          <w:rFonts w:ascii="Times New Roman" w:hAnsi="Times New Roman" w:cs="Times New Roman"/>
          <w:sz w:val="28"/>
          <w:szCs w:val="28"/>
        </w:rPr>
        <w:t>в</w:t>
      </w:r>
      <w:r w:rsidR="00544AA2" w:rsidRPr="005909E6">
        <w:rPr>
          <w:rFonts w:ascii="Times New Roman" w:hAnsi="Times New Roman" w:cs="Times New Roman"/>
          <w:sz w:val="28"/>
          <w:szCs w:val="28"/>
        </w:rPr>
        <w:t xml:space="preserve"> рамках подпрограммы 2 «Развитие туризма»:</w:t>
      </w:r>
    </w:p>
    <w:p w:rsidR="00F53CD6" w:rsidRPr="00F53CD6"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t>Субъектами малого и среднего предпринимательства реализовано 5 инвестиционных проектов в сфере туризма на сумму 65117,00 тыс. руб. в результате:</w:t>
      </w:r>
    </w:p>
    <w:p w:rsidR="00F53CD6" w:rsidRPr="00F53CD6"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t xml:space="preserve"> произведено проектирование и строительство сооружения закрытого типа для проведения массовых зрелищных мероприятий;</w:t>
      </w:r>
    </w:p>
    <w:p w:rsidR="00F53CD6" w:rsidRPr="00F53CD6"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t xml:space="preserve"> выполнено проектирование и обустройство набережной озера;</w:t>
      </w:r>
    </w:p>
    <w:p w:rsidR="00F53CD6" w:rsidRPr="00F53CD6"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t xml:space="preserve"> выполнено Проектирование и госэкспертиза проекта строительства детского аквапарка»;</w:t>
      </w:r>
    </w:p>
    <w:p w:rsidR="00F53CD6" w:rsidRPr="00F53CD6"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t xml:space="preserve"> выполнено берегоукрепление и</w:t>
      </w:r>
      <w:r w:rsidR="00DF368B">
        <w:rPr>
          <w:rFonts w:ascii="Times New Roman" w:hAnsi="Times New Roman" w:cs="Times New Roman"/>
          <w:sz w:val="28"/>
          <w:szCs w:val="28"/>
        </w:rPr>
        <w:t xml:space="preserve"> обустройство набережной озера в районе </w:t>
      </w:r>
      <w:r w:rsidRPr="00F53CD6">
        <w:rPr>
          <w:rFonts w:ascii="Times New Roman" w:hAnsi="Times New Roman" w:cs="Times New Roman"/>
          <w:sz w:val="28"/>
          <w:szCs w:val="28"/>
        </w:rPr>
        <w:t>Причал</w:t>
      </w:r>
      <w:r w:rsidR="00DF368B">
        <w:rPr>
          <w:rFonts w:ascii="Times New Roman" w:hAnsi="Times New Roman" w:cs="Times New Roman"/>
          <w:sz w:val="28"/>
          <w:szCs w:val="28"/>
        </w:rPr>
        <w:t>а 42</w:t>
      </w:r>
      <w:r w:rsidRPr="00F53CD6">
        <w:rPr>
          <w:rFonts w:ascii="Times New Roman" w:hAnsi="Times New Roman" w:cs="Times New Roman"/>
          <w:sz w:val="28"/>
          <w:szCs w:val="28"/>
        </w:rPr>
        <w:t>;</w:t>
      </w:r>
    </w:p>
    <w:p w:rsidR="00F53CD6" w:rsidRPr="00F53CD6"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lastRenderedPageBreak/>
        <w:t xml:space="preserve"> выполнено берегоукрепление и обустройство набережной озера </w:t>
      </w:r>
      <w:r w:rsidR="00DF368B">
        <w:rPr>
          <w:rFonts w:ascii="Times New Roman" w:hAnsi="Times New Roman" w:cs="Times New Roman"/>
          <w:sz w:val="28"/>
          <w:szCs w:val="28"/>
        </w:rPr>
        <w:t xml:space="preserve">в районе </w:t>
      </w:r>
      <w:r w:rsidRPr="00F53CD6">
        <w:rPr>
          <w:rFonts w:ascii="Times New Roman" w:hAnsi="Times New Roman" w:cs="Times New Roman"/>
          <w:sz w:val="28"/>
          <w:szCs w:val="28"/>
        </w:rPr>
        <w:t>Причал</w:t>
      </w:r>
      <w:r w:rsidR="00DF368B">
        <w:rPr>
          <w:rFonts w:ascii="Times New Roman" w:hAnsi="Times New Roman" w:cs="Times New Roman"/>
          <w:sz w:val="28"/>
          <w:szCs w:val="28"/>
        </w:rPr>
        <w:t>а 55</w:t>
      </w:r>
      <w:r w:rsidRPr="00F53CD6">
        <w:rPr>
          <w:rFonts w:ascii="Times New Roman" w:hAnsi="Times New Roman" w:cs="Times New Roman"/>
          <w:sz w:val="28"/>
          <w:szCs w:val="28"/>
        </w:rPr>
        <w:t>;</w:t>
      </w:r>
    </w:p>
    <w:p w:rsidR="00F53CD6" w:rsidRPr="00F53CD6"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t>На официальном сайте администрации города в рубрике «ТУРИЗМ» размещается актуальная информация о туристических ресурсах города.</w:t>
      </w:r>
    </w:p>
    <w:p w:rsidR="00D459BA" w:rsidRDefault="00F53CD6" w:rsidP="0057769A">
      <w:pPr>
        <w:spacing w:after="0" w:line="240" w:lineRule="auto"/>
        <w:ind w:firstLine="851"/>
        <w:jc w:val="both"/>
        <w:rPr>
          <w:rFonts w:ascii="Times New Roman" w:hAnsi="Times New Roman" w:cs="Times New Roman"/>
          <w:sz w:val="28"/>
          <w:szCs w:val="28"/>
        </w:rPr>
      </w:pPr>
      <w:r w:rsidRPr="00F53CD6">
        <w:rPr>
          <w:rFonts w:ascii="Times New Roman" w:hAnsi="Times New Roman" w:cs="Times New Roman"/>
          <w:sz w:val="28"/>
          <w:szCs w:val="28"/>
        </w:rPr>
        <w:t>Субъекты малого и средне</w:t>
      </w:r>
      <w:r w:rsidR="00DF368B">
        <w:rPr>
          <w:rFonts w:ascii="Times New Roman" w:hAnsi="Times New Roman" w:cs="Times New Roman"/>
          <w:sz w:val="28"/>
          <w:szCs w:val="28"/>
        </w:rPr>
        <w:t xml:space="preserve">го предпринимательства, </w:t>
      </w:r>
      <w:r w:rsidRPr="00F53CD6">
        <w:rPr>
          <w:rFonts w:ascii="Times New Roman" w:hAnsi="Times New Roman" w:cs="Times New Roman"/>
          <w:sz w:val="28"/>
          <w:szCs w:val="28"/>
        </w:rPr>
        <w:t>осуществля</w:t>
      </w:r>
      <w:r w:rsidR="00DF368B">
        <w:rPr>
          <w:rFonts w:ascii="Times New Roman" w:hAnsi="Times New Roman" w:cs="Times New Roman"/>
          <w:sz w:val="28"/>
          <w:szCs w:val="28"/>
        </w:rPr>
        <w:t>ющие</w:t>
      </w:r>
      <w:r w:rsidRPr="00F53CD6">
        <w:rPr>
          <w:rFonts w:ascii="Times New Roman" w:hAnsi="Times New Roman" w:cs="Times New Roman"/>
          <w:sz w:val="28"/>
          <w:szCs w:val="28"/>
        </w:rPr>
        <w:t xml:space="preserve"> деятельность в сфере гостиничного бизнеса проинформированы </w:t>
      </w:r>
      <w:r w:rsidR="00DF368B">
        <w:rPr>
          <w:rFonts w:ascii="Times New Roman" w:hAnsi="Times New Roman" w:cs="Times New Roman"/>
          <w:sz w:val="28"/>
          <w:szCs w:val="28"/>
        </w:rPr>
        <w:t xml:space="preserve">через мессенджеры и электронную почту </w:t>
      </w:r>
      <w:r w:rsidRPr="00F53CD6">
        <w:rPr>
          <w:rFonts w:ascii="Times New Roman" w:hAnsi="Times New Roman" w:cs="Times New Roman"/>
          <w:sz w:val="28"/>
          <w:szCs w:val="28"/>
        </w:rPr>
        <w:t>о мерах государственной поддержки гостини</w:t>
      </w:r>
      <w:r w:rsidR="00DF368B">
        <w:rPr>
          <w:rFonts w:ascii="Times New Roman" w:hAnsi="Times New Roman" w:cs="Times New Roman"/>
          <w:sz w:val="28"/>
          <w:szCs w:val="28"/>
        </w:rPr>
        <w:t>ц и других средств размещения</w:t>
      </w:r>
      <w:r w:rsidRPr="00F53CD6">
        <w:rPr>
          <w:rFonts w:ascii="Times New Roman" w:hAnsi="Times New Roman" w:cs="Times New Roman"/>
          <w:sz w:val="28"/>
          <w:szCs w:val="28"/>
        </w:rPr>
        <w:t>.</w:t>
      </w:r>
    </w:p>
    <w:p w:rsidR="0057769A" w:rsidRDefault="0057769A" w:rsidP="0057769A">
      <w:pPr>
        <w:spacing w:after="0" w:line="240" w:lineRule="auto"/>
        <w:ind w:firstLine="709"/>
        <w:jc w:val="both"/>
        <w:rPr>
          <w:rFonts w:ascii="Times New Roman" w:hAnsi="Times New Roman" w:cs="Times New Roman"/>
          <w:sz w:val="28"/>
          <w:szCs w:val="28"/>
          <w:lang w:eastAsia="ru-RU"/>
        </w:rPr>
      </w:pPr>
    </w:p>
    <w:p w:rsidR="000A4660" w:rsidRPr="00F53CD6" w:rsidRDefault="000A4660" w:rsidP="0057769A">
      <w:pPr>
        <w:spacing w:after="0" w:line="240" w:lineRule="auto"/>
        <w:ind w:firstLine="709"/>
        <w:jc w:val="both"/>
        <w:rPr>
          <w:rFonts w:ascii="Times New Roman" w:hAnsi="Times New Roman" w:cs="Times New Roman"/>
          <w:sz w:val="28"/>
          <w:szCs w:val="28"/>
          <w:lang w:eastAsia="ru-RU"/>
        </w:rPr>
      </w:pPr>
      <w:r w:rsidRPr="00F53CD6">
        <w:rPr>
          <w:rFonts w:ascii="Times New Roman" w:hAnsi="Times New Roman" w:cs="Times New Roman"/>
          <w:sz w:val="28"/>
          <w:szCs w:val="28"/>
          <w:lang w:eastAsia="ru-RU"/>
        </w:rPr>
        <w:t>Не достигнуты плановые значения индикаторов:</w:t>
      </w:r>
    </w:p>
    <w:p w:rsidR="007528C0" w:rsidRPr="00F53CD6" w:rsidRDefault="000A4660" w:rsidP="0057769A">
      <w:pPr>
        <w:spacing w:after="0" w:line="240" w:lineRule="auto"/>
        <w:ind w:firstLine="709"/>
        <w:jc w:val="both"/>
        <w:rPr>
          <w:rFonts w:ascii="Times New Roman" w:hAnsi="Times New Roman" w:cs="Times New Roman"/>
          <w:sz w:val="28"/>
          <w:szCs w:val="28"/>
          <w:lang w:eastAsia="ru-RU"/>
        </w:rPr>
      </w:pPr>
      <w:r w:rsidRPr="00F53CD6">
        <w:rPr>
          <w:rFonts w:ascii="Times New Roman" w:hAnsi="Times New Roman" w:cs="Times New Roman"/>
          <w:sz w:val="28"/>
          <w:szCs w:val="28"/>
          <w:lang w:eastAsia="ru-RU"/>
        </w:rPr>
        <w:t xml:space="preserve"> «Число субъектов малого и среднего предпринимательства в расчете на 10 тыс. человек населения»</w:t>
      </w:r>
      <w:r w:rsidR="008E0920">
        <w:rPr>
          <w:rFonts w:ascii="Times New Roman" w:hAnsi="Times New Roman" w:cs="Times New Roman"/>
          <w:sz w:val="28"/>
          <w:szCs w:val="28"/>
          <w:lang w:eastAsia="ru-RU"/>
        </w:rPr>
        <w:t xml:space="preserve"> (план-190, факт 179,7)</w:t>
      </w:r>
      <w:r w:rsidRPr="00F53CD6">
        <w:rPr>
          <w:rFonts w:ascii="Times New Roman" w:hAnsi="Times New Roman" w:cs="Times New Roman"/>
          <w:sz w:val="28"/>
          <w:szCs w:val="28"/>
          <w:lang w:eastAsia="ru-RU"/>
        </w:rPr>
        <w:t xml:space="preserve"> и «Число субъектов малого и среднего предпринимательства»</w:t>
      </w:r>
      <w:r w:rsidR="008E0920">
        <w:rPr>
          <w:rFonts w:ascii="Times New Roman" w:hAnsi="Times New Roman" w:cs="Times New Roman"/>
          <w:sz w:val="28"/>
          <w:szCs w:val="28"/>
          <w:lang w:eastAsia="ru-RU"/>
        </w:rPr>
        <w:t xml:space="preserve"> (план-52, факт- 41)</w:t>
      </w:r>
      <w:r w:rsidRPr="00F53CD6">
        <w:rPr>
          <w:rFonts w:ascii="Times New Roman" w:hAnsi="Times New Roman" w:cs="Times New Roman"/>
          <w:sz w:val="28"/>
          <w:szCs w:val="28"/>
          <w:lang w:eastAsia="ru-RU"/>
        </w:rPr>
        <w:t xml:space="preserve"> в связи с тем, что физические лица, все чаще применяют систему налогообложения "Налог на профессиональный дохо</w:t>
      </w:r>
      <w:r>
        <w:rPr>
          <w:rFonts w:ascii="Times New Roman" w:hAnsi="Times New Roman" w:cs="Times New Roman"/>
          <w:sz w:val="28"/>
          <w:szCs w:val="28"/>
          <w:lang w:eastAsia="ru-RU"/>
        </w:rPr>
        <w:t>д" (НПД), а не регистрируют ИП.</w:t>
      </w:r>
    </w:p>
    <w:p w:rsidR="002C322D" w:rsidRPr="00F53CD6" w:rsidRDefault="002C322D" w:rsidP="0057769A">
      <w:pPr>
        <w:spacing w:after="0" w:line="240" w:lineRule="auto"/>
        <w:ind w:right="-55" w:firstLine="709"/>
        <w:jc w:val="both"/>
        <w:rPr>
          <w:rFonts w:ascii="Times New Roman" w:hAnsi="Times New Roman" w:cs="Times New Roman"/>
          <w:sz w:val="28"/>
          <w:szCs w:val="28"/>
        </w:rPr>
      </w:pPr>
      <w:r w:rsidRPr="00F53CD6">
        <w:rPr>
          <w:rFonts w:ascii="Times New Roman" w:hAnsi="Times New Roman" w:cs="Times New Roman"/>
          <w:sz w:val="28"/>
          <w:szCs w:val="28"/>
        </w:rPr>
        <w:t>Объём финансовых ресурсов на реализацию программы за счет всех источников в 202</w:t>
      </w:r>
      <w:r w:rsidR="00F53CD6" w:rsidRPr="00F53CD6">
        <w:rPr>
          <w:rFonts w:ascii="Times New Roman" w:hAnsi="Times New Roman" w:cs="Times New Roman"/>
          <w:sz w:val="28"/>
          <w:szCs w:val="28"/>
        </w:rPr>
        <w:t>2</w:t>
      </w:r>
      <w:r w:rsidRPr="00F53CD6">
        <w:rPr>
          <w:rFonts w:ascii="Times New Roman" w:hAnsi="Times New Roman" w:cs="Times New Roman"/>
          <w:sz w:val="28"/>
          <w:szCs w:val="28"/>
        </w:rPr>
        <w:t xml:space="preserve"> год составил </w:t>
      </w:r>
      <w:r w:rsidR="00F53CD6" w:rsidRPr="00F53CD6">
        <w:rPr>
          <w:rFonts w:ascii="Times New Roman" w:hAnsi="Times New Roman" w:cs="Times New Roman"/>
          <w:sz w:val="28"/>
          <w:szCs w:val="28"/>
        </w:rPr>
        <w:t>65117,0</w:t>
      </w:r>
      <w:r w:rsidRPr="00F53CD6">
        <w:rPr>
          <w:rFonts w:ascii="Times New Roman" w:hAnsi="Times New Roman" w:cs="Times New Roman"/>
          <w:sz w:val="28"/>
          <w:szCs w:val="28"/>
        </w:rPr>
        <w:t xml:space="preserve">тыс. руб. (план </w:t>
      </w:r>
      <w:r w:rsidR="00F53CD6" w:rsidRPr="00F53CD6">
        <w:rPr>
          <w:rFonts w:ascii="Times New Roman" w:hAnsi="Times New Roman" w:cs="Times New Roman"/>
          <w:sz w:val="28"/>
          <w:szCs w:val="28"/>
        </w:rPr>
        <w:t>65152,0</w:t>
      </w:r>
      <w:r w:rsidRPr="00F53CD6">
        <w:rPr>
          <w:rFonts w:ascii="Times New Roman" w:hAnsi="Times New Roman" w:cs="Times New Roman"/>
          <w:sz w:val="28"/>
          <w:szCs w:val="28"/>
        </w:rPr>
        <w:t xml:space="preserve">тыс.руб.), в том числе из городского бюджета </w:t>
      </w:r>
      <w:r w:rsidR="00F53CD6" w:rsidRPr="00F53CD6">
        <w:rPr>
          <w:rFonts w:ascii="Times New Roman" w:hAnsi="Times New Roman" w:cs="Times New Roman"/>
          <w:sz w:val="28"/>
          <w:szCs w:val="28"/>
        </w:rPr>
        <w:t>35</w:t>
      </w:r>
      <w:r w:rsidR="009E5FD1" w:rsidRPr="00F53CD6">
        <w:rPr>
          <w:rFonts w:ascii="Times New Roman" w:hAnsi="Times New Roman" w:cs="Times New Roman"/>
          <w:sz w:val="28"/>
          <w:szCs w:val="28"/>
        </w:rPr>
        <w:t xml:space="preserve">,0 </w:t>
      </w:r>
      <w:r w:rsidRPr="00F53CD6">
        <w:rPr>
          <w:rFonts w:ascii="Times New Roman" w:hAnsi="Times New Roman" w:cs="Times New Roman"/>
          <w:sz w:val="28"/>
          <w:szCs w:val="28"/>
        </w:rPr>
        <w:t xml:space="preserve">тыс. руб. (план </w:t>
      </w:r>
      <w:r w:rsidR="00F53CD6" w:rsidRPr="00F53CD6">
        <w:rPr>
          <w:rFonts w:ascii="Times New Roman" w:hAnsi="Times New Roman" w:cs="Times New Roman"/>
          <w:sz w:val="28"/>
          <w:szCs w:val="28"/>
        </w:rPr>
        <w:t>35</w:t>
      </w:r>
      <w:r w:rsidR="009E5FD1" w:rsidRPr="00F53CD6">
        <w:rPr>
          <w:rFonts w:ascii="Times New Roman" w:hAnsi="Times New Roman" w:cs="Times New Roman"/>
          <w:sz w:val="28"/>
          <w:szCs w:val="28"/>
        </w:rPr>
        <w:t>,0</w:t>
      </w:r>
      <w:r w:rsidRPr="00F53CD6">
        <w:rPr>
          <w:rFonts w:ascii="Times New Roman" w:hAnsi="Times New Roman" w:cs="Times New Roman"/>
          <w:sz w:val="28"/>
          <w:szCs w:val="28"/>
        </w:rPr>
        <w:t xml:space="preserve"> тыс.руб.).</w:t>
      </w:r>
    </w:p>
    <w:p w:rsidR="002C322D" w:rsidRPr="00F53CD6" w:rsidRDefault="002C322D" w:rsidP="0057769A">
      <w:pPr>
        <w:spacing w:after="0" w:line="240" w:lineRule="auto"/>
        <w:ind w:firstLine="709"/>
        <w:jc w:val="both"/>
        <w:rPr>
          <w:rFonts w:ascii="Times New Roman" w:hAnsi="Times New Roman" w:cs="Times New Roman"/>
          <w:sz w:val="28"/>
          <w:szCs w:val="28"/>
        </w:rPr>
      </w:pPr>
    </w:p>
    <w:p w:rsidR="00E0770C" w:rsidRPr="00F53CD6" w:rsidRDefault="00E0770C" w:rsidP="0057769A">
      <w:pPr>
        <w:pStyle w:val="ConsPlusNormal"/>
        <w:ind w:firstLine="540"/>
        <w:jc w:val="both"/>
        <w:rPr>
          <w:rFonts w:ascii="Times New Roman" w:hAnsi="Times New Roman" w:cs="Times New Roman"/>
          <w:sz w:val="28"/>
          <w:szCs w:val="28"/>
          <w:lang w:eastAsia="en-US"/>
        </w:rPr>
      </w:pPr>
      <w:r w:rsidRPr="00F53CD6">
        <w:rPr>
          <w:rFonts w:ascii="Times New Roman" w:hAnsi="Times New Roman" w:cs="Times New Roman"/>
          <w:sz w:val="28"/>
          <w:szCs w:val="28"/>
          <w:lang w:eastAsia="en-US"/>
        </w:rPr>
        <w:t xml:space="preserve">Степень достижения цели и решения задачи муниципальной программы по итогам года составляют </w:t>
      </w:r>
      <w:r w:rsidR="00F53CD6" w:rsidRPr="00F53CD6">
        <w:rPr>
          <w:rFonts w:ascii="Times New Roman" w:hAnsi="Times New Roman" w:cs="Times New Roman"/>
          <w:sz w:val="28"/>
          <w:szCs w:val="28"/>
          <w:lang w:eastAsia="en-US"/>
        </w:rPr>
        <w:t>97,3</w:t>
      </w:r>
      <w:r w:rsidRPr="00F53CD6">
        <w:rPr>
          <w:rFonts w:ascii="Times New Roman" w:hAnsi="Times New Roman" w:cs="Times New Roman"/>
          <w:sz w:val="28"/>
          <w:szCs w:val="28"/>
          <w:lang w:eastAsia="en-US"/>
        </w:rPr>
        <w:t>%.</w:t>
      </w:r>
    </w:p>
    <w:p w:rsidR="00D459BA" w:rsidRPr="00934A56" w:rsidRDefault="00D459BA" w:rsidP="0057769A">
      <w:pPr>
        <w:pStyle w:val="ConsPlusNormal"/>
        <w:ind w:firstLine="540"/>
        <w:jc w:val="both"/>
        <w:rPr>
          <w:rFonts w:ascii="Times New Roman" w:hAnsi="Times New Roman" w:cs="Times New Roman"/>
          <w:color w:val="FF0000"/>
          <w:sz w:val="28"/>
          <w:szCs w:val="28"/>
        </w:rPr>
      </w:pPr>
    </w:p>
    <w:p w:rsidR="00E0770C" w:rsidRPr="00F53CD6" w:rsidRDefault="00E0770C" w:rsidP="00C25DC7">
      <w:pPr>
        <w:pStyle w:val="ConsPlusNormal"/>
        <w:ind w:firstLine="540"/>
        <w:jc w:val="both"/>
        <w:rPr>
          <w:rFonts w:ascii="Times New Roman" w:hAnsi="Times New Roman" w:cs="Times New Roman"/>
          <w:sz w:val="28"/>
          <w:szCs w:val="28"/>
        </w:rPr>
      </w:pPr>
      <w:r w:rsidRPr="00F53CD6">
        <w:rPr>
          <w:rFonts w:ascii="Times New Roman" w:hAnsi="Times New Roman" w:cs="Times New Roman"/>
          <w:sz w:val="28"/>
          <w:szCs w:val="28"/>
        </w:rPr>
        <w:t>Оценка кассового исполнения муниципальной программы – 100%;</w:t>
      </w:r>
    </w:p>
    <w:p w:rsidR="00D459BA" w:rsidRPr="00F53CD6" w:rsidRDefault="00D459BA" w:rsidP="00C25DC7">
      <w:pPr>
        <w:pStyle w:val="ConsPlusNormal"/>
        <w:ind w:firstLine="540"/>
        <w:jc w:val="both"/>
        <w:rPr>
          <w:rFonts w:ascii="Times New Roman" w:hAnsi="Times New Roman" w:cs="Times New Roman"/>
          <w:sz w:val="28"/>
          <w:szCs w:val="28"/>
        </w:rPr>
      </w:pPr>
    </w:p>
    <w:p w:rsidR="00E0770C" w:rsidRPr="00F53CD6" w:rsidRDefault="00E0770C" w:rsidP="00C25DC7">
      <w:pPr>
        <w:pStyle w:val="ConsPlusNormal"/>
        <w:ind w:firstLine="540"/>
        <w:jc w:val="both"/>
        <w:rPr>
          <w:rFonts w:ascii="Times New Roman" w:hAnsi="Times New Roman" w:cs="Times New Roman"/>
          <w:sz w:val="28"/>
          <w:szCs w:val="28"/>
        </w:rPr>
      </w:pPr>
      <w:r w:rsidRPr="00F53CD6">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9C7D9C" w:rsidRPr="00F53CD6">
        <w:rPr>
          <w:rFonts w:ascii="Times New Roman" w:hAnsi="Times New Roman" w:cs="Times New Roman"/>
          <w:sz w:val="28"/>
          <w:szCs w:val="28"/>
        </w:rPr>
        <w:t>100</w:t>
      </w:r>
      <w:r w:rsidRPr="00F53CD6">
        <w:rPr>
          <w:rFonts w:ascii="Times New Roman" w:hAnsi="Times New Roman" w:cs="Times New Roman"/>
          <w:sz w:val="28"/>
          <w:szCs w:val="28"/>
        </w:rPr>
        <w:t>%</w:t>
      </w:r>
    </w:p>
    <w:p w:rsidR="00E0770C" w:rsidRPr="00F53CD6" w:rsidRDefault="00E0770C" w:rsidP="00C25DC7">
      <w:pPr>
        <w:pStyle w:val="ConsPlusNormal"/>
        <w:ind w:firstLine="540"/>
        <w:jc w:val="both"/>
        <w:rPr>
          <w:rFonts w:ascii="Times New Roman" w:hAnsi="Times New Roman" w:cs="Times New Roman"/>
          <w:sz w:val="28"/>
          <w:szCs w:val="28"/>
        </w:rPr>
      </w:pPr>
    </w:p>
    <w:p w:rsidR="00E0770C" w:rsidRPr="00F53CD6" w:rsidRDefault="00E0770C"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53CD6">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D6056A" w:rsidRPr="00F53CD6">
        <w:rPr>
          <w:rFonts w:ascii="Times New Roman" w:hAnsi="Times New Roman" w:cs="Times New Roman"/>
          <w:sz w:val="28"/>
          <w:szCs w:val="28"/>
          <w:lang w:eastAsia="ru-RU"/>
        </w:rPr>
        <w:t>98</w:t>
      </w:r>
      <w:r w:rsidR="00F53CD6" w:rsidRPr="00F53CD6">
        <w:rPr>
          <w:rFonts w:ascii="Times New Roman" w:hAnsi="Times New Roman" w:cs="Times New Roman"/>
          <w:sz w:val="28"/>
          <w:szCs w:val="28"/>
          <w:lang w:eastAsia="ru-RU"/>
        </w:rPr>
        <w:t>,7</w:t>
      </w:r>
      <w:r w:rsidRPr="00F53CD6">
        <w:rPr>
          <w:rFonts w:ascii="Times New Roman" w:hAnsi="Times New Roman" w:cs="Times New Roman"/>
          <w:sz w:val="28"/>
          <w:szCs w:val="28"/>
          <w:lang w:eastAsia="ru-RU"/>
        </w:rPr>
        <w:t>%, следовательно, муниципальная программа реализована со</w:t>
      </w:r>
      <w:r w:rsidRPr="00F53CD6">
        <w:rPr>
          <w:rFonts w:ascii="Times New Roman" w:hAnsi="Times New Roman" w:cs="Times New Roman"/>
          <w:sz w:val="26"/>
          <w:szCs w:val="26"/>
        </w:rPr>
        <w:t xml:space="preserve"> средним </w:t>
      </w:r>
      <w:r w:rsidRPr="00F53CD6">
        <w:rPr>
          <w:rFonts w:ascii="Times New Roman" w:hAnsi="Times New Roman" w:cs="Times New Roman"/>
          <w:sz w:val="28"/>
          <w:szCs w:val="28"/>
          <w:lang w:eastAsia="ru-RU"/>
        </w:rPr>
        <w:t>уровнем эффективности.</w:t>
      </w:r>
    </w:p>
    <w:p w:rsidR="00A66308" w:rsidRPr="00934A56" w:rsidRDefault="00A66308" w:rsidP="00C25DC7">
      <w:pPr>
        <w:spacing w:after="0" w:line="240" w:lineRule="auto"/>
        <w:ind w:firstLine="709"/>
        <w:jc w:val="both"/>
        <w:rPr>
          <w:rFonts w:ascii="Times New Roman" w:hAnsi="Times New Roman" w:cs="Times New Roman"/>
          <w:color w:val="FF0000"/>
          <w:sz w:val="28"/>
          <w:szCs w:val="28"/>
          <w:lang w:eastAsia="ru-RU"/>
        </w:rPr>
      </w:pPr>
    </w:p>
    <w:p w:rsidR="00A66308" w:rsidRPr="00F53CD6" w:rsidRDefault="00A66308" w:rsidP="00C25DC7">
      <w:pPr>
        <w:spacing w:after="0" w:line="240" w:lineRule="auto"/>
        <w:ind w:firstLine="708"/>
        <w:jc w:val="both"/>
        <w:rPr>
          <w:rFonts w:ascii="Times New Roman" w:hAnsi="Times New Roman" w:cs="Times New Roman"/>
          <w:sz w:val="28"/>
          <w:szCs w:val="28"/>
          <w:lang w:eastAsia="ru-RU"/>
        </w:rPr>
      </w:pPr>
      <w:r w:rsidRPr="00F53CD6">
        <w:rPr>
          <w:rFonts w:ascii="Times New Roman" w:hAnsi="Times New Roman" w:cs="Times New Roman"/>
          <w:sz w:val="28"/>
          <w:szCs w:val="28"/>
          <w:lang w:eastAsia="ru-RU"/>
        </w:rPr>
        <w:t>Достижение цели 3 «Развитие инфраструктуры» осуществлялось в рамках следующих муниципальных программ:</w:t>
      </w:r>
    </w:p>
    <w:p w:rsidR="00A66308" w:rsidRPr="00F53CD6" w:rsidRDefault="00A66308" w:rsidP="00C25DC7">
      <w:pPr>
        <w:spacing w:after="0" w:line="240" w:lineRule="auto"/>
        <w:ind w:firstLine="709"/>
        <w:jc w:val="both"/>
        <w:rPr>
          <w:rFonts w:ascii="Times New Roman" w:hAnsi="Times New Roman" w:cs="Times New Roman"/>
          <w:sz w:val="28"/>
          <w:szCs w:val="28"/>
        </w:rPr>
      </w:pPr>
      <w:r w:rsidRPr="00F53CD6">
        <w:rPr>
          <w:rFonts w:ascii="Times New Roman" w:hAnsi="Times New Roman" w:cs="Times New Roman"/>
          <w:sz w:val="28"/>
          <w:szCs w:val="28"/>
          <w:lang w:eastAsia="ru-RU"/>
        </w:rPr>
        <w:t xml:space="preserve"> </w:t>
      </w:r>
      <w:r w:rsidRPr="00F53CD6">
        <w:rPr>
          <w:rFonts w:ascii="Times New Roman" w:hAnsi="Times New Roman" w:cs="Times New Roman"/>
          <w:sz w:val="28"/>
          <w:szCs w:val="28"/>
        </w:rPr>
        <w:t>«Обеспечение населения муниципального образования город Яровое Алтайского края жилищно-коммунальными услугами» на 2021 -2025 годы;</w:t>
      </w:r>
    </w:p>
    <w:p w:rsidR="00A66308" w:rsidRPr="00F53CD6" w:rsidRDefault="00A66308" w:rsidP="00C25DC7">
      <w:pPr>
        <w:spacing w:after="0" w:line="240" w:lineRule="auto"/>
        <w:ind w:firstLine="709"/>
        <w:jc w:val="both"/>
        <w:rPr>
          <w:rFonts w:ascii="Times New Roman" w:hAnsi="Times New Roman" w:cs="Times New Roman"/>
          <w:sz w:val="28"/>
          <w:szCs w:val="28"/>
        </w:rPr>
      </w:pPr>
      <w:r w:rsidRPr="00F53CD6">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образовании город Яровое Алтайского края» на 2021-2025 годы;</w:t>
      </w:r>
    </w:p>
    <w:p w:rsidR="00A66308" w:rsidRPr="00F53CD6" w:rsidRDefault="00A66308" w:rsidP="00C25DC7">
      <w:pPr>
        <w:spacing w:after="0" w:line="240" w:lineRule="auto"/>
        <w:ind w:firstLine="709"/>
        <w:jc w:val="both"/>
        <w:rPr>
          <w:rFonts w:ascii="Times New Roman" w:hAnsi="Times New Roman" w:cs="Times New Roman"/>
          <w:sz w:val="28"/>
          <w:szCs w:val="28"/>
        </w:rPr>
      </w:pPr>
      <w:r w:rsidRPr="00F53CD6">
        <w:rPr>
          <w:rFonts w:ascii="Times New Roman" w:hAnsi="Times New Roman" w:cs="Times New Roman"/>
          <w:sz w:val="28"/>
          <w:szCs w:val="28"/>
        </w:rPr>
        <w:t>«Формирование современной городской среды на территории муниципального образования город Ярово</w:t>
      </w:r>
      <w:r w:rsidR="00F53CD6">
        <w:rPr>
          <w:rFonts w:ascii="Times New Roman" w:hAnsi="Times New Roman" w:cs="Times New Roman"/>
          <w:sz w:val="28"/>
          <w:szCs w:val="28"/>
        </w:rPr>
        <w:t>е Алтайского края» на 2018 -2025</w:t>
      </w:r>
      <w:r w:rsidRPr="00F53CD6">
        <w:rPr>
          <w:rFonts w:ascii="Times New Roman" w:hAnsi="Times New Roman" w:cs="Times New Roman"/>
          <w:sz w:val="28"/>
          <w:szCs w:val="28"/>
        </w:rPr>
        <w:t xml:space="preserve"> годы</w:t>
      </w:r>
      <w:r w:rsidR="00C03956" w:rsidRPr="00F53CD6">
        <w:rPr>
          <w:rFonts w:ascii="Times New Roman" w:hAnsi="Times New Roman" w:cs="Times New Roman"/>
          <w:sz w:val="28"/>
          <w:szCs w:val="28"/>
        </w:rPr>
        <w:t>.</w:t>
      </w:r>
    </w:p>
    <w:p w:rsidR="005466EC" w:rsidRDefault="005466EC" w:rsidP="00C25DC7">
      <w:pPr>
        <w:jc w:val="both"/>
        <w:rPr>
          <w:color w:val="FF0000"/>
          <w:lang w:eastAsia="ru-RU"/>
        </w:rPr>
      </w:pPr>
    </w:p>
    <w:p w:rsidR="0057769A" w:rsidRDefault="0057769A" w:rsidP="00C25DC7">
      <w:pPr>
        <w:jc w:val="both"/>
        <w:rPr>
          <w:color w:val="FF0000"/>
          <w:lang w:eastAsia="ru-RU"/>
        </w:rPr>
      </w:pPr>
    </w:p>
    <w:p w:rsidR="0057769A" w:rsidRPr="00934A56" w:rsidRDefault="0057769A" w:rsidP="00C25DC7">
      <w:pPr>
        <w:jc w:val="both"/>
        <w:rPr>
          <w:color w:val="FF0000"/>
          <w:lang w:eastAsia="ru-RU"/>
        </w:rPr>
      </w:pPr>
    </w:p>
    <w:p w:rsidR="00A66308" w:rsidRPr="00F53CD6" w:rsidRDefault="00A66308" w:rsidP="0057769A">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A5EEA">
        <w:rPr>
          <w:rFonts w:ascii="Times New Roman" w:hAnsi="Times New Roman" w:cs="Times New Roman"/>
          <w:sz w:val="28"/>
          <w:szCs w:val="28"/>
          <w:lang w:eastAsia="ru-RU"/>
        </w:rPr>
        <w:lastRenderedPageBreak/>
        <w:t>5.</w:t>
      </w:r>
      <w:r w:rsidR="00F53CD6" w:rsidRPr="000A5EEA">
        <w:rPr>
          <w:rFonts w:ascii="Times New Roman" w:hAnsi="Times New Roman" w:cs="Times New Roman"/>
          <w:sz w:val="28"/>
          <w:szCs w:val="28"/>
          <w:lang w:eastAsia="ru-RU"/>
        </w:rPr>
        <w:t>13</w:t>
      </w:r>
      <w:r w:rsidRPr="000A5EEA">
        <w:rPr>
          <w:rFonts w:ascii="Times New Roman" w:hAnsi="Times New Roman" w:cs="Times New Roman"/>
          <w:sz w:val="28"/>
          <w:szCs w:val="28"/>
          <w:lang w:eastAsia="ru-RU"/>
        </w:rPr>
        <w:t>. О ходе реализации муниципальной программы «</w:t>
      </w:r>
      <w:r w:rsidR="005466EC" w:rsidRPr="000A5EEA">
        <w:rPr>
          <w:rFonts w:ascii="Times New Roman" w:hAnsi="Times New Roman" w:cs="Times New Roman"/>
          <w:sz w:val="28"/>
          <w:szCs w:val="28"/>
        </w:rPr>
        <w:t>Обеспечение населения муниципального образования город Яровое Алтайского края жилищно-коммунальными услугами</w:t>
      </w:r>
      <w:r w:rsidRPr="000A5EEA">
        <w:rPr>
          <w:rFonts w:ascii="Times New Roman" w:hAnsi="Times New Roman" w:cs="Times New Roman"/>
          <w:sz w:val="28"/>
          <w:szCs w:val="28"/>
          <w:lang w:eastAsia="ru-RU"/>
        </w:rPr>
        <w:t>»</w:t>
      </w:r>
    </w:p>
    <w:p w:rsidR="00B3108F" w:rsidRPr="00934A56" w:rsidRDefault="00B3108F" w:rsidP="0057769A">
      <w:pPr>
        <w:spacing w:after="0" w:line="240" w:lineRule="auto"/>
        <w:ind w:firstLine="709"/>
        <w:jc w:val="center"/>
        <w:rPr>
          <w:rFonts w:ascii="Times New Roman" w:hAnsi="Times New Roman" w:cs="Times New Roman"/>
          <w:color w:val="FF0000"/>
          <w:sz w:val="28"/>
          <w:szCs w:val="28"/>
        </w:rPr>
      </w:pPr>
    </w:p>
    <w:p w:rsidR="00B3108F" w:rsidRPr="00F53CD6" w:rsidRDefault="00B3108F" w:rsidP="00C25DC7">
      <w:pPr>
        <w:spacing w:after="0" w:line="240" w:lineRule="auto"/>
        <w:ind w:firstLine="709"/>
        <w:jc w:val="both"/>
        <w:rPr>
          <w:rFonts w:ascii="Times New Roman" w:hAnsi="Times New Roman" w:cs="Times New Roman"/>
          <w:sz w:val="28"/>
          <w:szCs w:val="28"/>
        </w:rPr>
      </w:pPr>
      <w:r w:rsidRPr="00F53CD6">
        <w:rPr>
          <w:rFonts w:ascii="Times New Roman" w:hAnsi="Times New Roman" w:cs="Times New Roman"/>
          <w:sz w:val="28"/>
          <w:szCs w:val="28"/>
        </w:rPr>
        <w:t>Муниципальная программа «</w:t>
      </w:r>
      <w:r w:rsidR="00E704F6" w:rsidRPr="00F53CD6">
        <w:rPr>
          <w:rFonts w:ascii="Times New Roman" w:hAnsi="Times New Roman" w:cs="Times New Roman"/>
          <w:sz w:val="28"/>
          <w:szCs w:val="28"/>
        </w:rPr>
        <w:t>Обеспечение населения муниципального образования город Яровое Алтайского края жилищно-коммунальными услугами</w:t>
      </w:r>
      <w:r w:rsidRPr="00F53CD6">
        <w:rPr>
          <w:rFonts w:ascii="Times New Roman" w:hAnsi="Times New Roman" w:cs="Times New Roman"/>
          <w:sz w:val="28"/>
          <w:szCs w:val="28"/>
        </w:rPr>
        <w:t>» на 2021-2025 годы» утверждена постановлением Администрации города Яровое Алтайского края от 19.10.2020 № 86</w:t>
      </w:r>
      <w:r w:rsidR="00E704F6" w:rsidRPr="00F53CD6">
        <w:rPr>
          <w:rFonts w:ascii="Times New Roman" w:hAnsi="Times New Roman" w:cs="Times New Roman"/>
          <w:sz w:val="28"/>
          <w:szCs w:val="28"/>
        </w:rPr>
        <w:t>5</w:t>
      </w:r>
      <w:r w:rsidRPr="00F53CD6">
        <w:rPr>
          <w:rFonts w:ascii="Times New Roman" w:hAnsi="Times New Roman" w:cs="Times New Roman"/>
          <w:sz w:val="28"/>
          <w:szCs w:val="28"/>
        </w:rPr>
        <w:t xml:space="preserve"> (с изменениями от </w:t>
      </w:r>
      <w:r w:rsidR="00E704F6" w:rsidRPr="00F53CD6">
        <w:rPr>
          <w:rFonts w:ascii="Times New Roman" w:hAnsi="Times New Roman" w:cs="Times New Roman"/>
          <w:sz w:val="28"/>
          <w:szCs w:val="28"/>
        </w:rPr>
        <w:t>29.09.2021 №</w:t>
      </w:r>
      <w:r w:rsidR="009C645F" w:rsidRPr="00F53CD6">
        <w:rPr>
          <w:rFonts w:ascii="Times New Roman" w:hAnsi="Times New Roman" w:cs="Times New Roman"/>
          <w:sz w:val="28"/>
          <w:szCs w:val="28"/>
        </w:rPr>
        <w:t xml:space="preserve"> </w:t>
      </w:r>
      <w:r w:rsidR="00E704F6" w:rsidRPr="00F53CD6">
        <w:rPr>
          <w:rFonts w:ascii="Times New Roman" w:hAnsi="Times New Roman" w:cs="Times New Roman"/>
          <w:sz w:val="28"/>
          <w:szCs w:val="28"/>
        </w:rPr>
        <w:t>493, от 23.09.2021 № 692, от 29.11.2021 № 870</w:t>
      </w:r>
      <w:r w:rsidR="00F53CD6" w:rsidRPr="00F53CD6">
        <w:rPr>
          <w:rFonts w:ascii="Times New Roman" w:hAnsi="Times New Roman" w:cs="Times New Roman"/>
          <w:sz w:val="28"/>
          <w:szCs w:val="28"/>
        </w:rPr>
        <w:t>, от 22.03.2022 № 225, от 11.04.2022 № 288, от 09.06.202</w:t>
      </w:r>
      <w:r w:rsidR="00A72971">
        <w:rPr>
          <w:rFonts w:ascii="Times New Roman" w:hAnsi="Times New Roman" w:cs="Times New Roman"/>
          <w:sz w:val="28"/>
          <w:szCs w:val="28"/>
        </w:rPr>
        <w:t xml:space="preserve">2 № 431, от 02.09.2022 № 689, </w:t>
      </w:r>
      <w:r w:rsidR="00F53CD6" w:rsidRPr="00F53CD6">
        <w:rPr>
          <w:rFonts w:ascii="Times New Roman" w:hAnsi="Times New Roman" w:cs="Times New Roman"/>
          <w:sz w:val="28"/>
          <w:szCs w:val="28"/>
        </w:rPr>
        <w:t>от 16.11.2022 № 1043, от 29.12.2022 № 1250</w:t>
      </w:r>
      <w:r w:rsidRPr="00F53CD6">
        <w:rPr>
          <w:rFonts w:ascii="Times New Roman" w:hAnsi="Times New Roman" w:cs="Times New Roman"/>
          <w:sz w:val="28"/>
          <w:szCs w:val="28"/>
        </w:rPr>
        <w:t>).</w:t>
      </w:r>
    </w:p>
    <w:p w:rsidR="00B3108F" w:rsidRPr="00F53CD6" w:rsidRDefault="00B3108F" w:rsidP="00C25DC7">
      <w:pPr>
        <w:spacing w:after="0" w:line="240" w:lineRule="auto"/>
        <w:ind w:firstLine="709"/>
        <w:jc w:val="both"/>
        <w:rPr>
          <w:rFonts w:ascii="Times New Roman" w:hAnsi="Times New Roman" w:cs="Times New Roman"/>
          <w:sz w:val="28"/>
          <w:szCs w:val="28"/>
        </w:rPr>
      </w:pPr>
      <w:r w:rsidRPr="00F53CD6">
        <w:rPr>
          <w:rFonts w:ascii="Times New Roman" w:hAnsi="Times New Roman" w:cs="Times New Roman"/>
          <w:sz w:val="28"/>
          <w:szCs w:val="28"/>
        </w:rPr>
        <w:t xml:space="preserve">Программа разработана с целью </w:t>
      </w:r>
      <w:r w:rsidR="00511FC4" w:rsidRPr="00F53CD6">
        <w:rPr>
          <w:rFonts w:ascii="Times New Roman" w:hAnsi="Times New Roman" w:cs="Times New Roman"/>
          <w:sz w:val="28"/>
          <w:szCs w:val="28"/>
        </w:rPr>
        <w:t xml:space="preserve">повышения качества и надежности предоставления жилищно-коммунальных услуг населению города Яровое </w:t>
      </w:r>
      <w:r w:rsidRPr="00F53CD6">
        <w:rPr>
          <w:rFonts w:ascii="Times New Roman" w:hAnsi="Times New Roman" w:cs="Times New Roman"/>
          <w:sz w:val="28"/>
          <w:szCs w:val="28"/>
        </w:rPr>
        <w:t xml:space="preserve">Для достижения цели решались задачи, направленные на: </w:t>
      </w:r>
    </w:p>
    <w:p w:rsidR="00511FC4" w:rsidRPr="00F53CD6" w:rsidRDefault="00511FC4" w:rsidP="00C25DC7">
      <w:pPr>
        <w:spacing w:after="0" w:line="240" w:lineRule="auto"/>
        <w:ind w:right="87" w:firstLine="709"/>
        <w:jc w:val="both"/>
        <w:rPr>
          <w:rFonts w:ascii="Times New Roman" w:hAnsi="Times New Roman" w:cs="Times New Roman"/>
          <w:sz w:val="28"/>
          <w:szCs w:val="28"/>
        </w:rPr>
      </w:pPr>
      <w:r w:rsidRPr="00F53CD6">
        <w:rPr>
          <w:rFonts w:ascii="Times New Roman" w:hAnsi="Times New Roman" w:cs="Times New Roman"/>
          <w:sz w:val="28"/>
          <w:szCs w:val="28"/>
        </w:rPr>
        <w:t>удовлетворение потребности населения города Яровое в питьевой воде, соответствующей требованиям безопасности и безвредности, установленным санитарно-эпидемиологическими правилами;</w:t>
      </w:r>
    </w:p>
    <w:p w:rsidR="00511FC4" w:rsidRPr="00F53CD6" w:rsidRDefault="00511FC4" w:rsidP="00C25DC7">
      <w:pPr>
        <w:spacing w:after="0" w:line="240" w:lineRule="auto"/>
        <w:ind w:firstLine="709"/>
        <w:jc w:val="both"/>
        <w:rPr>
          <w:rFonts w:ascii="Times New Roman" w:hAnsi="Times New Roman" w:cs="Times New Roman"/>
          <w:sz w:val="28"/>
          <w:szCs w:val="28"/>
        </w:rPr>
      </w:pPr>
      <w:r w:rsidRPr="00F53CD6">
        <w:rPr>
          <w:rFonts w:ascii="Times New Roman" w:hAnsi="Times New Roman" w:cs="Times New Roman"/>
          <w:sz w:val="28"/>
          <w:szCs w:val="28"/>
        </w:rPr>
        <w:t>обеспечение качественной и надежной работы объектов теплоснабжения</w:t>
      </w:r>
    </w:p>
    <w:p w:rsidR="00BE5E06" w:rsidRPr="00F53CD6" w:rsidRDefault="00BE5E06" w:rsidP="00C25DC7">
      <w:pPr>
        <w:spacing w:after="0" w:line="240" w:lineRule="auto"/>
        <w:ind w:firstLine="709"/>
        <w:jc w:val="both"/>
        <w:rPr>
          <w:rFonts w:ascii="Times New Roman" w:hAnsi="Times New Roman" w:cs="Times New Roman"/>
          <w:sz w:val="28"/>
          <w:szCs w:val="28"/>
        </w:rPr>
      </w:pPr>
    </w:p>
    <w:p w:rsidR="00E31937" w:rsidRPr="00E76A82" w:rsidRDefault="00F53CD6" w:rsidP="00C25DC7">
      <w:pPr>
        <w:spacing w:after="0" w:line="240" w:lineRule="auto"/>
        <w:ind w:firstLine="709"/>
        <w:jc w:val="both"/>
        <w:rPr>
          <w:rFonts w:ascii="Times New Roman" w:hAnsi="Times New Roman" w:cs="Times New Roman"/>
          <w:sz w:val="28"/>
          <w:szCs w:val="28"/>
        </w:rPr>
      </w:pPr>
      <w:r w:rsidRPr="00E76A82">
        <w:rPr>
          <w:rFonts w:ascii="Times New Roman" w:hAnsi="Times New Roman" w:cs="Times New Roman"/>
          <w:sz w:val="28"/>
          <w:szCs w:val="28"/>
        </w:rPr>
        <w:t>Достижение цели в 2022</w:t>
      </w:r>
      <w:r w:rsidR="00E31937" w:rsidRPr="00E76A82">
        <w:rPr>
          <w:rFonts w:ascii="Times New Roman" w:hAnsi="Times New Roman" w:cs="Times New Roman"/>
          <w:sz w:val="28"/>
          <w:szCs w:val="28"/>
        </w:rPr>
        <w:t xml:space="preserve"> году осуществляется в рамках реализации </w:t>
      </w:r>
      <w:r w:rsidR="00860B9B" w:rsidRPr="00E76A82">
        <w:rPr>
          <w:rFonts w:ascii="Times New Roman" w:hAnsi="Times New Roman" w:cs="Times New Roman"/>
          <w:sz w:val="28"/>
          <w:szCs w:val="28"/>
        </w:rPr>
        <w:t>17</w:t>
      </w:r>
      <w:r w:rsidR="00E31937" w:rsidRPr="00E76A82">
        <w:rPr>
          <w:rFonts w:ascii="Times New Roman" w:hAnsi="Times New Roman" w:cs="Times New Roman"/>
          <w:sz w:val="28"/>
          <w:szCs w:val="28"/>
        </w:rPr>
        <w:t xml:space="preserve"> мероприятий и оценивается </w:t>
      </w:r>
      <w:r w:rsidR="00A84DD8" w:rsidRPr="00E76A82">
        <w:rPr>
          <w:rFonts w:ascii="Times New Roman" w:hAnsi="Times New Roman" w:cs="Times New Roman"/>
          <w:sz w:val="28"/>
          <w:szCs w:val="28"/>
        </w:rPr>
        <w:t>1</w:t>
      </w:r>
      <w:r w:rsidR="00860B9B" w:rsidRPr="00E76A82">
        <w:rPr>
          <w:rFonts w:ascii="Times New Roman" w:hAnsi="Times New Roman" w:cs="Times New Roman"/>
          <w:sz w:val="28"/>
          <w:szCs w:val="28"/>
        </w:rPr>
        <w:t>1</w:t>
      </w:r>
      <w:r w:rsidRPr="00E76A82">
        <w:rPr>
          <w:rFonts w:ascii="Times New Roman" w:hAnsi="Times New Roman" w:cs="Times New Roman"/>
          <w:sz w:val="28"/>
          <w:szCs w:val="28"/>
        </w:rPr>
        <w:t xml:space="preserve"> индикаторами. По итогам 2022</w:t>
      </w:r>
      <w:r w:rsidR="00E31937" w:rsidRPr="00E76A82">
        <w:rPr>
          <w:rFonts w:ascii="Times New Roman" w:hAnsi="Times New Roman" w:cs="Times New Roman"/>
          <w:sz w:val="28"/>
          <w:szCs w:val="28"/>
        </w:rPr>
        <w:t xml:space="preserve"> года выполнено </w:t>
      </w:r>
      <w:r w:rsidR="00BE5E06" w:rsidRPr="00E76A82">
        <w:rPr>
          <w:rFonts w:ascii="Times New Roman" w:hAnsi="Times New Roman" w:cs="Times New Roman"/>
          <w:sz w:val="28"/>
          <w:szCs w:val="28"/>
        </w:rPr>
        <w:t>1</w:t>
      </w:r>
      <w:r w:rsidR="00A84DD8" w:rsidRPr="00E76A82">
        <w:rPr>
          <w:rFonts w:ascii="Times New Roman" w:hAnsi="Times New Roman" w:cs="Times New Roman"/>
          <w:sz w:val="28"/>
          <w:szCs w:val="28"/>
        </w:rPr>
        <w:t>6</w:t>
      </w:r>
      <w:r w:rsidR="00E31937" w:rsidRPr="00E76A82">
        <w:rPr>
          <w:rFonts w:ascii="Times New Roman" w:hAnsi="Times New Roman" w:cs="Times New Roman"/>
          <w:sz w:val="28"/>
          <w:szCs w:val="28"/>
        </w:rPr>
        <w:t xml:space="preserve"> мер</w:t>
      </w:r>
      <w:r w:rsidR="00A84DD8" w:rsidRPr="00E76A82">
        <w:rPr>
          <w:rFonts w:ascii="Times New Roman" w:hAnsi="Times New Roman" w:cs="Times New Roman"/>
          <w:sz w:val="28"/>
          <w:szCs w:val="28"/>
        </w:rPr>
        <w:t xml:space="preserve">оприятий и достигнуты значения </w:t>
      </w:r>
      <w:r w:rsidR="00860B9B" w:rsidRPr="00E76A82">
        <w:rPr>
          <w:rFonts w:ascii="Times New Roman" w:hAnsi="Times New Roman" w:cs="Times New Roman"/>
          <w:sz w:val="28"/>
          <w:szCs w:val="28"/>
        </w:rPr>
        <w:t>10</w:t>
      </w:r>
      <w:r w:rsidR="00E31937" w:rsidRPr="00E76A82">
        <w:rPr>
          <w:rFonts w:ascii="Times New Roman" w:hAnsi="Times New Roman" w:cs="Times New Roman"/>
          <w:sz w:val="28"/>
          <w:szCs w:val="28"/>
        </w:rPr>
        <w:t xml:space="preserve"> индикаторов.</w:t>
      </w:r>
    </w:p>
    <w:p w:rsidR="00E31937" w:rsidRPr="00E76A82" w:rsidRDefault="00E31937" w:rsidP="00C25DC7">
      <w:pPr>
        <w:pStyle w:val="Style3"/>
        <w:widowControl/>
        <w:tabs>
          <w:tab w:val="left" w:pos="993"/>
        </w:tabs>
        <w:spacing w:line="238" w:lineRule="auto"/>
        <w:ind w:firstLine="709"/>
        <w:rPr>
          <w:rStyle w:val="FontStyle12"/>
          <w:color w:val="FF0000"/>
          <w:sz w:val="28"/>
          <w:szCs w:val="28"/>
        </w:rPr>
      </w:pPr>
    </w:p>
    <w:p w:rsidR="00006918" w:rsidRPr="00A84DD8" w:rsidRDefault="00006918" w:rsidP="00FF74A3">
      <w:pPr>
        <w:pStyle w:val="Style3"/>
        <w:widowControl/>
        <w:tabs>
          <w:tab w:val="left" w:pos="993"/>
        </w:tabs>
        <w:spacing w:line="240" w:lineRule="auto"/>
        <w:ind w:firstLine="709"/>
        <w:rPr>
          <w:rStyle w:val="FontStyle12"/>
          <w:sz w:val="28"/>
          <w:szCs w:val="28"/>
        </w:rPr>
      </w:pPr>
      <w:r w:rsidRPr="00A84DD8">
        <w:rPr>
          <w:rStyle w:val="FontStyle12"/>
          <w:sz w:val="28"/>
          <w:szCs w:val="28"/>
        </w:rPr>
        <w:t>Программа состоит из трех подпрограмм и программных мероприятий.</w:t>
      </w:r>
    </w:p>
    <w:p w:rsidR="00E3600A" w:rsidRPr="00A84DD8" w:rsidRDefault="00B3108F" w:rsidP="00FF74A3">
      <w:pPr>
        <w:spacing w:after="0" w:line="240" w:lineRule="auto"/>
        <w:ind w:firstLine="709"/>
        <w:jc w:val="both"/>
        <w:rPr>
          <w:rFonts w:ascii="Times New Roman" w:hAnsi="Times New Roman" w:cs="Times New Roman"/>
          <w:sz w:val="28"/>
          <w:szCs w:val="28"/>
        </w:rPr>
      </w:pPr>
      <w:r w:rsidRPr="00A84DD8">
        <w:rPr>
          <w:rFonts w:ascii="Times New Roman" w:hAnsi="Times New Roman" w:cs="Times New Roman"/>
          <w:sz w:val="28"/>
          <w:szCs w:val="28"/>
        </w:rPr>
        <w:t xml:space="preserve">Согласно отчету ответственного исполнителя - </w:t>
      </w:r>
      <w:r w:rsidR="009C645F" w:rsidRPr="00A84DD8">
        <w:rPr>
          <w:rFonts w:ascii="Times New Roman" w:hAnsi="Times New Roman" w:cs="Times New Roman"/>
          <w:sz w:val="28"/>
          <w:szCs w:val="28"/>
        </w:rPr>
        <w:t>заместителя начальника отдела ЖКХ</w:t>
      </w:r>
      <w:r w:rsidR="00E3600A" w:rsidRPr="00A84DD8">
        <w:rPr>
          <w:rFonts w:ascii="Times New Roman" w:hAnsi="Times New Roman" w:cs="Times New Roman"/>
          <w:sz w:val="28"/>
          <w:szCs w:val="28"/>
        </w:rPr>
        <w:t>:</w:t>
      </w:r>
    </w:p>
    <w:p w:rsidR="00A4761A" w:rsidRDefault="00A84DD8" w:rsidP="00FF74A3">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 xml:space="preserve">В рамках подпрограммы 1 «Развитие водоснабжения, водоотведения и очистка сточных вод» </w:t>
      </w:r>
    </w:p>
    <w:p w:rsidR="00C243CC" w:rsidRDefault="00A84DD8" w:rsidP="00FF74A3">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 xml:space="preserve">за счет внебюджетных средств предприятия МУП «ЯТЭК» </w:t>
      </w:r>
    </w:p>
    <w:p w:rsidR="00C243CC" w:rsidRPr="00FC0CD4" w:rsidRDefault="00C243CC" w:rsidP="00FF74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выполнен к</w:t>
      </w:r>
      <w:r w:rsidRPr="00C243CC">
        <w:rPr>
          <w:rFonts w:ascii="Times New Roman" w:hAnsi="Times New Roman" w:cs="Times New Roman"/>
          <w:sz w:val="28"/>
          <w:szCs w:val="28"/>
        </w:rPr>
        <w:t xml:space="preserve">апитальный ремонт систем </w:t>
      </w:r>
      <w:r w:rsidRPr="00FC0CD4">
        <w:rPr>
          <w:rFonts w:ascii="Times New Roman" w:hAnsi="Times New Roman" w:cs="Times New Roman"/>
          <w:sz w:val="28"/>
          <w:szCs w:val="28"/>
        </w:rPr>
        <w:t>водоснабжения</w:t>
      </w:r>
      <w:r w:rsidR="00FC0CD4" w:rsidRPr="00FC0CD4">
        <w:rPr>
          <w:rFonts w:ascii="Times New Roman" w:hAnsi="Times New Roman" w:cs="Times New Roman"/>
          <w:sz w:val="28"/>
          <w:szCs w:val="28"/>
        </w:rPr>
        <w:t xml:space="preserve"> на промышленном водозаборе МУП «Ятэк»;</w:t>
      </w:r>
    </w:p>
    <w:p w:rsidR="00C243CC" w:rsidRDefault="00A84DD8" w:rsidP="00FF74A3">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 xml:space="preserve">выполнен текущий ремонт насосных станций и сетей водоснабжения </w:t>
      </w:r>
      <w:r w:rsidR="00A4761A">
        <w:rPr>
          <w:rFonts w:ascii="Times New Roman" w:hAnsi="Times New Roman" w:cs="Times New Roman"/>
          <w:sz w:val="28"/>
          <w:szCs w:val="28"/>
        </w:rPr>
        <w:t>(</w:t>
      </w:r>
      <w:r w:rsidR="00A4761A" w:rsidRPr="00A84DD8">
        <w:rPr>
          <w:rFonts w:ascii="Times New Roman" w:hAnsi="Times New Roman" w:cs="Times New Roman"/>
          <w:sz w:val="28"/>
          <w:szCs w:val="28"/>
        </w:rPr>
        <w:t>1200 метров</w:t>
      </w:r>
      <w:r w:rsidR="00A4761A">
        <w:rPr>
          <w:rFonts w:ascii="Times New Roman" w:hAnsi="Times New Roman" w:cs="Times New Roman"/>
          <w:sz w:val="28"/>
          <w:szCs w:val="28"/>
        </w:rPr>
        <w:t>)</w:t>
      </w:r>
      <w:r w:rsidR="00A4761A" w:rsidRPr="00A84DD8">
        <w:rPr>
          <w:rFonts w:ascii="Times New Roman" w:hAnsi="Times New Roman" w:cs="Times New Roman"/>
          <w:sz w:val="28"/>
          <w:szCs w:val="28"/>
        </w:rPr>
        <w:t xml:space="preserve"> </w:t>
      </w:r>
      <w:r w:rsidRPr="00A84DD8">
        <w:rPr>
          <w:rFonts w:ascii="Times New Roman" w:hAnsi="Times New Roman" w:cs="Times New Roman"/>
          <w:sz w:val="28"/>
          <w:szCs w:val="28"/>
        </w:rPr>
        <w:t>на участках города, где происходили порывы и аварийные ситуации</w:t>
      </w:r>
      <w:r w:rsidR="00A4761A">
        <w:rPr>
          <w:rFonts w:ascii="Times New Roman" w:hAnsi="Times New Roman" w:cs="Times New Roman"/>
          <w:sz w:val="28"/>
          <w:szCs w:val="28"/>
        </w:rPr>
        <w:t>;</w:t>
      </w:r>
    </w:p>
    <w:p w:rsidR="00C243CC" w:rsidRDefault="00A84DD8" w:rsidP="00FF74A3">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 xml:space="preserve">текущий ремонт сетей водоотведения </w:t>
      </w:r>
      <w:r w:rsidR="00A4761A">
        <w:rPr>
          <w:rFonts w:ascii="Times New Roman" w:hAnsi="Times New Roman" w:cs="Times New Roman"/>
          <w:sz w:val="28"/>
          <w:szCs w:val="28"/>
        </w:rPr>
        <w:t>(</w:t>
      </w:r>
      <w:r w:rsidR="00A4761A" w:rsidRPr="00A84DD8">
        <w:rPr>
          <w:rFonts w:ascii="Times New Roman" w:hAnsi="Times New Roman" w:cs="Times New Roman"/>
          <w:sz w:val="28"/>
          <w:szCs w:val="28"/>
        </w:rPr>
        <w:t>380 метров</w:t>
      </w:r>
      <w:r w:rsidR="00A4761A">
        <w:rPr>
          <w:rFonts w:ascii="Times New Roman" w:hAnsi="Times New Roman" w:cs="Times New Roman"/>
          <w:sz w:val="28"/>
          <w:szCs w:val="28"/>
        </w:rPr>
        <w:t>)</w:t>
      </w:r>
      <w:r w:rsidR="00A4761A" w:rsidRPr="00A84DD8">
        <w:rPr>
          <w:rFonts w:ascii="Times New Roman" w:hAnsi="Times New Roman" w:cs="Times New Roman"/>
          <w:sz w:val="28"/>
          <w:szCs w:val="28"/>
        </w:rPr>
        <w:t xml:space="preserve"> </w:t>
      </w:r>
      <w:r w:rsidRPr="00A84DD8">
        <w:rPr>
          <w:rFonts w:ascii="Times New Roman" w:hAnsi="Times New Roman" w:cs="Times New Roman"/>
          <w:sz w:val="28"/>
          <w:szCs w:val="28"/>
        </w:rPr>
        <w:t xml:space="preserve">в районе старого частного сектора и кварталов «А», «Б»; </w:t>
      </w:r>
    </w:p>
    <w:p w:rsidR="00C243CC" w:rsidRDefault="00A84DD8" w:rsidP="00FF74A3">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 xml:space="preserve">текущий ремонт канализационно-насосных станций </w:t>
      </w:r>
      <w:r>
        <w:rPr>
          <w:rFonts w:ascii="Times New Roman" w:hAnsi="Times New Roman" w:cs="Times New Roman"/>
          <w:sz w:val="28"/>
          <w:szCs w:val="28"/>
        </w:rPr>
        <w:t>в районе БОС</w:t>
      </w:r>
      <w:r w:rsidRPr="00A84DD8">
        <w:rPr>
          <w:rFonts w:ascii="Times New Roman" w:hAnsi="Times New Roman" w:cs="Times New Roman"/>
          <w:sz w:val="28"/>
          <w:szCs w:val="28"/>
        </w:rPr>
        <w:t xml:space="preserve">; </w:t>
      </w:r>
    </w:p>
    <w:p w:rsidR="00A84DD8" w:rsidRPr="00A84DD8" w:rsidRDefault="00A84DD8" w:rsidP="00FF74A3">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ремонт си</w:t>
      </w:r>
      <w:r>
        <w:rPr>
          <w:rFonts w:ascii="Times New Roman" w:hAnsi="Times New Roman" w:cs="Times New Roman"/>
          <w:sz w:val="28"/>
          <w:szCs w:val="28"/>
        </w:rPr>
        <w:t>стем очистки сточных вод</w:t>
      </w:r>
      <w:r w:rsidRPr="00A84DD8">
        <w:rPr>
          <w:rFonts w:ascii="Times New Roman" w:hAnsi="Times New Roman" w:cs="Times New Roman"/>
          <w:sz w:val="28"/>
          <w:szCs w:val="28"/>
        </w:rPr>
        <w:t>.</w:t>
      </w:r>
    </w:p>
    <w:p w:rsidR="00A84DD8" w:rsidRPr="00216400" w:rsidRDefault="00A84DD8" w:rsidP="00FF74A3">
      <w:pPr>
        <w:spacing w:after="0" w:line="240" w:lineRule="auto"/>
        <w:ind w:firstLine="567"/>
        <w:jc w:val="both"/>
        <w:rPr>
          <w:sz w:val="24"/>
          <w:szCs w:val="24"/>
        </w:rPr>
      </w:pPr>
    </w:p>
    <w:p w:rsidR="00A84DD8" w:rsidRPr="00A84DD8" w:rsidRDefault="00A84DD8" w:rsidP="00FF74A3">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В рамках подпрограммы 2 «Модернизация и обеспечение стабильного функционирования объектов теплоснабжения»:</w:t>
      </w:r>
    </w:p>
    <w:p w:rsidR="00A84DD8" w:rsidRDefault="00DF368B" w:rsidP="000167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A84DD8" w:rsidRPr="00A84DD8">
        <w:rPr>
          <w:rFonts w:ascii="Times New Roman" w:hAnsi="Times New Roman" w:cs="Times New Roman"/>
          <w:sz w:val="28"/>
          <w:szCs w:val="28"/>
        </w:rPr>
        <w:t>ыполнен текущий ремонт тепловых сетей</w:t>
      </w:r>
      <w:r w:rsidR="00FF74A3">
        <w:rPr>
          <w:rFonts w:ascii="Times New Roman" w:hAnsi="Times New Roman" w:cs="Times New Roman"/>
          <w:sz w:val="28"/>
          <w:szCs w:val="28"/>
        </w:rPr>
        <w:t xml:space="preserve"> в районе промышленной площадки</w:t>
      </w:r>
      <w:r w:rsidR="00A84DD8" w:rsidRPr="00A84DD8">
        <w:rPr>
          <w:rFonts w:ascii="Times New Roman" w:hAnsi="Times New Roman" w:cs="Times New Roman"/>
          <w:sz w:val="28"/>
          <w:szCs w:val="28"/>
        </w:rPr>
        <w:t xml:space="preserve">, капитальный ремонт котла № 10, текущий ремонт вспомогательного оборудования ТЭЦ, текущий ремонт </w:t>
      </w:r>
      <w:r w:rsidR="00A84DD8">
        <w:rPr>
          <w:rFonts w:ascii="Times New Roman" w:hAnsi="Times New Roman" w:cs="Times New Roman"/>
          <w:sz w:val="28"/>
          <w:szCs w:val="28"/>
        </w:rPr>
        <w:t>КИПиА</w:t>
      </w:r>
      <w:r>
        <w:rPr>
          <w:rFonts w:ascii="Times New Roman" w:hAnsi="Times New Roman" w:cs="Times New Roman"/>
          <w:sz w:val="28"/>
          <w:szCs w:val="28"/>
        </w:rPr>
        <w:t>з</w:t>
      </w:r>
      <w:r w:rsidR="0001679F">
        <w:rPr>
          <w:rFonts w:ascii="Times New Roman" w:hAnsi="Times New Roman" w:cs="Times New Roman"/>
          <w:sz w:val="28"/>
          <w:szCs w:val="28"/>
        </w:rPr>
        <w:t xml:space="preserve"> з</w:t>
      </w:r>
      <w:r>
        <w:rPr>
          <w:rFonts w:ascii="Times New Roman" w:hAnsi="Times New Roman" w:cs="Times New Roman"/>
          <w:sz w:val="28"/>
          <w:szCs w:val="28"/>
        </w:rPr>
        <w:t>а счет внебюджетных средств</w:t>
      </w:r>
      <w:r w:rsidR="0001679F">
        <w:rPr>
          <w:rFonts w:ascii="Times New Roman" w:hAnsi="Times New Roman" w:cs="Times New Roman"/>
          <w:sz w:val="28"/>
          <w:szCs w:val="28"/>
        </w:rPr>
        <w:t xml:space="preserve"> </w:t>
      </w:r>
      <w:r w:rsidR="0001679F" w:rsidRPr="00A84DD8">
        <w:rPr>
          <w:rFonts w:ascii="Times New Roman" w:hAnsi="Times New Roman" w:cs="Times New Roman"/>
          <w:sz w:val="28"/>
          <w:szCs w:val="28"/>
        </w:rPr>
        <w:t>предприятия МУП «ЯТЭК»</w:t>
      </w:r>
      <w:r w:rsidR="0001679F">
        <w:rPr>
          <w:rFonts w:ascii="Times New Roman" w:hAnsi="Times New Roman" w:cs="Times New Roman"/>
          <w:sz w:val="28"/>
          <w:szCs w:val="28"/>
        </w:rPr>
        <w:t>;</w:t>
      </w:r>
    </w:p>
    <w:p w:rsidR="007E17A4" w:rsidRDefault="007E17A4" w:rsidP="00FF74A3">
      <w:pPr>
        <w:spacing w:after="0" w:line="240" w:lineRule="auto"/>
        <w:ind w:firstLine="567"/>
        <w:jc w:val="both"/>
        <w:rPr>
          <w:rFonts w:ascii="Times New Roman" w:hAnsi="Times New Roman" w:cs="Times New Roman"/>
          <w:sz w:val="28"/>
          <w:szCs w:val="28"/>
        </w:rPr>
      </w:pPr>
    </w:p>
    <w:p w:rsidR="007E17A4" w:rsidRDefault="007E17A4" w:rsidP="00FF74A3">
      <w:pPr>
        <w:spacing w:after="0" w:line="240" w:lineRule="auto"/>
        <w:ind w:firstLine="567"/>
        <w:jc w:val="both"/>
        <w:rPr>
          <w:rFonts w:ascii="Times New Roman" w:hAnsi="Times New Roman" w:cs="Times New Roman"/>
          <w:sz w:val="28"/>
          <w:szCs w:val="28"/>
        </w:rPr>
      </w:pPr>
    </w:p>
    <w:p w:rsidR="007E17A4" w:rsidRPr="00A84DD8" w:rsidRDefault="007E17A4" w:rsidP="00FF74A3">
      <w:pPr>
        <w:spacing w:after="0" w:line="240" w:lineRule="auto"/>
        <w:ind w:firstLine="567"/>
        <w:jc w:val="both"/>
        <w:rPr>
          <w:rFonts w:ascii="Times New Roman" w:hAnsi="Times New Roman" w:cs="Times New Roman"/>
          <w:sz w:val="28"/>
          <w:szCs w:val="28"/>
        </w:rPr>
      </w:pPr>
    </w:p>
    <w:p w:rsidR="00A84DD8" w:rsidRPr="000A4660" w:rsidRDefault="0001679F" w:rsidP="0001679F">
      <w:pPr>
        <w:spacing w:after="0" w:line="240" w:lineRule="auto"/>
        <w:ind w:firstLine="567"/>
        <w:jc w:val="both"/>
        <w:rPr>
          <w:rFonts w:ascii="Times New Roman" w:hAnsi="Times New Roman" w:cs="Times New Roman"/>
          <w:sz w:val="28"/>
          <w:szCs w:val="28"/>
        </w:rPr>
      </w:pPr>
      <w:r w:rsidRPr="00A84DD8">
        <w:rPr>
          <w:rFonts w:ascii="Times New Roman" w:hAnsi="Times New Roman" w:cs="Times New Roman"/>
          <w:sz w:val="28"/>
          <w:szCs w:val="28"/>
        </w:rPr>
        <w:t xml:space="preserve">за счет бюджетных средств </w:t>
      </w:r>
      <w:r w:rsidR="00A84DD8" w:rsidRPr="00A84DD8">
        <w:rPr>
          <w:rFonts w:ascii="Times New Roman" w:hAnsi="Times New Roman" w:cs="Times New Roman"/>
          <w:sz w:val="28"/>
          <w:szCs w:val="28"/>
        </w:rPr>
        <w:t xml:space="preserve">выполнены экспертизы и капремонт тепловых сетей города </w:t>
      </w:r>
      <w:r>
        <w:rPr>
          <w:rFonts w:ascii="Times New Roman" w:hAnsi="Times New Roman" w:cs="Times New Roman"/>
          <w:sz w:val="28"/>
          <w:szCs w:val="28"/>
        </w:rPr>
        <w:t>(</w:t>
      </w:r>
      <w:r w:rsidR="00A84DD8" w:rsidRPr="00A84DD8">
        <w:rPr>
          <w:rFonts w:ascii="Times New Roman" w:hAnsi="Times New Roman" w:cs="Times New Roman"/>
          <w:sz w:val="28"/>
          <w:szCs w:val="28"/>
        </w:rPr>
        <w:t>1,973 км</w:t>
      </w:r>
      <w:r>
        <w:rPr>
          <w:rFonts w:ascii="Times New Roman" w:hAnsi="Times New Roman" w:cs="Times New Roman"/>
          <w:sz w:val="28"/>
          <w:szCs w:val="28"/>
        </w:rPr>
        <w:t>)</w:t>
      </w:r>
      <w:r w:rsidR="00A84DD8" w:rsidRPr="00A84DD8">
        <w:rPr>
          <w:rFonts w:ascii="Times New Roman" w:hAnsi="Times New Roman" w:cs="Times New Roman"/>
          <w:sz w:val="28"/>
          <w:szCs w:val="28"/>
        </w:rPr>
        <w:t xml:space="preserve">; </w:t>
      </w:r>
      <w:r w:rsidRPr="00A84DD8">
        <w:rPr>
          <w:rFonts w:ascii="Times New Roman" w:hAnsi="Times New Roman" w:cs="Times New Roman"/>
          <w:sz w:val="28"/>
          <w:szCs w:val="28"/>
        </w:rPr>
        <w:t xml:space="preserve">в рамках соглашения заключенного с </w:t>
      </w:r>
      <w:r>
        <w:rPr>
          <w:rFonts w:ascii="Times New Roman" w:hAnsi="Times New Roman" w:cs="Times New Roman"/>
          <w:sz w:val="28"/>
          <w:szCs w:val="28"/>
        </w:rPr>
        <w:t>а</w:t>
      </w:r>
      <w:r w:rsidRPr="00A84DD8">
        <w:rPr>
          <w:rFonts w:ascii="Times New Roman" w:hAnsi="Times New Roman" w:cs="Times New Roman"/>
          <w:sz w:val="28"/>
          <w:szCs w:val="28"/>
        </w:rPr>
        <w:t>дмин</w:t>
      </w:r>
      <w:r>
        <w:rPr>
          <w:rFonts w:ascii="Times New Roman" w:hAnsi="Times New Roman" w:cs="Times New Roman"/>
          <w:sz w:val="28"/>
          <w:szCs w:val="28"/>
        </w:rPr>
        <w:t>истрацией города Яровое</w:t>
      </w:r>
      <w:r w:rsidRPr="00A84DD8">
        <w:rPr>
          <w:rFonts w:ascii="Times New Roman" w:hAnsi="Times New Roman" w:cs="Times New Roman"/>
          <w:sz w:val="28"/>
          <w:szCs w:val="28"/>
        </w:rPr>
        <w:t xml:space="preserve"> </w:t>
      </w:r>
      <w:r w:rsidR="00A84DD8" w:rsidRPr="00A84DD8">
        <w:rPr>
          <w:rFonts w:ascii="Times New Roman" w:hAnsi="Times New Roman" w:cs="Times New Roman"/>
          <w:sz w:val="28"/>
          <w:szCs w:val="28"/>
        </w:rPr>
        <w:t>предоставлена субсидия на погашение кредиторской задолженности МУП «ЯТЭК»; осуществлена закупка угля</w:t>
      </w:r>
      <w:r>
        <w:rPr>
          <w:rFonts w:ascii="Times New Roman" w:hAnsi="Times New Roman" w:cs="Times New Roman"/>
          <w:sz w:val="28"/>
          <w:szCs w:val="28"/>
        </w:rPr>
        <w:t xml:space="preserve"> (</w:t>
      </w:r>
      <w:r w:rsidR="00A84DD8" w:rsidRPr="00A84DD8">
        <w:rPr>
          <w:rFonts w:ascii="Times New Roman" w:hAnsi="Times New Roman" w:cs="Times New Roman"/>
          <w:sz w:val="28"/>
          <w:szCs w:val="28"/>
        </w:rPr>
        <w:t>88317,8</w:t>
      </w:r>
      <w:r>
        <w:rPr>
          <w:rFonts w:ascii="Times New Roman" w:hAnsi="Times New Roman" w:cs="Times New Roman"/>
          <w:sz w:val="28"/>
          <w:szCs w:val="28"/>
        </w:rPr>
        <w:t>)</w:t>
      </w:r>
      <w:r w:rsidR="00A84DD8" w:rsidRPr="00A84DD8">
        <w:rPr>
          <w:rFonts w:ascii="Times New Roman" w:hAnsi="Times New Roman" w:cs="Times New Roman"/>
          <w:sz w:val="28"/>
          <w:szCs w:val="28"/>
        </w:rPr>
        <w:t xml:space="preserve"> тонн для нужд теплоснабже</w:t>
      </w:r>
      <w:r w:rsidR="00A84DD8">
        <w:rPr>
          <w:rFonts w:ascii="Times New Roman" w:hAnsi="Times New Roman" w:cs="Times New Roman"/>
          <w:sz w:val="28"/>
          <w:szCs w:val="28"/>
        </w:rPr>
        <w:t>ния города</w:t>
      </w:r>
      <w:r w:rsidR="00A84DD8" w:rsidRPr="00A84DD8">
        <w:rPr>
          <w:rFonts w:ascii="Times New Roman" w:hAnsi="Times New Roman" w:cs="Times New Roman"/>
          <w:sz w:val="28"/>
          <w:szCs w:val="28"/>
        </w:rPr>
        <w:t xml:space="preserve">; выполнен ремонт котельного оборудования городской ТЭЦ, </w:t>
      </w:r>
      <w:r>
        <w:rPr>
          <w:rFonts w:ascii="Times New Roman" w:hAnsi="Times New Roman" w:cs="Times New Roman"/>
          <w:sz w:val="28"/>
          <w:szCs w:val="28"/>
        </w:rPr>
        <w:t>котлы № 7, 9, 10.</w:t>
      </w:r>
    </w:p>
    <w:p w:rsidR="0001679F" w:rsidRDefault="0001679F" w:rsidP="00FF74A3">
      <w:pPr>
        <w:pStyle w:val="ConsPlusNormal"/>
        <w:ind w:firstLine="540"/>
        <w:jc w:val="both"/>
        <w:rPr>
          <w:rFonts w:ascii="Times New Roman" w:hAnsi="Times New Roman" w:cs="Times New Roman"/>
          <w:sz w:val="28"/>
          <w:szCs w:val="28"/>
          <w:lang w:eastAsia="en-US"/>
        </w:rPr>
      </w:pPr>
    </w:p>
    <w:p w:rsidR="000A4660" w:rsidRPr="00A84DD8" w:rsidRDefault="000A4660" w:rsidP="00FF74A3">
      <w:pPr>
        <w:pStyle w:val="ConsPlusNormal"/>
        <w:ind w:firstLine="540"/>
        <w:jc w:val="both"/>
        <w:rPr>
          <w:rFonts w:ascii="Times New Roman" w:hAnsi="Times New Roman" w:cs="Times New Roman"/>
          <w:sz w:val="28"/>
          <w:szCs w:val="28"/>
          <w:lang w:eastAsia="en-US"/>
        </w:rPr>
      </w:pPr>
      <w:r w:rsidRPr="00A84DD8">
        <w:rPr>
          <w:rFonts w:ascii="Times New Roman" w:hAnsi="Times New Roman" w:cs="Times New Roman"/>
          <w:sz w:val="28"/>
          <w:szCs w:val="28"/>
          <w:lang w:eastAsia="en-US"/>
        </w:rPr>
        <w:t xml:space="preserve">Не достигнуты значения по одному индикатору: </w:t>
      </w:r>
    </w:p>
    <w:p w:rsidR="000A4660" w:rsidRDefault="0001679F" w:rsidP="00FF74A3">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0A4660" w:rsidRPr="00A84DD8">
        <w:rPr>
          <w:rFonts w:ascii="Times New Roman" w:hAnsi="Times New Roman" w:cs="Times New Roman"/>
          <w:sz w:val="28"/>
          <w:szCs w:val="28"/>
          <w:lang w:eastAsia="en-US"/>
        </w:rPr>
        <w:t>Удельный вес потерь теплоэнергии</w:t>
      </w:r>
      <w:r>
        <w:rPr>
          <w:rFonts w:ascii="Times New Roman" w:hAnsi="Times New Roman" w:cs="Times New Roman"/>
          <w:sz w:val="28"/>
          <w:szCs w:val="28"/>
          <w:lang w:eastAsia="en-US"/>
        </w:rPr>
        <w:t>,</w:t>
      </w:r>
      <w:r w:rsidR="000A4660" w:rsidRPr="00A84DD8">
        <w:rPr>
          <w:rFonts w:ascii="Times New Roman" w:hAnsi="Times New Roman" w:cs="Times New Roman"/>
          <w:sz w:val="28"/>
          <w:szCs w:val="28"/>
          <w:lang w:eastAsia="en-US"/>
        </w:rPr>
        <w:t xml:space="preserve"> в общем количестве поданного в сеть тепла</w:t>
      </w:r>
      <w:r>
        <w:rPr>
          <w:rFonts w:ascii="Times New Roman" w:hAnsi="Times New Roman" w:cs="Times New Roman"/>
          <w:sz w:val="28"/>
          <w:szCs w:val="28"/>
          <w:lang w:eastAsia="en-US"/>
        </w:rPr>
        <w:t>» (план-29%, факт</w:t>
      </w:r>
      <w:r w:rsidR="000A4660" w:rsidRPr="00A84D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43,3</w:t>
      </w:r>
      <w:r w:rsidR="000A4660" w:rsidRPr="00A84DD8">
        <w:rPr>
          <w:rFonts w:ascii="Times New Roman" w:hAnsi="Times New Roman" w:cs="Times New Roman"/>
          <w:sz w:val="28"/>
          <w:szCs w:val="28"/>
          <w:lang w:eastAsia="en-US"/>
        </w:rPr>
        <w:t>%</w:t>
      </w:r>
      <w:r>
        <w:rPr>
          <w:rFonts w:ascii="Times New Roman" w:hAnsi="Times New Roman" w:cs="Times New Roman"/>
          <w:sz w:val="28"/>
          <w:szCs w:val="28"/>
          <w:lang w:eastAsia="en-US"/>
        </w:rPr>
        <w:t>), в связи с высоким</w:t>
      </w:r>
      <w:r w:rsidR="000A4660" w:rsidRPr="00A84DD8">
        <w:rPr>
          <w:rFonts w:ascii="Times New Roman" w:hAnsi="Times New Roman" w:cs="Times New Roman"/>
          <w:sz w:val="28"/>
          <w:szCs w:val="28"/>
          <w:lang w:eastAsia="en-US"/>
        </w:rPr>
        <w:t xml:space="preserve"> износ</w:t>
      </w:r>
      <w:r>
        <w:rPr>
          <w:rFonts w:ascii="Times New Roman" w:hAnsi="Times New Roman" w:cs="Times New Roman"/>
          <w:sz w:val="28"/>
          <w:szCs w:val="28"/>
          <w:lang w:eastAsia="en-US"/>
        </w:rPr>
        <w:t>ом</w:t>
      </w:r>
      <w:r w:rsidR="000A4660" w:rsidRPr="00A84DD8">
        <w:rPr>
          <w:rFonts w:ascii="Times New Roman" w:hAnsi="Times New Roman" w:cs="Times New Roman"/>
          <w:sz w:val="28"/>
          <w:szCs w:val="28"/>
          <w:lang w:eastAsia="en-US"/>
        </w:rPr>
        <w:t xml:space="preserve"> тепловых сетей города</w:t>
      </w:r>
      <w:r w:rsidR="000A4660">
        <w:rPr>
          <w:rFonts w:ascii="Times New Roman" w:hAnsi="Times New Roman" w:cs="Times New Roman"/>
          <w:sz w:val="28"/>
          <w:szCs w:val="28"/>
          <w:lang w:eastAsia="en-US"/>
        </w:rPr>
        <w:t>.</w:t>
      </w:r>
    </w:p>
    <w:p w:rsidR="000A4660" w:rsidRPr="00A84DD8" w:rsidRDefault="000A4660" w:rsidP="00FF74A3">
      <w:pPr>
        <w:pStyle w:val="ConsPlusNormal"/>
        <w:ind w:firstLine="540"/>
        <w:jc w:val="both"/>
        <w:rPr>
          <w:rFonts w:ascii="Times New Roman" w:hAnsi="Times New Roman" w:cs="Times New Roman"/>
          <w:sz w:val="28"/>
          <w:szCs w:val="28"/>
          <w:lang w:eastAsia="en-US"/>
        </w:rPr>
      </w:pPr>
    </w:p>
    <w:p w:rsidR="007528C0" w:rsidRDefault="00A84DD8" w:rsidP="00FF74A3">
      <w:pPr>
        <w:spacing w:after="0" w:line="240" w:lineRule="auto"/>
        <w:ind w:firstLine="540"/>
        <w:jc w:val="both"/>
        <w:rPr>
          <w:rFonts w:ascii="Times New Roman" w:hAnsi="Times New Roman" w:cs="Times New Roman"/>
          <w:sz w:val="28"/>
          <w:szCs w:val="28"/>
        </w:rPr>
      </w:pPr>
      <w:r w:rsidRPr="00A84DD8">
        <w:rPr>
          <w:rFonts w:ascii="Times New Roman" w:hAnsi="Times New Roman" w:cs="Times New Roman"/>
          <w:sz w:val="28"/>
          <w:szCs w:val="28"/>
        </w:rPr>
        <w:t xml:space="preserve">В рамках подпрограммы 3 «Обращение с твердыми коммунальными отходами» за счет средств городского бюджета выполнен ремонт контейнеров для сбора ТКО в количестве 100 штук; </w:t>
      </w:r>
      <w:r>
        <w:rPr>
          <w:rFonts w:ascii="Times New Roman" w:hAnsi="Times New Roman" w:cs="Times New Roman"/>
          <w:sz w:val="28"/>
          <w:szCs w:val="28"/>
        </w:rPr>
        <w:t>созданы 2 площадки ТКО</w:t>
      </w:r>
      <w:r w:rsidRPr="00A84DD8">
        <w:rPr>
          <w:rFonts w:ascii="Times New Roman" w:hAnsi="Times New Roman" w:cs="Times New Roman"/>
          <w:sz w:val="28"/>
          <w:szCs w:val="28"/>
        </w:rPr>
        <w:t>.</w:t>
      </w:r>
    </w:p>
    <w:p w:rsidR="00216E29" w:rsidRDefault="00216E29" w:rsidP="00FF74A3">
      <w:pPr>
        <w:spacing w:after="0" w:line="240" w:lineRule="auto"/>
        <w:ind w:right="-55" w:firstLine="709"/>
        <w:jc w:val="both"/>
        <w:rPr>
          <w:rFonts w:ascii="Times New Roman" w:hAnsi="Times New Roman" w:cs="Times New Roman"/>
          <w:sz w:val="28"/>
          <w:szCs w:val="28"/>
        </w:rPr>
      </w:pPr>
    </w:p>
    <w:p w:rsidR="00C55AB8" w:rsidRPr="00A84DD8" w:rsidRDefault="00C55AB8" w:rsidP="00FF74A3">
      <w:pPr>
        <w:spacing w:after="0" w:line="240" w:lineRule="auto"/>
        <w:ind w:right="-55" w:firstLine="709"/>
        <w:jc w:val="both"/>
        <w:rPr>
          <w:rFonts w:ascii="Times New Roman" w:hAnsi="Times New Roman" w:cs="Times New Roman"/>
          <w:sz w:val="28"/>
          <w:szCs w:val="28"/>
        </w:rPr>
      </w:pPr>
      <w:r w:rsidRPr="00A84DD8">
        <w:rPr>
          <w:rFonts w:ascii="Times New Roman" w:hAnsi="Times New Roman" w:cs="Times New Roman"/>
          <w:sz w:val="28"/>
          <w:szCs w:val="28"/>
        </w:rPr>
        <w:t>Объём финансовых ресурсов на реализацию программы за счет всех источников в 202</w:t>
      </w:r>
      <w:r w:rsidR="00A84DD8" w:rsidRPr="00A84DD8">
        <w:rPr>
          <w:rFonts w:ascii="Times New Roman" w:hAnsi="Times New Roman" w:cs="Times New Roman"/>
          <w:sz w:val="28"/>
          <w:szCs w:val="28"/>
        </w:rPr>
        <w:t>2</w:t>
      </w:r>
      <w:r w:rsidR="00F934CE">
        <w:rPr>
          <w:rFonts w:ascii="Times New Roman" w:hAnsi="Times New Roman" w:cs="Times New Roman"/>
          <w:sz w:val="28"/>
          <w:szCs w:val="28"/>
        </w:rPr>
        <w:t xml:space="preserve"> </w:t>
      </w:r>
      <w:r w:rsidRPr="00A84DD8">
        <w:rPr>
          <w:rFonts w:ascii="Times New Roman" w:hAnsi="Times New Roman" w:cs="Times New Roman"/>
          <w:sz w:val="28"/>
          <w:szCs w:val="28"/>
        </w:rPr>
        <w:t>год</w:t>
      </w:r>
      <w:r w:rsidR="00F934CE">
        <w:rPr>
          <w:rFonts w:ascii="Times New Roman" w:hAnsi="Times New Roman" w:cs="Times New Roman"/>
          <w:sz w:val="28"/>
          <w:szCs w:val="28"/>
        </w:rPr>
        <w:t>у</w:t>
      </w:r>
      <w:r w:rsidRPr="00A84DD8">
        <w:rPr>
          <w:rFonts w:ascii="Times New Roman" w:hAnsi="Times New Roman" w:cs="Times New Roman"/>
          <w:sz w:val="28"/>
          <w:szCs w:val="28"/>
        </w:rPr>
        <w:t xml:space="preserve"> составил </w:t>
      </w:r>
      <w:r w:rsidR="00A84DD8" w:rsidRPr="00A84DD8">
        <w:rPr>
          <w:rFonts w:ascii="Times New Roman" w:hAnsi="Times New Roman" w:cs="Times New Roman"/>
          <w:sz w:val="28"/>
          <w:szCs w:val="28"/>
        </w:rPr>
        <w:t xml:space="preserve">1499475,3 </w:t>
      </w:r>
      <w:r w:rsidRPr="00A84DD8">
        <w:rPr>
          <w:rFonts w:ascii="Times New Roman" w:hAnsi="Times New Roman" w:cs="Times New Roman"/>
          <w:sz w:val="28"/>
          <w:szCs w:val="28"/>
        </w:rPr>
        <w:t xml:space="preserve">тыс. руб. (план </w:t>
      </w:r>
      <w:r w:rsidR="00A84DD8" w:rsidRPr="00A84DD8">
        <w:rPr>
          <w:rFonts w:ascii="Times New Roman" w:hAnsi="Times New Roman" w:cs="Times New Roman"/>
          <w:sz w:val="28"/>
          <w:szCs w:val="28"/>
        </w:rPr>
        <w:t xml:space="preserve">1522416,9 </w:t>
      </w:r>
      <w:r w:rsidRPr="00A84DD8">
        <w:rPr>
          <w:rFonts w:ascii="Times New Roman" w:hAnsi="Times New Roman" w:cs="Times New Roman"/>
          <w:sz w:val="28"/>
          <w:szCs w:val="28"/>
        </w:rPr>
        <w:t xml:space="preserve">тыс.руб.), в том числе из городского бюджета </w:t>
      </w:r>
      <w:r w:rsidR="00A84DD8" w:rsidRPr="00A84DD8">
        <w:rPr>
          <w:rFonts w:ascii="Times New Roman" w:hAnsi="Times New Roman" w:cs="Times New Roman"/>
          <w:sz w:val="28"/>
          <w:szCs w:val="28"/>
        </w:rPr>
        <w:t xml:space="preserve">7714,0 </w:t>
      </w:r>
      <w:r w:rsidRPr="00A84DD8">
        <w:rPr>
          <w:rFonts w:ascii="Times New Roman" w:hAnsi="Times New Roman" w:cs="Times New Roman"/>
          <w:sz w:val="28"/>
          <w:szCs w:val="28"/>
        </w:rPr>
        <w:t xml:space="preserve">тыс. руб. (план </w:t>
      </w:r>
      <w:r w:rsidR="00A84DD8" w:rsidRPr="00A84DD8">
        <w:rPr>
          <w:rFonts w:ascii="Times New Roman" w:hAnsi="Times New Roman" w:cs="Times New Roman"/>
          <w:sz w:val="28"/>
          <w:szCs w:val="28"/>
        </w:rPr>
        <w:t xml:space="preserve">8486,1 </w:t>
      </w:r>
      <w:r w:rsidRPr="00A84DD8">
        <w:rPr>
          <w:rFonts w:ascii="Times New Roman" w:hAnsi="Times New Roman" w:cs="Times New Roman"/>
          <w:sz w:val="28"/>
          <w:szCs w:val="28"/>
        </w:rPr>
        <w:t>тыс.руб.).</w:t>
      </w:r>
    </w:p>
    <w:p w:rsidR="00BE5E06" w:rsidRPr="00A84DD8" w:rsidRDefault="00BE5E06" w:rsidP="00FF74A3">
      <w:pPr>
        <w:pStyle w:val="ConsPlusNormal"/>
        <w:ind w:firstLine="540"/>
        <w:jc w:val="both"/>
        <w:rPr>
          <w:rFonts w:ascii="Times New Roman" w:hAnsi="Times New Roman" w:cs="Times New Roman"/>
          <w:sz w:val="28"/>
          <w:szCs w:val="28"/>
          <w:lang w:eastAsia="en-US"/>
        </w:rPr>
      </w:pPr>
    </w:p>
    <w:p w:rsidR="00B3108F" w:rsidRPr="00FC0CD4" w:rsidRDefault="00B3108F" w:rsidP="00FF74A3">
      <w:pPr>
        <w:pStyle w:val="ConsPlusNormal"/>
        <w:ind w:firstLine="540"/>
        <w:jc w:val="both"/>
        <w:rPr>
          <w:rFonts w:ascii="Times New Roman" w:hAnsi="Times New Roman" w:cs="Times New Roman"/>
          <w:sz w:val="28"/>
          <w:szCs w:val="28"/>
          <w:lang w:eastAsia="en-US"/>
        </w:rPr>
      </w:pPr>
      <w:r w:rsidRPr="00FC0CD4">
        <w:rPr>
          <w:rFonts w:ascii="Times New Roman" w:hAnsi="Times New Roman" w:cs="Times New Roman"/>
          <w:sz w:val="28"/>
          <w:szCs w:val="28"/>
          <w:lang w:eastAsia="en-US"/>
        </w:rPr>
        <w:t xml:space="preserve">Степень достижения цели и решения задачи муниципальной программы по итогам года составляют </w:t>
      </w:r>
      <w:r w:rsidR="00F934CE">
        <w:rPr>
          <w:rFonts w:ascii="Times New Roman" w:hAnsi="Times New Roman" w:cs="Times New Roman"/>
          <w:sz w:val="28"/>
          <w:szCs w:val="28"/>
          <w:lang w:eastAsia="en-US"/>
        </w:rPr>
        <w:t>97</w:t>
      </w:r>
      <w:r w:rsidRPr="00FC0CD4">
        <w:rPr>
          <w:rFonts w:ascii="Times New Roman" w:hAnsi="Times New Roman" w:cs="Times New Roman"/>
          <w:sz w:val="28"/>
          <w:szCs w:val="28"/>
          <w:lang w:eastAsia="en-US"/>
        </w:rPr>
        <w:t>%.</w:t>
      </w:r>
    </w:p>
    <w:p w:rsidR="00B3108F" w:rsidRPr="00FC0CD4" w:rsidRDefault="00B3108F" w:rsidP="00FF74A3">
      <w:pPr>
        <w:pStyle w:val="ConsPlusNormal"/>
        <w:ind w:firstLine="540"/>
        <w:jc w:val="both"/>
        <w:rPr>
          <w:rFonts w:ascii="Times New Roman" w:hAnsi="Times New Roman" w:cs="Times New Roman"/>
          <w:sz w:val="28"/>
          <w:szCs w:val="28"/>
        </w:rPr>
      </w:pPr>
      <w:r w:rsidRPr="00FC0CD4">
        <w:rPr>
          <w:rFonts w:ascii="Times New Roman" w:hAnsi="Times New Roman" w:cs="Times New Roman"/>
          <w:sz w:val="28"/>
          <w:szCs w:val="28"/>
        </w:rPr>
        <w:t xml:space="preserve">Оценка кассового исполнения муниципальной программы – </w:t>
      </w:r>
      <w:r w:rsidR="00A84DD8" w:rsidRPr="00FC0CD4">
        <w:rPr>
          <w:rFonts w:ascii="Times New Roman" w:hAnsi="Times New Roman" w:cs="Times New Roman"/>
          <w:sz w:val="28"/>
          <w:szCs w:val="28"/>
        </w:rPr>
        <w:t>99,9</w:t>
      </w:r>
      <w:r w:rsidRPr="00FC0CD4">
        <w:rPr>
          <w:rFonts w:ascii="Times New Roman" w:hAnsi="Times New Roman" w:cs="Times New Roman"/>
          <w:sz w:val="28"/>
          <w:szCs w:val="28"/>
        </w:rPr>
        <w:t>%;</w:t>
      </w:r>
    </w:p>
    <w:p w:rsidR="00B3108F" w:rsidRPr="00FC0CD4" w:rsidRDefault="00B3108F" w:rsidP="00FF74A3">
      <w:pPr>
        <w:pStyle w:val="ConsPlusNormal"/>
        <w:ind w:firstLine="540"/>
        <w:jc w:val="both"/>
        <w:rPr>
          <w:rFonts w:ascii="Times New Roman" w:hAnsi="Times New Roman" w:cs="Times New Roman"/>
          <w:sz w:val="28"/>
          <w:szCs w:val="28"/>
        </w:rPr>
      </w:pPr>
      <w:r w:rsidRPr="00FC0CD4">
        <w:rPr>
          <w:rFonts w:ascii="Times New Roman" w:hAnsi="Times New Roman" w:cs="Times New Roman"/>
          <w:sz w:val="28"/>
          <w:szCs w:val="28"/>
        </w:rPr>
        <w:t xml:space="preserve">Оценка деятельности ответственных исполнителей в части, касающейся разработки и реализации муниципальных программ – </w:t>
      </w:r>
      <w:r w:rsidR="00A84DD8" w:rsidRPr="00FC0CD4">
        <w:rPr>
          <w:rFonts w:ascii="Times New Roman" w:hAnsi="Times New Roman" w:cs="Times New Roman"/>
          <w:sz w:val="28"/>
          <w:szCs w:val="28"/>
        </w:rPr>
        <w:t>94,1</w:t>
      </w:r>
      <w:r w:rsidRPr="00FC0CD4">
        <w:rPr>
          <w:rFonts w:ascii="Times New Roman" w:hAnsi="Times New Roman" w:cs="Times New Roman"/>
          <w:sz w:val="28"/>
          <w:szCs w:val="28"/>
        </w:rPr>
        <w:t>%</w:t>
      </w:r>
    </w:p>
    <w:p w:rsidR="00B3108F" w:rsidRPr="00FC0CD4" w:rsidRDefault="00B3108F" w:rsidP="00FF74A3">
      <w:pPr>
        <w:pStyle w:val="ConsPlusNormal"/>
        <w:ind w:firstLine="540"/>
        <w:jc w:val="both"/>
        <w:rPr>
          <w:rFonts w:ascii="Times New Roman" w:hAnsi="Times New Roman" w:cs="Times New Roman"/>
          <w:sz w:val="28"/>
          <w:szCs w:val="28"/>
        </w:rPr>
      </w:pPr>
    </w:p>
    <w:p w:rsidR="00B3108F" w:rsidRPr="00FC0CD4" w:rsidRDefault="00B3108F" w:rsidP="00FF74A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C0CD4">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A84DD8" w:rsidRPr="00FC0CD4">
        <w:rPr>
          <w:rFonts w:ascii="Times New Roman" w:hAnsi="Times New Roman" w:cs="Times New Roman"/>
          <w:sz w:val="28"/>
          <w:szCs w:val="28"/>
          <w:lang w:eastAsia="ru-RU"/>
        </w:rPr>
        <w:t>9</w:t>
      </w:r>
      <w:r w:rsidR="00F934CE">
        <w:rPr>
          <w:rFonts w:ascii="Times New Roman" w:hAnsi="Times New Roman" w:cs="Times New Roman"/>
          <w:sz w:val="28"/>
          <w:szCs w:val="28"/>
          <w:lang w:eastAsia="ru-RU"/>
        </w:rPr>
        <w:t>7</w:t>
      </w:r>
      <w:r w:rsidR="00A84DD8" w:rsidRPr="00FC0CD4">
        <w:rPr>
          <w:rFonts w:ascii="Times New Roman" w:hAnsi="Times New Roman" w:cs="Times New Roman"/>
          <w:sz w:val="28"/>
          <w:szCs w:val="28"/>
          <w:lang w:eastAsia="ru-RU"/>
        </w:rPr>
        <w:t>,</w:t>
      </w:r>
      <w:r w:rsidR="00F934CE">
        <w:rPr>
          <w:rFonts w:ascii="Times New Roman" w:hAnsi="Times New Roman" w:cs="Times New Roman"/>
          <w:sz w:val="28"/>
          <w:szCs w:val="28"/>
          <w:lang w:eastAsia="ru-RU"/>
        </w:rPr>
        <w:t>0</w:t>
      </w:r>
      <w:r w:rsidRPr="00FC0CD4">
        <w:rPr>
          <w:rFonts w:ascii="Times New Roman" w:hAnsi="Times New Roman" w:cs="Times New Roman"/>
          <w:sz w:val="28"/>
          <w:szCs w:val="28"/>
          <w:lang w:eastAsia="ru-RU"/>
        </w:rPr>
        <w:t xml:space="preserve">%, следовательно, муниципальная программа реализована </w:t>
      </w:r>
      <w:r w:rsidR="00FA55AB" w:rsidRPr="00FC0CD4">
        <w:rPr>
          <w:rFonts w:ascii="Times New Roman" w:hAnsi="Times New Roman" w:cs="Times New Roman"/>
          <w:sz w:val="28"/>
          <w:szCs w:val="28"/>
          <w:lang w:eastAsia="ru-RU"/>
        </w:rPr>
        <w:t>с высоким</w:t>
      </w:r>
      <w:r w:rsidRPr="00FC0CD4">
        <w:rPr>
          <w:rFonts w:ascii="Times New Roman" w:hAnsi="Times New Roman" w:cs="Times New Roman"/>
          <w:sz w:val="26"/>
          <w:szCs w:val="26"/>
        </w:rPr>
        <w:t xml:space="preserve"> </w:t>
      </w:r>
      <w:r w:rsidRPr="00FC0CD4">
        <w:rPr>
          <w:rFonts w:ascii="Times New Roman" w:hAnsi="Times New Roman" w:cs="Times New Roman"/>
          <w:sz w:val="28"/>
          <w:szCs w:val="28"/>
          <w:lang w:eastAsia="ru-RU"/>
        </w:rPr>
        <w:t>уровнем эффективности.</w:t>
      </w:r>
    </w:p>
    <w:p w:rsidR="005466EC" w:rsidRPr="00934A56" w:rsidRDefault="005466EC" w:rsidP="00C25DC7">
      <w:pPr>
        <w:jc w:val="both"/>
        <w:rPr>
          <w:color w:val="FF0000"/>
          <w:lang w:eastAsia="ru-RU"/>
        </w:rPr>
      </w:pPr>
    </w:p>
    <w:p w:rsidR="005466EC" w:rsidRPr="00FA55AB" w:rsidRDefault="00FA55AB" w:rsidP="0014325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A55AB">
        <w:rPr>
          <w:rFonts w:ascii="Times New Roman" w:hAnsi="Times New Roman" w:cs="Times New Roman"/>
          <w:sz w:val="28"/>
          <w:szCs w:val="28"/>
          <w:lang w:eastAsia="ru-RU"/>
        </w:rPr>
        <w:t>5.14</w:t>
      </w:r>
      <w:r w:rsidR="005466EC" w:rsidRPr="00FA55AB">
        <w:rPr>
          <w:rFonts w:ascii="Times New Roman" w:hAnsi="Times New Roman" w:cs="Times New Roman"/>
          <w:sz w:val="28"/>
          <w:szCs w:val="28"/>
          <w:lang w:eastAsia="ru-RU"/>
        </w:rPr>
        <w:t>. О ходе реализации муниципальной программы «</w:t>
      </w:r>
      <w:r w:rsidR="005466EC" w:rsidRPr="00FA55AB">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образовании город Яровое Алтайского края»</w:t>
      </w:r>
    </w:p>
    <w:p w:rsidR="00A62A76" w:rsidRPr="00934A56" w:rsidRDefault="00A62A76" w:rsidP="00C25DC7">
      <w:pPr>
        <w:spacing w:after="0" w:line="240" w:lineRule="auto"/>
        <w:ind w:firstLine="709"/>
        <w:jc w:val="both"/>
        <w:rPr>
          <w:rFonts w:ascii="Times New Roman" w:hAnsi="Times New Roman" w:cs="Times New Roman"/>
          <w:color w:val="FF0000"/>
          <w:sz w:val="28"/>
          <w:szCs w:val="28"/>
        </w:rPr>
      </w:pPr>
    </w:p>
    <w:p w:rsidR="00055CCE" w:rsidRPr="00A72971" w:rsidRDefault="00055CCE" w:rsidP="0014325E">
      <w:pPr>
        <w:spacing w:after="0" w:line="240" w:lineRule="auto"/>
        <w:ind w:firstLine="709"/>
        <w:jc w:val="both"/>
        <w:rPr>
          <w:rFonts w:ascii="Times New Roman" w:hAnsi="Times New Roman" w:cs="Times New Roman"/>
          <w:sz w:val="28"/>
          <w:szCs w:val="28"/>
        </w:rPr>
      </w:pPr>
      <w:r w:rsidRPr="00FA55AB">
        <w:rPr>
          <w:rFonts w:ascii="Times New Roman" w:hAnsi="Times New Roman" w:cs="Times New Roman"/>
          <w:sz w:val="28"/>
          <w:szCs w:val="28"/>
        </w:rPr>
        <w:t>Муниципальная программа «</w:t>
      </w:r>
      <w:r w:rsidR="00536C2C" w:rsidRPr="00FA55AB">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образовании город Яровое Алтайского края</w:t>
      </w:r>
      <w:r w:rsidRPr="00FA55AB">
        <w:rPr>
          <w:rFonts w:ascii="Times New Roman" w:hAnsi="Times New Roman" w:cs="Times New Roman"/>
          <w:sz w:val="28"/>
          <w:szCs w:val="28"/>
        </w:rPr>
        <w:t xml:space="preserve">.» на 2021-2025 годы» утверждена постановлением Администрации города Яровое Алтайского края от 19.10.2020 </w:t>
      </w:r>
      <w:r w:rsidRPr="00A72971">
        <w:rPr>
          <w:rFonts w:ascii="Times New Roman" w:hAnsi="Times New Roman" w:cs="Times New Roman"/>
          <w:sz w:val="28"/>
          <w:szCs w:val="28"/>
        </w:rPr>
        <w:t>№ 86</w:t>
      </w:r>
      <w:r w:rsidR="00536C2C" w:rsidRPr="00A72971">
        <w:rPr>
          <w:rFonts w:ascii="Times New Roman" w:hAnsi="Times New Roman" w:cs="Times New Roman"/>
          <w:sz w:val="28"/>
          <w:szCs w:val="28"/>
        </w:rPr>
        <w:t>4</w:t>
      </w:r>
      <w:r w:rsidRPr="00A72971">
        <w:rPr>
          <w:rFonts w:ascii="Times New Roman" w:hAnsi="Times New Roman" w:cs="Times New Roman"/>
          <w:sz w:val="28"/>
          <w:szCs w:val="28"/>
        </w:rPr>
        <w:t xml:space="preserve"> (с изменениями от </w:t>
      </w:r>
      <w:r w:rsidR="00536C2C" w:rsidRPr="00A72971">
        <w:rPr>
          <w:rFonts w:ascii="Times New Roman" w:hAnsi="Times New Roman" w:cs="Times New Roman"/>
          <w:sz w:val="28"/>
          <w:szCs w:val="28"/>
        </w:rPr>
        <w:t>22.09.2021 № 683 от 22.09.2021 № 683, от 29.10.2021 № 799</w:t>
      </w:r>
      <w:r w:rsidR="00A72971" w:rsidRPr="00A72971">
        <w:rPr>
          <w:rFonts w:ascii="Times New Roman" w:hAnsi="Times New Roman" w:cs="Times New Roman"/>
          <w:sz w:val="28"/>
          <w:szCs w:val="28"/>
        </w:rPr>
        <w:t>, от 23.03.2022 № 238, от 30.06.2022 № 497, от 01.12.2022 № 1106</w:t>
      </w:r>
      <w:r w:rsidRPr="00A72971">
        <w:rPr>
          <w:rFonts w:ascii="Times New Roman" w:hAnsi="Times New Roman" w:cs="Times New Roman"/>
          <w:sz w:val="28"/>
          <w:szCs w:val="28"/>
        </w:rPr>
        <w:t>).</w:t>
      </w:r>
    </w:p>
    <w:p w:rsidR="00055CCE" w:rsidRPr="00FA55AB" w:rsidRDefault="00055CCE" w:rsidP="0014325E">
      <w:pPr>
        <w:spacing w:after="0" w:line="240" w:lineRule="auto"/>
        <w:ind w:firstLine="709"/>
        <w:jc w:val="both"/>
        <w:rPr>
          <w:rFonts w:ascii="Times New Roman" w:hAnsi="Times New Roman" w:cs="Times New Roman"/>
          <w:sz w:val="28"/>
          <w:szCs w:val="28"/>
        </w:rPr>
      </w:pPr>
      <w:r w:rsidRPr="00FA55AB">
        <w:rPr>
          <w:rFonts w:ascii="Times New Roman" w:hAnsi="Times New Roman" w:cs="Times New Roman"/>
          <w:sz w:val="28"/>
          <w:szCs w:val="28"/>
        </w:rPr>
        <w:t xml:space="preserve">Программа разработана с целью </w:t>
      </w:r>
      <w:r w:rsidR="00A62A76" w:rsidRPr="00FA55AB">
        <w:rPr>
          <w:rFonts w:ascii="Times New Roman" w:hAnsi="Times New Roman" w:cs="Times New Roman"/>
          <w:sz w:val="28"/>
          <w:szCs w:val="28"/>
        </w:rPr>
        <w:t xml:space="preserve">внедрения энерго и ресурсосберегающих технологий на объектах бюджетной сферы, жилищного фонда муниципального </w:t>
      </w:r>
      <w:r w:rsidR="00A62A76" w:rsidRPr="00FA55AB">
        <w:rPr>
          <w:rFonts w:ascii="Times New Roman" w:hAnsi="Times New Roman" w:cs="Times New Roman"/>
          <w:sz w:val="28"/>
          <w:szCs w:val="28"/>
        </w:rPr>
        <w:lastRenderedPageBreak/>
        <w:t>образования и повышение эффективности использования энергоресурсов при обеспечении необходимого уровня и качества коммунальных услуг</w:t>
      </w:r>
      <w:r w:rsidRPr="00FA55AB">
        <w:rPr>
          <w:rFonts w:ascii="Times New Roman" w:hAnsi="Times New Roman" w:cs="Times New Roman"/>
          <w:sz w:val="28"/>
          <w:szCs w:val="28"/>
        </w:rPr>
        <w:t>.</w:t>
      </w:r>
    </w:p>
    <w:p w:rsidR="00055CCE" w:rsidRPr="00FA55AB" w:rsidRDefault="00055CCE" w:rsidP="0014325E">
      <w:pPr>
        <w:spacing w:after="0" w:line="240" w:lineRule="auto"/>
        <w:ind w:firstLine="709"/>
        <w:jc w:val="both"/>
        <w:rPr>
          <w:rFonts w:ascii="Times New Roman" w:hAnsi="Times New Roman" w:cs="Times New Roman"/>
          <w:sz w:val="28"/>
          <w:szCs w:val="28"/>
        </w:rPr>
      </w:pPr>
      <w:r w:rsidRPr="00FA55AB">
        <w:rPr>
          <w:rFonts w:ascii="Times New Roman" w:hAnsi="Times New Roman" w:cs="Times New Roman"/>
          <w:sz w:val="28"/>
          <w:szCs w:val="28"/>
        </w:rPr>
        <w:t xml:space="preserve">Для достижения цели решались задачи, направленные на: </w:t>
      </w:r>
    </w:p>
    <w:p w:rsidR="00A62A76" w:rsidRPr="00FA55AB" w:rsidRDefault="00A62A76" w:rsidP="0014325E">
      <w:pPr>
        <w:pStyle w:val="ConsPlusCell"/>
        <w:ind w:firstLine="709"/>
        <w:jc w:val="both"/>
        <w:rPr>
          <w:rFonts w:ascii="Times New Roman" w:hAnsi="Times New Roman" w:cs="Times New Roman"/>
          <w:sz w:val="28"/>
          <w:szCs w:val="28"/>
        </w:rPr>
      </w:pPr>
      <w:r w:rsidRPr="00FA55AB">
        <w:rPr>
          <w:rFonts w:ascii="Times New Roman" w:hAnsi="Times New Roman" w:cs="Times New Roman"/>
          <w:sz w:val="28"/>
          <w:szCs w:val="28"/>
        </w:rPr>
        <w:t xml:space="preserve">обеспечение энергосбережения и повышение энергетической эффективности жилищного фонда; </w:t>
      </w:r>
    </w:p>
    <w:p w:rsidR="00A62A76" w:rsidRPr="00FA55AB" w:rsidRDefault="00A62A76" w:rsidP="0014325E">
      <w:pPr>
        <w:pStyle w:val="ConsPlusCell"/>
        <w:ind w:firstLine="709"/>
        <w:jc w:val="both"/>
        <w:rPr>
          <w:rFonts w:ascii="Times New Roman" w:hAnsi="Times New Roman" w:cs="Times New Roman"/>
          <w:bCs/>
          <w:sz w:val="28"/>
          <w:szCs w:val="28"/>
        </w:rPr>
      </w:pPr>
      <w:r w:rsidRPr="00FA55AB">
        <w:rPr>
          <w:rFonts w:ascii="Times New Roman" w:hAnsi="Times New Roman" w:cs="Times New Roman"/>
          <w:sz w:val="28"/>
          <w:szCs w:val="28"/>
        </w:rPr>
        <w:t>обеспечение э</w:t>
      </w:r>
      <w:r w:rsidRPr="00FA55AB">
        <w:rPr>
          <w:rFonts w:ascii="Times New Roman" w:hAnsi="Times New Roman" w:cs="Times New Roman"/>
          <w:bCs/>
          <w:sz w:val="28"/>
          <w:szCs w:val="28"/>
        </w:rPr>
        <w:t>нергосбережения и повышение энергетической эффективности систем коммунальной инфраструктуры;</w:t>
      </w:r>
    </w:p>
    <w:p w:rsidR="00A62A76" w:rsidRPr="00FA55AB" w:rsidRDefault="00A62A76" w:rsidP="0014325E">
      <w:pPr>
        <w:spacing w:after="0" w:line="240" w:lineRule="auto"/>
        <w:ind w:firstLine="709"/>
        <w:jc w:val="both"/>
        <w:rPr>
          <w:rFonts w:ascii="Times New Roman" w:hAnsi="Times New Roman" w:cs="Times New Roman"/>
          <w:sz w:val="28"/>
          <w:szCs w:val="28"/>
        </w:rPr>
      </w:pPr>
      <w:r w:rsidRPr="00FA55AB">
        <w:rPr>
          <w:rFonts w:ascii="Times New Roman" w:hAnsi="Times New Roman" w:cs="Times New Roman"/>
          <w:sz w:val="28"/>
          <w:szCs w:val="28"/>
        </w:rPr>
        <w:t>обеспечение энергосбережения и повышение энергетической эффективности в муниципальных бюджетных учреждениях.</w:t>
      </w:r>
    </w:p>
    <w:p w:rsidR="00F73329" w:rsidRPr="00934A56" w:rsidRDefault="00F73329" w:rsidP="0014325E">
      <w:pPr>
        <w:spacing w:after="0" w:line="240" w:lineRule="auto"/>
        <w:ind w:firstLine="709"/>
        <w:jc w:val="both"/>
        <w:rPr>
          <w:rFonts w:ascii="Times New Roman" w:hAnsi="Times New Roman" w:cs="Times New Roman"/>
          <w:color w:val="FF0000"/>
          <w:sz w:val="28"/>
          <w:szCs w:val="28"/>
          <w:highlight w:val="cyan"/>
          <w:lang w:eastAsia="ru-RU"/>
        </w:rPr>
      </w:pPr>
    </w:p>
    <w:p w:rsidR="00E31937" w:rsidRPr="00A72971" w:rsidRDefault="00E31937" w:rsidP="0014325E">
      <w:pPr>
        <w:spacing w:after="0" w:line="240" w:lineRule="auto"/>
        <w:ind w:firstLine="709"/>
        <w:jc w:val="both"/>
        <w:rPr>
          <w:rFonts w:ascii="Times New Roman" w:hAnsi="Times New Roman" w:cs="Times New Roman"/>
          <w:sz w:val="28"/>
          <w:szCs w:val="28"/>
          <w:lang w:eastAsia="ru-RU"/>
        </w:rPr>
      </w:pPr>
      <w:r w:rsidRPr="00A72971">
        <w:rPr>
          <w:rFonts w:ascii="Times New Roman" w:hAnsi="Times New Roman" w:cs="Times New Roman"/>
          <w:sz w:val="28"/>
          <w:szCs w:val="28"/>
          <w:lang w:eastAsia="ru-RU"/>
        </w:rPr>
        <w:t>Достижение цели в 202</w:t>
      </w:r>
      <w:r w:rsidR="00FA55AB" w:rsidRPr="00A72971">
        <w:rPr>
          <w:rFonts w:ascii="Times New Roman" w:hAnsi="Times New Roman" w:cs="Times New Roman"/>
          <w:sz w:val="28"/>
          <w:szCs w:val="28"/>
          <w:lang w:eastAsia="ru-RU"/>
        </w:rPr>
        <w:t>2</w:t>
      </w:r>
      <w:r w:rsidRPr="00A72971">
        <w:rPr>
          <w:rFonts w:ascii="Times New Roman" w:hAnsi="Times New Roman" w:cs="Times New Roman"/>
          <w:sz w:val="28"/>
          <w:szCs w:val="28"/>
          <w:lang w:eastAsia="ru-RU"/>
        </w:rPr>
        <w:t xml:space="preserve"> году осуществляется в рамках реализации </w:t>
      </w:r>
      <w:r w:rsidR="00A203D8" w:rsidRPr="00186A66">
        <w:rPr>
          <w:rFonts w:ascii="Times New Roman" w:hAnsi="Times New Roman" w:cs="Times New Roman"/>
          <w:sz w:val="28"/>
          <w:szCs w:val="28"/>
          <w:lang w:eastAsia="ru-RU"/>
        </w:rPr>
        <w:t>9</w:t>
      </w:r>
      <w:r w:rsidRPr="00A72971">
        <w:rPr>
          <w:rFonts w:ascii="Times New Roman" w:hAnsi="Times New Roman" w:cs="Times New Roman"/>
          <w:sz w:val="28"/>
          <w:szCs w:val="28"/>
          <w:lang w:eastAsia="ru-RU"/>
        </w:rPr>
        <w:t xml:space="preserve"> мероприятий и оценивается </w:t>
      </w:r>
      <w:r w:rsidR="005C338F">
        <w:rPr>
          <w:rFonts w:ascii="Times New Roman" w:hAnsi="Times New Roman" w:cs="Times New Roman"/>
          <w:sz w:val="28"/>
          <w:szCs w:val="28"/>
          <w:lang w:eastAsia="ru-RU"/>
        </w:rPr>
        <w:t>36</w:t>
      </w:r>
      <w:r w:rsidRPr="00A72971">
        <w:rPr>
          <w:rFonts w:ascii="Times New Roman" w:hAnsi="Times New Roman" w:cs="Times New Roman"/>
          <w:sz w:val="28"/>
          <w:szCs w:val="28"/>
          <w:lang w:eastAsia="ru-RU"/>
        </w:rPr>
        <w:t xml:space="preserve"> индикатор</w:t>
      </w:r>
      <w:r w:rsidR="005C338F">
        <w:rPr>
          <w:rFonts w:ascii="Times New Roman" w:hAnsi="Times New Roman" w:cs="Times New Roman"/>
          <w:sz w:val="28"/>
          <w:szCs w:val="28"/>
          <w:lang w:eastAsia="ru-RU"/>
        </w:rPr>
        <w:t>ами</w:t>
      </w:r>
      <w:r w:rsidRPr="00A72971">
        <w:rPr>
          <w:rFonts w:ascii="Times New Roman" w:hAnsi="Times New Roman" w:cs="Times New Roman"/>
          <w:sz w:val="28"/>
          <w:szCs w:val="28"/>
          <w:lang w:eastAsia="ru-RU"/>
        </w:rPr>
        <w:t>. По итогам 202</w:t>
      </w:r>
      <w:r w:rsidR="00FA55AB" w:rsidRPr="00A72971">
        <w:rPr>
          <w:rFonts w:ascii="Times New Roman" w:hAnsi="Times New Roman" w:cs="Times New Roman"/>
          <w:sz w:val="28"/>
          <w:szCs w:val="28"/>
          <w:lang w:eastAsia="ru-RU"/>
        </w:rPr>
        <w:t>2</w:t>
      </w:r>
      <w:r w:rsidRPr="00A72971">
        <w:rPr>
          <w:rFonts w:ascii="Times New Roman" w:hAnsi="Times New Roman" w:cs="Times New Roman"/>
          <w:sz w:val="28"/>
          <w:szCs w:val="28"/>
          <w:lang w:eastAsia="ru-RU"/>
        </w:rPr>
        <w:t xml:space="preserve"> года выполнено </w:t>
      </w:r>
      <w:r w:rsidR="00A203D8" w:rsidRPr="00A72971">
        <w:rPr>
          <w:rFonts w:ascii="Times New Roman" w:hAnsi="Times New Roman" w:cs="Times New Roman"/>
          <w:sz w:val="28"/>
          <w:szCs w:val="28"/>
          <w:lang w:eastAsia="ru-RU"/>
        </w:rPr>
        <w:t>9</w:t>
      </w:r>
      <w:r w:rsidRPr="00A72971">
        <w:rPr>
          <w:rFonts w:ascii="Times New Roman" w:hAnsi="Times New Roman" w:cs="Times New Roman"/>
          <w:sz w:val="28"/>
          <w:szCs w:val="28"/>
          <w:lang w:eastAsia="ru-RU"/>
        </w:rPr>
        <w:t xml:space="preserve"> мероприятий и достигнуты значения </w:t>
      </w:r>
      <w:r w:rsidR="00186A66">
        <w:rPr>
          <w:rFonts w:ascii="Times New Roman" w:hAnsi="Times New Roman" w:cs="Times New Roman"/>
          <w:sz w:val="28"/>
          <w:szCs w:val="28"/>
          <w:lang w:eastAsia="ru-RU"/>
        </w:rPr>
        <w:t>32</w:t>
      </w:r>
      <w:r w:rsidRPr="00186A66">
        <w:rPr>
          <w:rFonts w:ascii="Times New Roman" w:hAnsi="Times New Roman" w:cs="Times New Roman"/>
          <w:color w:val="FF0000"/>
          <w:sz w:val="28"/>
          <w:szCs w:val="28"/>
          <w:lang w:eastAsia="ru-RU"/>
        </w:rPr>
        <w:t xml:space="preserve"> </w:t>
      </w:r>
      <w:r w:rsidRPr="00A72971">
        <w:rPr>
          <w:rFonts w:ascii="Times New Roman" w:hAnsi="Times New Roman" w:cs="Times New Roman"/>
          <w:sz w:val="28"/>
          <w:szCs w:val="28"/>
          <w:lang w:eastAsia="ru-RU"/>
        </w:rPr>
        <w:t>индикаторов.</w:t>
      </w:r>
    </w:p>
    <w:p w:rsidR="00E31937" w:rsidRPr="00934A56" w:rsidRDefault="00E31937" w:rsidP="0014325E">
      <w:pPr>
        <w:spacing w:after="0" w:line="240" w:lineRule="auto"/>
        <w:ind w:firstLine="708"/>
        <w:jc w:val="both"/>
        <w:rPr>
          <w:rFonts w:ascii="Times New Roman" w:hAnsi="Times New Roman" w:cs="Times New Roman"/>
          <w:color w:val="FF0000"/>
          <w:sz w:val="28"/>
          <w:szCs w:val="28"/>
        </w:rPr>
      </w:pPr>
    </w:p>
    <w:p w:rsidR="00055CCE" w:rsidRPr="00FA55AB" w:rsidRDefault="00055CCE" w:rsidP="0014325E">
      <w:pPr>
        <w:spacing w:after="0" w:line="240" w:lineRule="auto"/>
        <w:ind w:firstLine="708"/>
        <w:jc w:val="both"/>
        <w:rPr>
          <w:rFonts w:ascii="Times New Roman" w:hAnsi="Times New Roman" w:cs="Times New Roman"/>
          <w:sz w:val="28"/>
          <w:szCs w:val="28"/>
          <w:lang w:eastAsia="ru-RU"/>
        </w:rPr>
      </w:pPr>
      <w:r w:rsidRPr="00FA55AB">
        <w:rPr>
          <w:rFonts w:ascii="Times New Roman" w:hAnsi="Times New Roman" w:cs="Times New Roman"/>
          <w:sz w:val="28"/>
          <w:szCs w:val="28"/>
        </w:rPr>
        <w:t xml:space="preserve">Согласно отчету ответственного </w:t>
      </w:r>
      <w:r w:rsidRPr="00FA55AB">
        <w:rPr>
          <w:rFonts w:ascii="Times New Roman" w:hAnsi="Times New Roman" w:cs="Times New Roman"/>
          <w:sz w:val="28"/>
          <w:szCs w:val="28"/>
          <w:lang w:eastAsia="ru-RU"/>
        </w:rPr>
        <w:t xml:space="preserve">исполнителя - </w:t>
      </w:r>
      <w:r w:rsidR="00930992" w:rsidRPr="00FA55AB">
        <w:rPr>
          <w:rFonts w:ascii="Times New Roman" w:hAnsi="Times New Roman" w:cs="Times New Roman"/>
          <w:sz w:val="28"/>
          <w:szCs w:val="28"/>
          <w:lang w:eastAsia="ru-RU"/>
        </w:rPr>
        <w:t xml:space="preserve">ведущего специалиста отдела ЖКХ </w:t>
      </w:r>
      <w:r w:rsidRPr="00FA55AB">
        <w:rPr>
          <w:rFonts w:ascii="Times New Roman" w:hAnsi="Times New Roman" w:cs="Times New Roman"/>
          <w:sz w:val="28"/>
          <w:szCs w:val="28"/>
          <w:lang w:eastAsia="ru-RU"/>
        </w:rPr>
        <w:t>в рамках</w:t>
      </w:r>
      <w:r w:rsidR="00930992" w:rsidRPr="00FA55AB">
        <w:rPr>
          <w:rFonts w:ascii="Times New Roman" w:hAnsi="Times New Roman" w:cs="Times New Roman"/>
          <w:sz w:val="28"/>
          <w:szCs w:val="28"/>
          <w:lang w:eastAsia="ru-RU"/>
        </w:rPr>
        <w:t xml:space="preserve"> муниципальной программы</w:t>
      </w:r>
      <w:r w:rsidRPr="00FA55AB">
        <w:rPr>
          <w:rFonts w:ascii="Times New Roman" w:hAnsi="Times New Roman" w:cs="Times New Roman"/>
          <w:sz w:val="28"/>
          <w:szCs w:val="28"/>
          <w:lang w:eastAsia="ru-RU"/>
        </w:rPr>
        <w:t xml:space="preserve">:  </w:t>
      </w:r>
    </w:p>
    <w:p w:rsidR="00A72971" w:rsidRPr="00A72971" w:rsidRDefault="00A72971" w:rsidP="0014325E">
      <w:pPr>
        <w:tabs>
          <w:tab w:val="left" w:pos="993"/>
        </w:tabs>
        <w:spacing w:after="0" w:line="240" w:lineRule="auto"/>
        <w:ind w:firstLine="708"/>
        <w:jc w:val="both"/>
        <w:rPr>
          <w:rFonts w:ascii="Times New Roman" w:hAnsi="Times New Roman" w:cs="Times New Roman"/>
          <w:sz w:val="28"/>
          <w:szCs w:val="28"/>
          <w:lang w:eastAsia="ru-RU"/>
        </w:rPr>
      </w:pPr>
      <w:r w:rsidRPr="00A72971">
        <w:rPr>
          <w:rFonts w:ascii="Times New Roman" w:hAnsi="Times New Roman" w:cs="Times New Roman"/>
          <w:sz w:val="28"/>
          <w:szCs w:val="28"/>
          <w:lang w:eastAsia="ru-RU"/>
        </w:rPr>
        <w:t>ежемесячно на объектах жилищного фонда проводился контроль и анализ потребления энергоресурсов согласно приборам учёта тепловой и электрической энергии, установленных на всех многоквартирных домах (далее МКД);</w:t>
      </w:r>
    </w:p>
    <w:p w:rsidR="00047F93" w:rsidRPr="00047F93" w:rsidRDefault="00047F93" w:rsidP="0014325E">
      <w:pPr>
        <w:tabs>
          <w:tab w:val="left" w:pos="993"/>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w:t>
      </w:r>
      <w:r w:rsidR="00CA7EEB" w:rsidRPr="00CA7EEB">
        <w:rPr>
          <w:rFonts w:ascii="Times New Roman" w:hAnsi="Times New Roman" w:cs="Times New Roman"/>
          <w:sz w:val="28"/>
          <w:szCs w:val="28"/>
          <w:lang w:eastAsia="ru-RU"/>
        </w:rPr>
        <w:t>повышени</w:t>
      </w:r>
      <w:r>
        <w:rPr>
          <w:rFonts w:ascii="Times New Roman" w:hAnsi="Times New Roman" w:cs="Times New Roman"/>
          <w:sz w:val="28"/>
          <w:szCs w:val="28"/>
          <w:lang w:eastAsia="ru-RU"/>
        </w:rPr>
        <w:t>я</w:t>
      </w:r>
      <w:r w:rsidR="00CA7EEB" w:rsidRPr="00CA7EEB">
        <w:rPr>
          <w:rFonts w:ascii="Times New Roman" w:hAnsi="Times New Roman" w:cs="Times New Roman"/>
          <w:sz w:val="28"/>
          <w:szCs w:val="28"/>
          <w:lang w:eastAsia="ru-RU"/>
        </w:rPr>
        <w:t xml:space="preserve"> энергетической эффективности общедомовых систем в МКД</w:t>
      </w:r>
      <w:r>
        <w:rPr>
          <w:rFonts w:ascii="Times New Roman" w:hAnsi="Times New Roman" w:cs="Times New Roman"/>
          <w:sz w:val="28"/>
          <w:szCs w:val="28"/>
          <w:lang w:eastAsia="ru-RU"/>
        </w:rPr>
        <w:t xml:space="preserve"> </w:t>
      </w:r>
      <w:r w:rsidRPr="00047F93">
        <w:rPr>
          <w:rFonts w:ascii="Times New Roman" w:hAnsi="Times New Roman" w:cs="Times New Roman"/>
          <w:sz w:val="28"/>
          <w:szCs w:val="28"/>
          <w:lang w:eastAsia="ru-RU"/>
        </w:rPr>
        <w:t>утеплены чердачные</w:t>
      </w:r>
      <w:r>
        <w:rPr>
          <w:rFonts w:ascii="Times New Roman" w:hAnsi="Times New Roman" w:cs="Times New Roman"/>
          <w:sz w:val="28"/>
          <w:szCs w:val="28"/>
          <w:lang w:eastAsia="ru-RU"/>
        </w:rPr>
        <w:t xml:space="preserve"> и подвальные</w:t>
      </w:r>
      <w:r w:rsidRPr="00047F93">
        <w:rPr>
          <w:rFonts w:ascii="Times New Roman" w:hAnsi="Times New Roman" w:cs="Times New Roman"/>
          <w:sz w:val="28"/>
          <w:szCs w:val="28"/>
          <w:lang w:eastAsia="ru-RU"/>
        </w:rPr>
        <w:t xml:space="preserve"> помещения</w:t>
      </w:r>
      <w:r>
        <w:rPr>
          <w:rFonts w:ascii="Times New Roman" w:hAnsi="Times New Roman" w:cs="Times New Roman"/>
          <w:sz w:val="28"/>
          <w:szCs w:val="28"/>
          <w:lang w:eastAsia="ru-RU"/>
        </w:rPr>
        <w:t>;</w:t>
      </w:r>
      <w:r w:rsidRPr="00047F93">
        <w:rPr>
          <w:rFonts w:ascii="Times New Roman" w:hAnsi="Times New Roman" w:cs="Times New Roman"/>
          <w:sz w:val="28"/>
          <w:szCs w:val="28"/>
          <w:lang w:eastAsia="ru-RU"/>
        </w:rPr>
        <w:t xml:space="preserve"> проведена замена ламп на светодиодные</w:t>
      </w:r>
      <w:r>
        <w:rPr>
          <w:rFonts w:ascii="Times New Roman" w:hAnsi="Times New Roman" w:cs="Times New Roman"/>
          <w:sz w:val="28"/>
          <w:szCs w:val="28"/>
          <w:lang w:eastAsia="ru-RU"/>
        </w:rPr>
        <w:t xml:space="preserve"> и</w:t>
      </w:r>
      <w:r w:rsidRPr="00047F93">
        <w:rPr>
          <w:rFonts w:ascii="Times New Roman" w:hAnsi="Times New Roman" w:cs="Times New Roman"/>
          <w:sz w:val="28"/>
          <w:szCs w:val="28"/>
          <w:lang w:eastAsia="ru-RU"/>
        </w:rPr>
        <w:t xml:space="preserve"> вентелей</w:t>
      </w:r>
      <w:r>
        <w:rPr>
          <w:rFonts w:ascii="Times New Roman" w:hAnsi="Times New Roman" w:cs="Times New Roman"/>
          <w:sz w:val="28"/>
          <w:szCs w:val="28"/>
          <w:lang w:eastAsia="ru-RU"/>
        </w:rPr>
        <w:t>;</w:t>
      </w:r>
      <w:r w:rsidRPr="00047F93">
        <w:rPr>
          <w:rFonts w:ascii="Times New Roman" w:hAnsi="Times New Roman" w:cs="Times New Roman"/>
          <w:sz w:val="28"/>
          <w:szCs w:val="28"/>
          <w:lang w:eastAsia="ru-RU"/>
        </w:rPr>
        <w:t xml:space="preserve"> </w:t>
      </w:r>
    </w:p>
    <w:p w:rsidR="00CA7EEB" w:rsidRPr="00CA7EEB" w:rsidRDefault="00CA7EEB" w:rsidP="00B206AE">
      <w:pPr>
        <w:tabs>
          <w:tab w:val="left" w:pos="993"/>
        </w:tabs>
        <w:spacing w:after="0" w:line="240" w:lineRule="auto"/>
        <w:ind w:firstLine="709"/>
        <w:jc w:val="both"/>
        <w:rPr>
          <w:rFonts w:ascii="Times New Roman" w:hAnsi="Times New Roman" w:cs="Times New Roman"/>
          <w:sz w:val="28"/>
          <w:szCs w:val="28"/>
          <w:lang w:eastAsia="ru-RU"/>
        </w:rPr>
      </w:pPr>
      <w:r w:rsidRPr="00CA7EEB">
        <w:rPr>
          <w:rFonts w:ascii="Times New Roman" w:hAnsi="Times New Roman" w:cs="Times New Roman"/>
          <w:sz w:val="28"/>
          <w:szCs w:val="28"/>
          <w:lang w:eastAsia="ru-RU"/>
        </w:rPr>
        <w:t>за собственных средств МУП «ЯТЭК» выполнен капитальный ремо</w:t>
      </w:r>
      <w:r>
        <w:rPr>
          <w:rFonts w:ascii="Times New Roman" w:hAnsi="Times New Roman" w:cs="Times New Roman"/>
          <w:sz w:val="28"/>
          <w:szCs w:val="28"/>
          <w:lang w:eastAsia="ru-RU"/>
        </w:rPr>
        <w:t xml:space="preserve">нт котлоагрегата № 7 и теплоизоляция трубопровода; за счет бюджетных средств </w:t>
      </w:r>
      <w:r w:rsidRPr="00CA7EEB">
        <w:rPr>
          <w:rFonts w:ascii="Times New Roman" w:hAnsi="Times New Roman" w:cs="Times New Roman"/>
          <w:sz w:val="28"/>
          <w:szCs w:val="28"/>
          <w:lang w:eastAsia="ru-RU"/>
        </w:rPr>
        <w:t>закуплены энергоэффективные светодиодные светильники уличного освещения</w:t>
      </w:r>
      <w:r>
        <w:rPr>
          <w:rFonts w:ascii="Times New Roman" w:hAnsi="Times New Roman" w:cs="Times New Roman"/>
          <w:sz w:val="28"/>
          <w:szCs w:val="28"/>
          <w:lang w:eastAsia="ru-RU"/>
        </w:rPr>
        <w:t xml:space="preserve"> </w:t>
      </w:r>
      <w:r w:rsidRPr="00D53CD8">
        <w:rPr>
          <w:rFonts w:ascii="Times New Roman" w:hAnsi="Times New Roman" w:cs="Times New Roman"/>
          <w:sz w:val="28"/>
          <w:szCs w:val="28"/>
          <w:lang w:eastAsia="ru-RU"/>
        </w:rPr>
        <w:t>(</w:t>
      </w:r>
      <w:r w:rsidR="00D53CD8" w:rsidRPr="00D53CD8">
        <w:rPr>
          <w:rFonts w:ascii="Times New Roman" w:hAnsi="Times New Roman" w:cs="Times New Roman"/>
          <w:sz w:val="28"/>
          <w:szCs w:val="28"/>
          <w:lang w:eastAsia="ru-RU"/>
        </w:rPr>
        <w:t>20</w:t>
      </w:r>
      <w:r w:rsidR="00D53CD8">
        <w:rPr>
          <w:rFonts w:ascii="Times New Roman" w:hAnsi="Times New Roman" w:cs="Times New Roman"/>
          <w:sz w:val="28"/>
          <w:szCs w:val="28"/>
          <w:lang w:eastAsia="ru-RU"/>
        </w:rPr>
        <w:t xml:space="preserve"> </w:t>
      </w:r>
      <w:r w:rsidRPr="00D53CD8">
        <w:rPr>
          <w:rFonts w:ascii="Times New Roman" w:hAnsi="Times New Roman" w:cs="Times New Roman"/>
          <w:sz w:val="28"/>
          <w:szCs w:val="28"/>
          <w:lang w:eastAsia="ru-RU"/>
        </w:rPr>
        <w:t>шт.)</w:t>
      </w:r>
    </w:p>
    <w:p w:rsidR="00A72971" w:rsidRPr="00A72971" w:rsidRDefault="00CA7EEB" w:rsidP="00B206AE">
      <w:pPr>
        <w:spacing w:after="0" w:line="240" w:lineRule="auto"/>
        <w:ind w:firstLine="426"/>
        <w:jc w:val="both"/>
        <w:rPr>
          <w:rFonts w:ascii="Times New Roman" w:hAnsi="Times New Roman" w:cs="Times New Roman"/>
          <w:sz w:val="28"/>
          <w:szCs w:val="28"/>
          <w:lang w:eastAsia="ru-RU"/>
        </w:rPr>
      </w:pPr>
      <w:r w:rsidRPr="00CA7EEB">
        <w:rPr>
          <w:rFonts w:ascii="Times New Roman" w:hAnsi="Times New Roman" w:cs="Times New Roman"/>
          <w:sz w:val="28"/>
          <w:szCs w:val="28"/>
          <w:lang w:eastAsia="ru-RU"/>
        </w:rPr>
        <w:t xml:space="preserve">в целях подготовки к отопительному сезону </w:t>
      </w:r>
      <w:r w:rsidR="00A72971" w:rsidRPr="00A72971">
        <w:rPr>
          <w:rFonts w:ascii="Times New Roman" w:hAnsi="Times New Roman" w:cs="Times New Roman"/>
          <w:sz w:val="28"/>
          <w:szCs w:val="28"/>
          <w:lang w:eastAsia="ru-RU"/>
        </w:rPr>
        <w:t>проведена плановая промывка системы отопления в муниципальных бюджетных учреждениях, произведена замена оконных блоков в МБУ «Городская библиотека» и входной двери в МБУ «Музей»</w:t>
      </w:r>
      <w:r>
        <w:rPr>
          <w:rFonts w:ascii="Times New Roman" w:hAnsi="Times New Roman" w:cs="Times New Roman"/>
          <w:sz w:val="28"/>
          <w:szCs w:val="28"/>
          <w:lang w:eastAsia="ru-RU"/>
        </w:rPr>
        <w:t>;</w:t>
      </w:r>
    </w:p>
    <w:p w:rsidR="00A72971" w:rsidRPr="00377D7D" w:rsidRDefault="00CA7EEB" w:rsidP="00B2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72971" w:rsidRPr="00377D7D">
        <w:rPr>
          <w:rFonts w:ascii="Times New Roman" w:hAnsi="Times New Roman" w:cs="Times New Roman"/>
          <w:sz w:val="28"/>
          <w:szCs w:val="28"/>
        </w:rPr>
        <w:t xml:space="preserve">есхозяйные объекты недвижимого имущества, используемые для передачи энергетических ресурсов (включая газоснабжение, тепло- и </w:t>
      </w:r>
      <w:r w:rsidR="000A4660">
        <w:rPr>
          <w:rFonts w:ascii="Times New Roman" w:hAnsi="Times New Roman" w:cs="Times New Roman"/>
          <w:sz w:val="28"/>
          <w:szCs w:val="28"/>
        </w:rPr>
        <w:t xml:space="preserve">электроснабжение) </w:t>
      </w:r>
      <w:r>
        <w:rPr>
          <w:rFonts w:ascii="Times New Roman" w:hAnsi="Times New Roman" w:cs="Times New Roman"/>
          <w:sz w:val="28"/>
          <w:szCs w:val="28"/>
        </w:rPr>
        <w:t xml:space="preserve">в 2022 году </w:t>
      </w:r>
      <w:r w:rsidR="000A4660">
        <w:rPr>
          <w:rFonts w:ascii="Times New Roman" w:hAnsi="Times New Roman" w:cs="Times New Roman"/>
          <w:sz w:val="28"/>
          <w:szCs w:val="28"/>
        </w:rPr>
        <w:t>не выявл</w:t>
      </w:r>
      <w:r>
        <w:rPr>
          <w:rFonts w:ascii="Times New Roman" w:hAnsi="Times New Roman" w:cs="Times New Roman"/>
          <w:sz w:val="28"/>
          <w:szCs w:val="28"/>
        </w:rPr>
        <w:t>ены</w:t>
      </w:r>
      <w:r w:rsidR="00B206AE">
        <w:rPr>
          <w:rFonts w:ascii="Times New Roman" w:hAnsi="Times New Roman" w:cs="Times New Roman"/>
          <w:sz w:val="28"/>
          <w:szCs w:val="28"/>
        </w:rPr>
        <w:t>;</w:t>
      </w:r>
    </w:p>
    <w:p w:rsidR="00A72971" w:rsidRPr="00A72971" w:rsidRDefault="00B206AE" w:rsidP="00B206AE">
      <w:pPr>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за счет централизованного контроля ресурсоснаб</w:t>
      </w:r>
      <w:r w:rsidR="00D53CD8">
        <w:rPr>
          <w:rFonts w:ascii="Times New Roman" w:hAnsi="Times New Roman" w:cs="Times New Roman"/>
          <w:sz w:val="28"/>
          <w:szCs w:val="28"/>
          <w:lang w:eastAsia="ru-RU"/>
        </w:rPr>
        <w:t>жающими</w:t>
      </w:r>
      <w:r>
        <w:rPr>
          <w:rFonts w:ascii="Times New Roman" w:hAnsi="Times New Roman" w:cs="Times New Roman"/>
          <w:sz w:val="28"/>
          <w:szCs w:val="28"/>
          <w:lang w:eastAsia="ru-RU"/>
        </w:rPr>
        <w:t xml:space="preserve"> организ</w:t>
      </w:r>
      <w:r w:rsidR="00D53CD8">
        <w:rPr>
          <w:rFonts w:ascii="Times New Roman" w:hAnsi="Times New Roman" w:cs="Times New Roman"/>
          <w:sz w:val="28"/>
          <w:szCs w:val="28"/>
          <w:lang w:eastAsia="ru-RU"/>
        </w:rPr>
        <w:t xml:space="preserve">ациями </w:t>
      </w:r>
      <w:r>
        <w:rPr>
          <w:rFonts w:ascii="Times New Roman" w:hAnsi="Times New Roman" w:cs="Times New Roman"/>
          <w:sz w:val="28"/>
          <w:szCs w:val="28"/>
          <w:lang w:eastAsia="ru-RU"/>
        </w:rPr>
        <w:t>подачи энергоресурсов</w:t>
      </w:r>
      <w:r w:rsidR="00A72971" w:rsidRPr="00A72971">
        <w:rPr>
          <w:rFonts w:ascii="Times New Roman" w:hAnsi="Times New Roman" w:cs="Times New Roman"/>
          <w:sz w:val="28"/>
          <w:szCs w:val="28"/>
          <w:lang w:eastAsia="ru-RU"/>
        </w:rPr>
        <w:t>, удалось достичь снижение потребления объёмов электроэнергии и воды в МКД, расхода топлива на отпуск электрической энергии на ТЭЦ, а также потерь электрической энергии при ее передаче по распределительным сетям в общем объеме переданной электрической энергии</w:t>
      </w:r>
      <w:r w:rsidR="00D53CD8">
        <w:rPr>
          <w:rFonts w:ascii="Times New Roman" w:hAnsi="Times New Roman" w:cs="Times New Roman"/>
          <w:sz w:val="28"/>
          <w:szCs w:val="28"/>
          <w:lang w:eastAsia="ru-RU"/>
        </w:rPr>
        <w:t xml:space="preserve">, </w:t>
      </w:r>
      <w:r w:rsidR="00A72971" w:rsidRPr="00A72971">
        <w:rPr>
          <w:rFonts w:ascii="Times New Roman" w:hAnsi="Times New Roman" w:cs="Times New Roman"/>
          <w:sz w:val="28"/>
          <w:szCs w:val="28"/>
          <w:lang w:eastAsia="ru-RU"/>
        </w:rPr>
        <w:t>объёмов потребления электроэнергии и воды муницип</w:t>
      </w:r>
      <w:r w:rsidR="005618D3">
        <w:rPr>
          <w:rFonts w:ascii="Times New Roman" w:hAnsi="Times New Roman" w:cs="Times New Roman"/>
          <w:sz w:val="28"/>
          <w:szCs w:val="28"/>
          <w:lang w:eastAsia="ru-RU"/>
        </w:rPr>
        <w:t>альными бюджетными учреждениями;</w:t>
      </w:r>
    </w:p>
    <w:p w:rsidR="00A72971" w:rsidRPr="00A72971" w:rsidRDefault="00745AA1" w:rsidP="0014325E">
      <w:pPr>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проведено </w:t>
      </w:r>
      <w:r w:rsidR="00A72971" w:rsidRPr="00A72971">
        <w:rPr>
          <w:rFonts w:ascii="Times New Roman" w:hAnsi="Times New Roman" w:cs="Times New Roman"/>
          <w:sz w:val="28"/>
          <w:szCs w:val="28"/>
          <w:lang w:eastAsia="ru-RU"/>
        </w:rPr>
        <w:t>информирование потребителей энергетических ресурсов о способах энергосбережения и повышения энергетической эффективности</w:t>
      </w:r>
      <w:r>
        <w:rPr>
          <w:rFonts w:ascii="Times New Roman" w:hAnsi="Times New Roman" w:cs="Times New Roman"/>
          <w:sz w:val="28"/>
          <w:szCs w:val="28"/>
          <w:lang w:eastAsia="ru-RU"/>
        </w:rPr>
        <w:t>,</w:t>
      </w:r>
      <w:r w:rsidR="00A72971" w:rsidRPr="00A729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путем</w:t>
      </w:r>
      <w:r w:rsidR="00A72971" w:rsidRPr="00A72971">
        <w:rPr>
          <w:rFonts w:ascii="Times New Roman" w:hAnsi="Times New Roman" w:cs="Times New Roman"/>
          <w:sz w:val="28"/>
          <w:szCs w:val="28"/>
          <w:lang w:eastAsia="ru-RU"/>
        </w:rPr>
        <w:t xml:space="preserve"> размещения публикаций на официальном сайте Администрации города </w:t>
      </w:r>
      <w:r w:rsidR="00A72971" w:rsidRPr="00A72971">
        <w:rPr>
          <w:rFonts w:ascii="Times New Roman" w:hAnsi="Times New Roman" w:cs="Times New Roman"/>
          <w:sz w:val="28"/>
          <w:szCs w:val="28"/>
          <w:lang w:eastAsia="ru-RU"/>
        </w:rPr>
        <w:lastRenderedPageBreak/>
        <w:t>Яровое, в социальных сетях и в средствах массовой информации (телевидение и городская газета).</w:t>
      </w:r>
    </w:p>
    <w:p w:rsidR="0014325E" w:rsidRDefault="0014325E" w:rsidP="0014325E">
      <w:pPr>
        <w:spacing w:after="0" w:line="240" w:lineRule="auto"/>
        <w:ind w:firstLine="708"/>
        <w:jc w:val="both"/>
        <w:rPr>
          <w:rFonts w:ascii="Times New Roman" w:hAnsi="Times New Roman" w:cs="Times New Roman"/>
          <w:sz w:val="28"/>
          <w:szCs w:val="28"/>
          <w:lang w:eastAsia="ru-RU"/>
        </w:rPr>
      </w:pPr>
    </w:p>
    <w:p w:rsidR="00A72971" w:rsidRPr="00A72971" w:rsidRDefault="00A72971" w:rsidP="0014325E">
      <w:pPr>
        <w:spacing w:after="0" w:line="240" w:lineRule="auto"/>
        <w:ind w:firstLine="708"/>
        <w:jc w:val="both"/>
        <w:rPr>
          <w:rFonts w:ascii="Times New Roman" w:hAnsi="Times New Roman" w:cs="Times New Roman"/>
          <w:sz w:val="28"/>
          <w:szCs w:val="28"/>
          <w:lang w:eastAsia="ru-RU"/>
        </w:rPr>
      </w:pPr>
      <w:r w:rsidRPr="00A72971">
        <w:rPr>
          <w:rFonts w:ascii="Times New Roman" w:hAnsi="Times New Roman" w:cs="Times New Roman"/>
          <w:sz w:val="28"/>
          <w:szCs w:val="28"/>
          <w:lang w:eastAsia="ru-RU"/>
        </w:rPr>
        <w:t>Не достигнуты 4 индикатора программы, из них:</w:t>
      </w:r>
    </w:p>
    <w:p w:rsidR="00A72971" w:rsidRPr="00A72971" w:rsidRDefault="005618D3" w:rsidP="0014325E">
      <w:pPr>
        <w:pStyle w:val="a5"/>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A72971" w:rsidRPr="00A72971">
        <w:rPr>
          <w:rFonts w:ascii="Times New Roman" w:hAnsi="Times New Roman" w:cs="Times New Roman"/>
          <w:sz w:val="28"/>
          <w:szCs w:val="28"/>
          <w:lang w:eastAsia="ru-RU"/>
        </w:rPr>
        <w:t>оля жилых, нежилых помещений в многоквартирных домах, жилых домах (домовладениях), оснащенных индивидуальными приборами учета используемой тепловой энергии, в общем количестве жилых, нежилых помещений в многоквартирных домах, жилых домах (домовладениях)</w:t>
      </w:r>
      <w:r>
        <w:rPr>
          <w:rFonts w:ascii="Times New Roman" w:hAnsi="Times New Roman" w:cs="Times New Roman"/>
          <w:sz w:val="28"/>
          <w:szCs w:val="28"/>
          <w:lang w:eastAsia="ru-RU"/>
        </w:rPr>
        <w:t xml:space="preserve">» </w:t>
      </w:r>
      <w:r w:rsidR="00186A66">
        <w:rPr>
          <w:rFonts w:ascii="Times New Roman" w:hAnsi="Times New Roman" w:cs="Times New Roman"/>
          <w:sz w:val="28"/>
          <w:szCs w:val="28"/>
          <w:lang w:eastAsia="ru-RU"/>
        </w:rPr>
        <w:t>(план</w:t>
      </w:r>
      <w:r>
        <w:rPr>
          <w:rFonts w:ascii="Times New Roman" w:hAnsi="Times New Roman" w:cs="Times New Roman"/>
          <w:sz w:val="28"/>
          <w:szCs w:val="28"/>
          <w:lang w:eastAsia="ru-RU"/>
        </w:rPr>
        <w:t>-</w:t>
      </w:r>
      <w:r w:rsidR="00186A66">
        <w:rPr>
          <w:rFonts w:ascii="Times New Roman" w:hAnsi="Times New Roman" w:cs="Times New Roman"/>
          <w:sz w:val="28"/>
          <w:szCs w:val="28"/>
          <w:lang w:eastAsia="ru-RU"/>
        </w:rPr>
        <w:t>30,8%, факт -30,7%, отклонение на 0,1 %)</w:t>
      </w:r>
      <w:r w:rsidR="00A72971" w:rsidRPr="00A72971">
        <w:rPr>
          <w:rFonts w:ascii="Times New Roman" w:hAnsi="Times New Roman" w:cs="Times New Roman"/>
          <w:sz w:val="28"/>
          <w:szCs w:val="28"/>
          <w:lang w:eastAsia="ru-RU"/>
        </w:rPr>
        <w:t>, в связи с отсутствием приборо</w:t>
      </w:r>
      <w:r>
        <w:rPr>
          <w:rFonts w:ascii="Times New Roman" w:hAnsi="Times New Roman" w:cs="Times New Roman"/>
          <w:sz w:val="28"/>
          <w:szCs w:val="28"/>
          <w:lang w:eastAsia="ru-RU"/>
        </w:rPr>
        <w:t>в учёта в частных домовладениях;</w:t>
      </w:r>
    </w:p>
    <w:p w:rsidR="00A72971" w:rsidRPr="00274684" w:rsidRDefault="005618D3" w:rsidP="0014325E">
      <w:pPr>
        <w:pStyle w:val="a5"/>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A72971" w:rsidRPr="00A72971">
        <w:rPr>
          <w:rFonts w:ascii="Times New Roman" w:hAnsi="Times New Roman" w:cs="Times New Roman"/>
          <w:sz w:val="28"/>
          <w:szCs w:val="28"/>
          <w:lang w:eastAsia="ru-RU"/>
        </w:rPr>
        <w:t>оля потерь тепловой энергии при ее передаче в общем объеме переданной тепловой энергии</w:t>
      </w:r>
      <w:r>
        <w:rPr>
          <w:rFonts w:ascii="Times New Roman" w:hAnsi="Times New Roman" w:cs="Times New Roman"/>
          <w:sz w:val="28"/>
          <w:szCs w:val="28"/>
          <w:lang w:eastAsia="ru-RU"/>
        </w:rPr>
        <w:t xml:space="preserve">» </w:t>
      </w:r>
      <w:r w:rsidR="00186A66">
        <w:rPr>
          <w:rFonts w:ascii="Times New Roman" w:hAnsi="Times New Roman" w:cs="Times New Roman"/>
          <w:sz w:val="28"/>
          <w:szCs w:val="28"/>
          <w:lang w:eastAsia="ru-RU"/>
        </w:rPr>
        <w:t xml:space="preserve">(план-31%, факт 43,3%, </w:t>
      </w:r>
      <w:r w:rsidR="00A72971" w:rsidRPr="00A72971">
        <w:rPr>
          <w:rFonts w:ascii="Times New Roman" w:hAnsi="Times New Roman" w:cs="Times New Roman"/>
          <w:sz w:val="28"/>
          <w:szCs w:val="28"/>
          <w:lang w:eastAsia="ru-RU"/>
        </w:rPr>
        <w:t xml:space="preserve">отклонение на </w:t>
      </w:r>
      <w:r w:rsidR="00186A66">
        <w:rPr>
          <w:rFonts w:ascii="Times New Roman" w:hAnsi="Times New Roman" w:cs="Times New Roman"/>
          <w:sz w:val="28"/>
          <w:szCs w:val="28"/>
          <w:lang w:eastAsia="ru-RU"/>
        </w:rPr>
        <w:t xml:space="preserve">12,3 %), </w:t>
      </w:r>
      <w:r w:rsidR="00186A66" w:rsidRPr="00274684">
        <w:rPr>
          <w:rFonts w:ascii="Times New Roman" w:hAnsi="Times New Roman" w:cs="Times New Roman"/>
          <w:sz w:val="28"/>
          <w:szCs w:val="28"/>
          <w:lang w:eastAsia="ru-RU"/>
        </w:rPr>
        <w:t>в связи</w:t>
      </w:r>
      <w:r w:rsidR="00274684" w:rsidRPr="00274684">
        <w:rPr>
          <w:rFonts w:ascii="Times New Roman" w:hAnsi="Times New Roman" w:cs="Times New Roman"/>
          <w:sz w:val="28"/>
          <w:szCs w:val="28"/>
          <w:lang w:eastAsia="ru-RU"/>
        </w:rPr>
        <w:t xml:space="preserve"> с высокой степенью износа оборудования и тепловых сетей;</w:t>
      </w:r>
    </w:p>
    <w:p w:rsidR="00A72971" w:rsidRPr="00A72971" w:rsidRDefault="005618D3" w:rsidP="0014325E">
      <w:pPr>
        <w:pStyle w:val="a5"/>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2971" w:rsidRPr="00A72971">
        <w:rPr>
          <w:rFonts w:ascii="Times New Roman" w:hAnsi="Times New Roman" w:cs="Times New Roman"/>
          <w:sz w:val="28"/>
          <w:szCs w:val="28"/>
          <w:lang w:eastAsia="ru-RU"/>
        </w:rPr>
        <w:t>Доля энергоэффективных источников света в системах уличного освещения</w:t>
      </w:r>
      <w:r>
        <w:rPr>
          <w:rFonts w:ascii="Times New Roman" w:hAnsi="Times New Roman" w:cs="Times New Roman"/>
          <w:sz w:val="28"/>
          <w:szCs w:val="28"/>
          <w:lang w:eastAsia="ru-RU"/>
        </w:rPr>
        <w:t>»</w:t>
      </w:r>
      <w:r w:rsidR="00186A66">
        <w:rPr>
          <w:rFonts w:ascii="Times New Roman" w:hAnsi="Times New Roman" w:cs="Times New Roman"/>
          <w:sz w:val="28"/>
          <w:szCs w:val="28"/>
          <w:lang w:eastAsia="ru-RU"/>
        </w:rPr>
        <w:t xml:space="preserve"> (план-100%, факт -84,9%, </w:t>
      </w:r>
      <w:r w:rsidR="00A72971" w:rsidRPr="00A72971">
        <w:rPr>
          <w:rFonts w:ascii="Times New Roman" w:hAnsi="Times New Roman" w:cs="Times New Roman"/>
          <w:sz w:val="28"/>
          <w:szCs w:val="28"/>
          <w:lang w:eastAsia="ru-RU"/>
        </w:rPr>
        <w:t>отклонение на 15,1%), в связи с неполной заменой светильников уличного освещения на энергоэффективные.</w:t>
      </w:r>
    </w:p>
    <w:p w:rsidR="00A72971" w:rsidRPr="00A72971" w:rsidRDefault="00186A66" w:rsidP="0014325E">
      <w:pPr>
        <w:pStyle w:val="a5"/>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2971" w:rsidRPr="00A72971">
        <w:rPr>
          <w:rFonts w:ascii="Times New Roman" w:hAnsi="Times New Roman" w:cs="Times New Roman"/>
          <w:sz w:val="28"/>
          <w:szCs w:val="28"/>
          <w:lang w:eastAsia="ru-RU"/>
        </w:rPr>
        <w:t>Объём потребления тепловой энергии в МБУ</w:t>
      </w:r>
      <w:r>
        <w:rPr>
          <w:rFonts w:ascii="Times New Roman" w:hAnsi="Times New Roman" w:cs="Times New Roman"/>
          <w:sz w:val="28"/>
          <w:szCs w:val="28"/>
          <w:lang w:eastAsia="ru-RU"/>
        </w:rPr>
        <w:t>» (план-9013 Гкал, факт -9399 Гкал,</w:t>
      </w:r>
      <w:r w:rsidR="00A72971" w:rsidRPr="00A72971">
        <w:rPr>
          <w:rFonts w:ascii="Times New Roman" w:hAnsi="Times New Roman" w:cs="Times New Roman"/>
          <w:sz w:val="28"/>
          <w:szCs w:val="28"/>
          <w:lang w:eastAsia="ru-RU"/>
        </w:rPr>
        <w:t xml:space="preserve"> увеличен на 4,</w:t>
      </w:r>
      <w:r>
        <w:rPr>
          <w:rFonts w:ascii="Times New Roman" w:hAnsi="Times New Roman" w:cs="Times New Roman"/>
          <w:sz w:val="28"/>
          <w:szCs w:val="28"/>
          <w:lang w:eastAsia="ru-RU"/>
        </w:rPr>
        <w:t>3</w:t>
      </w:r>
      <w:r w:rsidR="00A72971" w:rsidRPr="00A729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A72971" w:rsidRPr="00A72971">
        <w:rPr>
          <w:rFonts w:ascii="Times New Roman" w:hAnsi="Times New Roman" w:cs="Times New Roman"/>
          <w:sz w:val="28"/>
          <w:szCs w:val="28"/>
          <w:lang w:eastAsia="ru-RU"/>
        </w:rPr>
        <w:t xml:space="preserve">, в связи высоким процентом изношенности помещений, требующих капитального ремонта и отсутствие надлежащей теплоизоляции.  </w:t>
      </w:r>
    </w:p>
    <w:p w:rsidR="007431F3" w:rsidRPr="00934A56" w:rsidRDefault="007431F3" w:rsidP="00C25DC7">
      <w:pPr>
        <w:pStyle w:val="ConsPlusNormal"/>
        <w:ind w:firstLine="540"/>
        <w:jc w:val="both"/>
        <w:rPr>
          <w:rFonts w:ascii="Times New Roman" w:hAnsi="Times New Roman" w:cs="Times New Roman"/>
          <w:color w:val="FF0000"/>
          <w:sz w:val="28"/>
          <w:szCs w:val="28"/>
        </w:rPr>
      </w:pPr>
    </w:p>
    <w:p w:rsidR="00F73329" w:rsidRPr="005618D3" w:rsidRDefault="00F73329" w:rsidP="00C25DC7">
      <w:pPr>
        <w:pStyle w:val="a5"/>
        <w:spacing w:after="0" w:line="240" w:lineRule="auto"/>
        <w:ind w:left="0" w:firstLine="709"/>
        <w:jc w:val="both"/>
        <w:rPr>
          <w:rFonts w:ascii="Times New Roman" w:hAnsi="Times New Roman" w:cs="Times New Roman"/>
          <w:sz w:val="28"/>
          <w:szCs w:val="28"/>
          <w:lang w:eastAsia="ru-RU"/>
        </w:rPr>
      </w:pPr>
      <w:r w:rsidRPr="00FA55AB">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FA55AB">
        <w:rPr>
          <w:rFonts w:ascii="Times New Roman" w:hAnsi="Times New Roman" w:cs="Times New Roman"/>
          <w:sz w:val="28"/>
          <w:szCs w:val="28"/>
          <w:lang w:eastAsia="ru-RU"/>
        </w:rPr>
        <w:t>2</w:t>
      </w:r>
      <w:r w:rsidRPr="00FA55AB">
        <w:rPr>
          <w:rFonts w:ascii="Times New Roman" w:hAnsi="Times New Roman" w:cs="Times New Roman"/>
          <w:sz w:val="28"/>
          <w:szCs w:val="28"/>
          <w:lang w:eastAsia="ru-RU"/>
        </w:rPr>
        <w:t xml:space="preserve">год </w:t>
      </w:r>
      <w:r w:rsidRPr="005618D3">
        <w:rPr>
          <w:rFonts w:ascii="Times New Roman" w:hAnsi="Times New Roman" w:cs="Times New Roman"/>
          <w:sz w:val="28"/>
          <w:szCs w:val="28"/>
          <w:lang w:eastAsia="ru-RU"/>
        </w:rPr>
        <w:t xml:space="preserve">составил </w:t>
      </w:r>
      <w:r w:rsidR="005618D3" w:rsidRPr="005618D3">
        <w:rPr>
          <w:rFonts w:ascii="Times New Roman" w:hAnsi="Times New Roman" w:cs="Times New Roman"/>
          <w:sz w:val="28"/>
          <w:szCs w:val="28"/>
          <w:lang w:eastAsia="ru-RU"/>
        </w:rPr>
        <w:t>48 639,9</w:t>
      </w:r>
      <w:r w:rsidRPr="005618D3">
        <w:rPr>
          <w:rFonts w:ascii="Times New Roman" w:hAnsi="Times New Roman" w:cs="Times New Roman"/>
          <w:sz w:val="28"/>
          <w:szCs w:val="28"/>
          <w:lang w:eastAsia="ru-RU"/>
        </w:rPr>
        <w:t xml:space="preserve">тыс. руб. (план </w:t>
      </w:r>
      <w:r w:rsidR="005618D3" w:rsidRPr="005618D3">
        <w:rPr>
          <w:rFonts w:ascii="Times New Roman" w:hAnsi="Times New Roman" w:cs="Times New Roman"/>
          <w:sz w:val="28"/>
          <w:szCs w:val="28"/>
          <w:lang w:eastAsia="ru-RU"/>
        </w:rPr>
        <w:t>33 666,0</w:t>
      </w:r>
      <w:r w:rsidRPr="005618D3">
        <w:rPr>
          <w:rFonts w:ascii="Times New Roman" w:hAnsi="Times New Roman" w:cs="Times New Roman"/>
          <w:sz w:val="28"/>
          <w:szCs w:val="28"/>
          <w:lang w:eastAsia="ru-RU"/>
        </w:rPr>
        <w:t xml:space="preserve">тыс.руб.), в том числе из городского бюджета </w:t>
      </w:r>
      <w:r w:rsidR="005618D3" w:rsidRPr="005618D3">
        <w:rPr>
          <w:rFonts w:ascii="Times New Roman" w:hAnsi="Times New Roman" w:cs="Times New Roman"/>
          <w:sz w:val="28"/>
          <w:szCs w:val="28"/>
          <w:lang w:eastAsia="ru-RU"/>
        </w:rPr>
        <w:t>2 805,3</w:t>
      </w:r>
      <w:r w:rsidRPr="005618D3">
        <w:rPr>
          <w:rFonts w:ascii="Times New Roman" w:hAnsi="Times New Roman" w:cs="Times New Roman"/>
          <w:sz w:val="28"/>
          <w:szCs w:val="28"/>
          <w:lang w:eastAsia="ru-RU"/>
        </w:rPr>
        <w:t xml:space="preserve">тыс. руб. (план </w:t>
      </w:r>
      <w:r w:rsidR="005618D3" w:rsidRPr="005618D3">
        <w:rPr>
          <w:rFonts w:ascii="Times New Roman" w:hAnsi="Times New Roman" w:cs="Times New Roman"/>
          <w:sz w:val="28"/>
          <w:szCs w:val="28"/>
          <w:lang w:eastAsia="ru-RU"/>
        </w:rPr>
        <w:t>2 838,4</w:t>
      </w:r>
      <w:r w:rsidRPr="005618D3">
        <w:rPr>
          <w:rFonts w:ascii="Times New Roman" w:hAnsi="Times New Roman" w:cs="Times New Roman"/>
          <w:sz w:val="28"/>
          <w:szCs w:val="28"/>
          <w:lang w:eastAsia="ru-RU"/>
        </w:rPr>
        <w:t>тыс.руб.).</w:t>
      </w:r>
    </w:p>
    <w:p w:rsidR="009B015C" w:rsidRPr="00FA55AB" w:rsidRDefault="009B015C" w:rsidP="00C25DC7">
      <w:pPr>
        <w:spacing w:after="0" w:line="240" w:lineRule="auto"/>
        <w:ind w:right="-55" w:firstLine="709"/>
        <w:jc w:val="both"/>
        <w:rPr>
          <w:rFonts w:ascii="Times New Roman" w:hAnsi="Times New Roman" w:cs="Times New Roman"/>
          <w:sz w:val="28"/>
          <w:szCs w:val="28"/>
          <w:lang w:eastAsia="ru-RU"/>
        </w:rPr>
      </w:pPr>
    </w:p>
    <w:p w:rsidR="00055CCE" w:rsidRPr="00274684" w:rsidRDefault="00055CCE" w:rsidP="00C25DC7">
      <w:pPr>
        <w:pStyle w:val="ConsPlusNormal"/>
        <w:ind w:firstLine="540"/>
        <w:jc w:val="both"/>
        <w:rPr>
          <w:rFonts w:ascii="Times New Roman" w:hAnsi="Times New Roman" w:cs="Times New Roman"/>
          <w:sz w:val="28"/>
          <w:szCs w:val="28"/>
        </w:rPr>
      </w:pPr>
      <w:r w:rsidRPr="00274684">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F249BC" w:rsidRPr="00274684">
        <w:rPr>
          <w:rFonts w:ascii="Times New Roman" w:hAnsi="Times New Roman" w:cs="Times New Roman"/>
          <w:sz w:val="28"/>
          <w:szCs w:val="28"/>
        </w:rPr>
        <w:t>9</w:t>
      </w:r>
      <w:r w:rsidR="009303E3">
        <w:rPr>
          <w:rFonts w:ascii="Times New Roman" w:hAnsi="Times New Roman" w:cs="Times New Roman"/>
          <w:sz w:val="28"/>
          <w:szCs w:val="28"/>
        </w:rPr>
        <w:t>8</w:t>
      </w:r>
      <w:r w:rsidR="00F249BC" w:rsidRPr="00274684">
        <w:rPr>
          <w:rFonts w:ascii="Times New Roman" w:hAnsi="Times New Roman" w:cs="Times New Roman"/>
          <w:sz w:val="28"/>
          <w:szCs w:val="28"/>
        </w:rPr>
        <w:t>,</w:t>
      </w:r>
      <w:r w:rsidR="009303E3">
        <w:rPr>
          <w:rFonts w:ascii="Times New Roman" w:hAnsi="Times New Roman" w:cs="Times New Roman"/>
          <w:sz w:val="28"/>
          <w:szCs w:val="28"/>
        </w:rPr>
        <w:t>7</w:t>
      </w:r>
      <w:r w:rsidRPr="00274684">
        <w:rPr>
          <w:rFonts w:ascii="Times New Roman" w:hAnsi="Times New Roman" w:cs="Times New Roman"/>
          <w:sz w:val="28"/>
          <w:szCs w:val="28"/>
        </w:rPr>
        <w:t>%.</w:t>
      </w:r>
    </w:p>
    <w:p w:rsidR="004B6ED6" w:rsidRPr="00274684" w:rsidRDefault="004B6ED6" w:rsidP="00C25DC7">
      <w:pPr>
        <w:pStyle w:val="ConsPlusNormal"/>
        <w:ind w:firstLine="540"/>
        <w:jc w:val="both"/>
        <w:rPr>
          <w:rFonts w:ascii="Times New Roman" w:hAnsi="Times New Roman" w:cs="Times New Roman"/>
          <w:sz w:val="28"/>
          <w:szCs w:val="28"/>
        </w:rPr>
      </w:pPr>
    </w:p>
    <w:p w:rsidR="00055CCE" w:rsidRPr="00274684" w:rsidRDefault="00055CCE" w:rsidP="00C25DC7">
      <w:pPr>
        <w:pStyle w:val="ConsPlusNormal"/>
        <w:ind w:firstLine="540"/>
        <w:jc w:val="both"/>
        <w:rPr>
          <w:rFonts w:ascii="Times New Roman" w:hAnsi="Times New Roman" w:cs="Times New Roman"/>
          <w:sz w:val="28"/>
          <w:szCs w:val="28"/>
        </w:rPr>
      </w:pPr>
      <w:r w:rsidRPr="00274684">
        <w:rPr>
          <w:rFonts w:ascii="Times New Roman" w:hAnsi="Times New Roman" w:cs="Times New Roman"/>
          <w:sz w:val="28"/>
          <w:szCs w:val="28"/>
        </w:rPr>
        <w:t xml:space="preserve">Оценка кассового исполнения муниципальной программы – </w:t>
      </w:r>
      <w:r w:rsidR="00FA55AB" w:rsidRPr="00274684">
        <w:rPr>
          <w:rFonts w:ascii="Times New Roman" w:hAnsi="Times New Roman" w:cs="Times New Roman"/>
          <w:sz w:val="28"/>
          <w:szCs w:val="28"/>
        </w:rPr>
        <w:t>98,8</w:t>
      </w:r>
      <w:r w:rsidRPr="00274684">
        <w:rPr>
          <w:rFonts w:ascii="Times New Roman" w:hAnsi="Times New Roman" w:cs="Times New Roman"/>
          <w:sz w:val="28"/>
          <w:szCs w:val="28"/>
        </w:rPr>
        <w:t>%;</w:t>
      </w:r>
    </w:p>
    <w:p w:rsidR="00055CCE" w:rsidRPr="00274684" w:rsidRDefault="00055CCE" w:rsidP="00C25DC7">
      <w:pPr>
        <w:pStyle w:val="ConsPlusNormal"/>
        <w:ind w:firstLine="540"/>
        <w:jc w:val="both"/>
        <w:rPr>
          <w:rFonts w:ascii="Times New Roman" w:hAnsi="Times New Roman" w:cs="Times New Roman"/>
          <w:sz w:val="28"/>
          <w:szCs w:val="28"/>
        </w:rPr>
      </w:pPr>
    </w:p>
    <w:p w:rsidR="00055CCE" w:rsidRPr="00274684" w:rsidRDefault="00055CC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74684">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F249BC" w:rsidRPr="00274684">
        <w:rPr>
          <w:rFonts w:ascii="Times New Roman" w:hAnsi="Times New Roman" w:cs="Times New Roman"/>
          <w:sz w:val="28"/>
          <w:szCs w:val="28"/>
          <w:lang w:eastAsia="ru-RU"/>
        </w:rPr>
        <w:t>9</w:t>
      </w:r>
      <w:r w:rsidR="009303E3">
        <w:rPr>
          <w:rFonts w:ascii="Times New Roman" w:hAnsi="Times New Roman" w:cs="Times New Roman"/>
          <w:sz w:val="28"/>
          <w:szCs w:val="28"/>
          <w:lang w:eastAsia="ru-RU"/>
        </w:rPr>
        <w:t>9</w:t>
      </w:r>
      <w:r w:rsidR="00F249BC" w:rsidRPr="00274684">
        <w:rPr>
          <w:rFonts w:ascii="Times New Roman" w:hAnsi="Times New Roman" w:cs="Times New Roman"/>
          <w:sz w:val="28"/>
          <w:szCs w:val="28"/>
          <w:lang w:eastAsia="ru-RU"/>
        </w:rPr>
        <w:t>,</w:t>
      </w:r>
      <w:r w:rsidR="009303E3">
        <w:rPr>
          <w:rFonts w:ascii="Times New Roman" w:hAnsi="Times New Roman" w:cs="Times New Roman"/>
          <w:sz w:val="28"/>
          <w:szCs w:val="28"/>
          <w:lang w:eastAsia="ru-RU"/>
        </w:rPr>
        <w:t>0</w:t>
      </w:r>
      <w:r w:rsidRPr="00274684">
        <w:rPr>
          <w:rFonts w:ascii="Times New Roman" w:hAnsi="Times New Roman" w:cs="Times New Roman"/>
          <w:sz w:val="28"/>
          <w:szCs w:val="28"/>
          <w:lang w:eastAsia="ru-RU"/>
        </w:rPr>
        <w:t>%, следовательно, муниципальная программа реализована с</w:t>
      </w:r>
      <w:r w:rsidR="00C02664" w:rsidRPr="00274684">
        <w:rPr>
          <w:rFonts w:ascii="Times New Roman" w:hAnsi="Times New Roman" w:cs="Times New Roman"/>
          <w:sz w:val="28"/>
          <w:szCs w:val="28"/>
          <w:lang w:eastAsia="ru-RU"/>
        </w:rPr>
        <w:t xml:space="preserve"> высоким </w:t>
      </w:r>
      <w:r w:rsidRPr="00274684">
        <w:rPr>
          <w:rFonts w:ascii="Times New Roman" w:hAnsi="Times New Roman" w:cs="Times New Roman"/>
          <w:sz w:val="28"/>
          <w:szCs w:val="28"/>
          <w:lang w:eastAsia="ru-RU"/>
        </w:rPr>
        <w:t>уровнем эффективности.</w:t>
      </w:r>
    </w:p>
    <w:p w:rsidR="008A5385" w:rsidRPr="00274684" w:rsidRDefault="008A5385" w:rsidP="00C25DC7">
      <w:pPr>
        <w:jc w:val="both"/>
        <w:rPr>
          <w:lang w:eastAsia="ru-RU"/>
        </w:rPr>
      </w:pPr>
    </w:p>
    <w:p w:rsidR="005466EC" w:rsidRPr="00FA55AB" w:rsidRDefault="00FA55AB" w:rsidP="007D112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A55AB">
        <w:rPr>
          <w:rFonts w:ascii="Times New Roman" w:hAnsi="Times New Roman" w:cs="Times New Roman"/>
          <w:sz w:val="28"/>
          <w:szCs w:val="28"/>
          <w:lang w:eastAsia="ru-RU"/>
        </w:rPr>
        <w:t>5.15</w:t>
      </w:r>
      <w:r w:rsidR="005466EC" w:rsidRPr="00FA55AB">
        <w:rPr>
          <w:rFonts w:ascii="Times New Roman" w:hAnsi="Times New Roman" w:cs="Times New Roman"/>
          <w:sz w:val="28"/>
          <w:szCs w:val="28"/>
          <w:lang w:eastAsia="ru-RU"/>
        </w:rPr>
        <w:t>. О ходе реализации муниципальной программы «</w:t>
      </w:r>
      <w:r w:rsidR="005466EC" w:rsidRPr="00FA55AB">
        <w:rPr>
          <w:rFonts w:ascii="Times New Roman" w:hAnsi="Times New Roman" w:cs="Times New Roman"/>
          <w:sz w:val="28"/>
          <w:szCs w:val="28"/>
        </w:rPr>
        <w:t>Формирование современной городской среды на территории муниципального образования город Яровое</w:t>
      </w:r>
      <w:r w:rsidR="0098313C" w:rsidRPr="00FA55AB">
        <w:rPr>
          <w:rFonts w:ascii="Times New Roman" w:hAnsi="Times New Roman" w:cs="Times New Roman"/>
          <w:sz w:val="28"/>
          <w:szCs w:val="28"/>
        </w:rPr>
        <w:t xml:space="preserve"> </w:t>
      </w:r>
      <w:r w:rsidR="005466EC" w:rsidRPr="00FA55AB">
        <w:rPr>
          <w:rFonts w:ascii="Times New Roman" w:hAnsi="Times New Roman" w:cs="Times New Roman"/>
          <w:sz w:val="28"/>
          <w:szCs w:val="28"/>
        </w:rPr>
        <w:t>Алтайского края»</w:t>
      </w:r>
    </w:p>
    <w:p w:rsidR="00430184" w:rsidRPr="00934A56" w:rsidRDefault="00430184" w:rsidP="00C25DC7">
      <w:pPr>
        <w:jc w:val="both"/>
        <w:rPr>
          <w:color w:val="FF0000"/>
        </w:rPr>
      </w:pPr>
    </w:p>
    <w:p w:rsidR="00055CCE" w:rsidRPr="00FA55AB" w:rsidRDefault="00055CCE" w:rsidP="00C25DC7">
      <w:pPr>
        <w:spacing w:after="0" w:line="240" w:lineRule="auto"/>
        <w:ind w:firstLine="708"/>
        <w:jc w:val="both"/>
        <w:rPr>
          <w:rFonts w:ascii="Times New Roman" w:hAnsi="Times New Roman" w:cs="Times New Roman"/>
          <w:sz w:val="28"/>
          <w:szCs w:val="28"/>
        </w:rPr>
      </w:pPr>
      <w:r w:rsidRPr="00FA55AB">
        <w:rPr>
          <w:rFonts w:ascii="Times New Roman" w:hAnsi="Times New Roman" w:cs="Times New Roman"/>
          <w:sz w:val="28"/>
          <w:szCs w:val="28"/>
        </w:rPr>
        <w:t>Муниципальная программа «</w:t>
      </w:r>
      <w:r w:rsidR="00680668" w:rsidRPr="00FA55AB">
        <w:rPr>
          <w:rFonts w:ascii="Times New Roman" w:hAnsi="Times New Roman" w:cs="Times New Roman"/>
          <w:sz w:val="28"/>
          <w:szCs w:val="28"/>
        </w:rPr>
        <w:t>Формирование современной городской среды на территории муниципального образования город Яровое Алтайского края»</w:t>
      </w:r>
      <w:r w:rsidRPr="00FA55AB">
        <w:rPr>
          <w:rFonts w:ascii="Times New Roman" w:hAnsi="Times New Roman" w:cs="Times New Roman"/>
          <w:sz w:val="28"/>
          <w:szCs w:val="28"/>
        </w:rPr>
        <w:t xml:space="preserve"> на 2021-2025 годы» утверждена постановлением Администрации города Яровое Алтайского края от </w:t>
      </w:r>
      <w:r w:rsidR="00372B18" w:rsidRPr="00FA55AB">
        <w:rPr>
          <w:rFonts w:ascii="Times New Roman" w:hAnsi="Times New Roman" w:cs="Times New Roman"/>
          <w:sz w:val="28"/>
          <w:szCs w:val="28"/>
        </w:rPr>
        <w:t>28.12.2017</w:t>
      </w:r>
      <w:r w:rsidRPr="00FA55AB">
        <w:rPr>
          <w:rFonts w:ascii="Times New Roman" w:hAnsi="Times New Roman" w:cs="Times New Roman"/>
          <w:sz w:val="28"/>
          <w:szCs w:val="28"/>
        </w:rPr>
        <w:t xml:space="preserve"> № </w:t>
      </w:r>
      <w:r w:rsidR="00372B18" w:rsidRPr="00FA55AB">
        <w:rPr>
          <w:rFonts w:ascii="Times New Roman" w:hAnsi="Times New Roman" w:cs="Times New Roman"/>
          <w:sz w:val="28"/>
          <w:szCs w:val="28"/>
        </w:rPr>
        <w:t>1185</w:t>
      </w:r>
      <w:r w:rsidRPr="00FA55AB">
        <w:rPr>
          <w:rFonts w:ascii="Times New Roman" w:hAnsi="Times New Roman" w:cs="Times New Roman"/>
          <w:sz w:val="28"/>
          <w:szCs w:val="28"/>
        </w:rPr>
        <w:t xml:space="preserve"> (с изменениями от </w:t>
      </w:r>
      <w:r w:rsidR="00372B18" w:rsidRPr="00FA55AB">
        <w:rPr>
          <w:rFonts w:ascii="Times New Roman" w:hAnsi="Times New Roman" w:cs="Times New Roman"/>
          <w:sz w:val="28"/>
          <w:szCs w:val="28"/>
        </w:rPr>
        <w:t xml:space="preserve">25.04.2018 № 358, от 27.12.2018 № 1303, от 29.03.2019 № 271, от 23.12.2019 № 1062, от </w:t>
      </w:r>
      <w:r w:rsidR="00372B18" w:rsidRPr="00FA55AB">
        <w:rPr>
          <w:rFonts w:ascii="Times New Roman" w:hAnsi="Times New Roman" w:cs="Times New Roman"/>
          <w:sz w:val="28"/>
          <w:szCs w:val="28"/>
        </w:rPr>
        <w:lastRenderedPageBreak/>
        <w:t>22.03.2021 № 195, от 28.09.2021 № 705</w:t>
      </w:r>
      <w:r w:rsidR="00FA55AB">
        <w:rPr>
          <w:rFonts w:ascii="Times New Roman" w:hAnsi="Times New Roman" w:cs="Times New Roman"/>
          <w:sz w:val="28"/>
          <w:szCs w:val="28"/>
        </w:rPr>
        <w:t xml:space="preserve">, </w:t>
      </w:r>
      <w:r w:rsidR="00FA55AB" w:rsidRPr="00FA55AB">
        <w:rPr>
          <w:rFonts w:ascii="Times New Roman" w:hAnsi="Times New Roman" w:cs="Times New Roman"/>
          <w:sz w:val="28"/>
          <w:szCs w:val="28"/>
        </w:rPr>
        <w:t>от 22.03.2022 № 226, от 22.12.2022 № 1197</w:t>
      </w:r>
      <w:r w:rsidRPr="00FA55AB">
        <w:rPr>
          <w:rFonts w:ascii="Times New Roman" w:hAnsi="Times New Roman" w:cs="Times New Roman"/>
          <w:sz w:val="28"/>
          <w:szCs w:val="28"/>
        </w:rPr>
        <w:t>).</w:t>
      </w:r>
    </w:p>
    <w:p w:rsidR="00055CCE" w:rsidRPr="00FA55AB" w:rsidRDefault="00055CCE" w:rsidP="00C25DC7">
      <w:pPr>
        <w:spacing w:after="0" w:line="240" w:lineRule="auto"/>
        <w:ind w:firstLine="709"/>
        <w:jc w:val="both"/>
        <w:rPr>
          <w:rFonts w:ascii="Times New Roman" w:hAnsi="Times New Roman" w:cs="Times New Roman"/>
          <w:sz w:val="28"/>
          <w:szCs w:val="28"/>
        </w:rPr>
      </w:pPr>
      <w:r w:rsidRPr="00FA55AB">
        <w:rPr>
          <w:rFonts w:ascii="Times New Roman" w:hAnsi="Times New Roman" w:cs="Times New Roman"/>
          <w:sz w:val="28"/>
          <w:szCs w:val="28"/>
        </w:rPr>
        <w:t xml:space="preserve">Программа разработана с целью </w:t>
      </w:r>
      <w:r w:rsidR="00BD42DF" w:rsidRPr="00FA55AB">
        <w:rPr>
          <w:rFonts w:ascii="Times New Roman" w:hAnsi="Times New Roman" w:cs="Times New Roman"/>
          <w:sz w:val="28"/>
          <w:szCs w:val="28"/>
        </w:rPr>
        <w:t>создания благоприятных и комфортных условий жизнедеятельности населения и гостей города Яровое</w:t>
      </w:r>
      <w:r w:rsidRPr="00FA55AB">
        <w:rPr>
          <w:rFonts w:ascii="Times New Roman" w:hAnsi="Times New Roman" w:cs="Times New Roman"/>
          <w:sz w:val="28"/>
          <w:szCs w:val="28"/>
        </w:rPr>
        <w:t>.</w:t>
      </w:r>
    </w:p>
    <w:p w:rsidR="00055CCE" w:rsidRPr="00FA55AB" w:rsidRDefault="00055CCE" w:rsidP="00C25DC7">
      <w:pPr>
        <w:spacing w:after="0" w:line="240" w:lineRule="auto"/>
        <w:ind w:firstLine="709"/>
        <w:jc w:val="both"/>
        <w:rPr>
          <w:rFonts w:ascii="Times New Roman" w:hAnsi="Times New Roman" w:cs="Times New Roman"/>
          <w:sz w:val="28"/>
          <w:szCs w:val="28"/>
        </w:rPr>
      </w:pPr>
      <w:r w:rsidRPr="00FA55AB">
        <w:rPr>
          <w:rFonts w:ascii="Times New Roman" w:hAnsi="Times New Roman" w:cs="Times New Roman"/>
          <w:sz w:val="28"/>
          <w:szCs w:val="28"/>
        </w:rPr>
        <w:t xml:space="preserve">Для достижения цели решались задачи, направленные на: </w:t>
      </w:r>
    </w:p>
    <w:p w:rsidR="00BD42DF" w:rsidRPr="00FA55AB" w:rsidRDefault="00BD42DF" w:rsidP="00C25DC7">
      <w:pPr>
        <w:pStyle w:val="a3"/>
        <w:ind w:left="34"/>
        <w:contextualSpacing/>
        <w:jc w:val="both"/>
        <w:rPr>
          <w:b w:val="0"/>
          <w:sz w:val="28"/>
          <w:szCs w:val="28"/>
          <w:lang w:eastAsia="en-US"/>
        </w:rPr>
      </w:pPr>
      <w:r w:rsidRPr="00FA55AB">
        <w:rPr>
          <w:b w:val="0"/>
          <w:sz w:val="28"/>
          <w:szCs w:val="28"/>
          <w:lang w:eastAsia="en-US"/>
        </w:rPr>
        <w:t>повышение уровня благоустройства дворовых и общественных территорий муниципального образования город Яровое Алтайского края;</w:t>
      </w:r>
    </w:p>
    <w:p w:rsidR="00055CCE" w:rsidRPr="00FA55AB" w:rsidRDefault="00BD42DF" w:rsidP="00C25DC7">
      <w:pPr>
        <w:spacing w:after="0" w:line="240" w:lineRule="auto"/>
        <w:ind w:firstLine="709"/>
        <w:jc w:val="both"/>
        <w:rPr>
          <w:rFonts w:ascii="Times New Roman" w:hAnsi="Times New Roman" w:cs="Times New Roman"/>
          <w:sz w:val="28"/>
          <w:szCs w:val="28"/>
        </w:rPr>
      </w:pPr>
      <w:r w:rsidRPr="00FA55AB">
        <w:rPr>
          <w:rFonts w:ascii="Times New Roman" w:hAnsi="Times New Roman" w:cs="Times New Roman"/>
          <w:sz w:val="28"/>
          <w:szCs w:val="28"/>
        </w:rPr>
        <w:t>повышение уровня вовлеченности заинтересованных лиц в реализацию мероприятий по благоустройству территорий муниципального образования город Яровое Алтайского края</w:t>
      </w:r>
      <w:r w:rsidR="00055CCE" w:rsidRPr="00FA55AB">
        <w:rPr>
          <w:rFonts w:ascii="Times New Roman" w:hAnsi="Times New Roman" w:cs="Times New Roman"/>
          <w:sz w:val="28"/>
          <w:szCs w:val="28"/>
        </w:rPr>
        <w:t>.</w:t>
      </w:r>
    </w:p>
    <w:p w:rsidR="00E31937" w:rsidRPr="00FA55AB" w:rsidRDefault="00E31937" w:rsidP="00C25DC7">
      <w:pPr>
        <w:spacing w:after="0" w:line="240" w:lineRule="auto"/>
        <w:ind w:firstLine="709"/>
        <w:jc w:val="both"/>
        <w:rPr>
          <w:rFonts w:ascii="Times New Roman" w:hAnsi="Times New Roman" w:cs="Times New Roman"/>
          <w:sz w:val="28"/>
          <w:szCs w:val="28"/>
          <w:lang w:eastAsia="ru-RU"/>
        </w:rPr>
      </w:pPr>
      <w:r w:rsidRPr="00FA55AB">
        <w:rPr>
          <w:rFonts w:ascii="Times New Roman" w:hAnsi="Times New Roman" w:cs="Times New Roman"/>
          <w:sz w:val="28"/>
          <w:szCs w:val="28"/>
          <w:lang w:eastAsia="ru-RU"/>
        </w:rPr>
        <w:t>Достижение цели в 202</w:t>
      </w:r>
      <w:r w:rsidR="00FA55AB" w:rsidRPr="00FA55AB">
        <w:rPr>
          <w:rFonts w:ascii="Times New Roman" w:hAnsi="Times New Roman" w:cs="Times New Roman"/>
          <w:sz w:val="28"/>
          <w:szCs w:val="28"/>
          <w:lang w:eastAsia="ru-RU"/>
        </w:rPr>
        <w:t>2</w:t>
      </w:r>
      <w:r w:rsidRPr="00FA55AB">
        <w:rPr>
          <w:rFonts w:ascii="Times New Roman" w:hAnsi="Times New Roman" w:cs="Times New Roman"/>
          <w:sz w:val="28"/>
          <w:szCs w:val="28"/>
          <w:lang w:eastAsia="ru-RU"/>
        </w:rPr>
        <w:t xml:space="preserve"> году осуществляется в рамках реализации 2</w:t>
      </w:r>
      <w:r w:rsidR="006F1DAA" w:rsidRPr="00FA55AB">
        <w:rPr>
          <w:rFonts w:ascii="Times New Roman" w:hAnsi="Times New Roman" w:cs="Times New Roman"/>
          <w:sz w:val="28"/>
          <w:szCs w:val="28"/>
          <w:lang w:eastAsia="ru-RU"/>
        </w:rPr>
        <w:t xml:space="preserve"> мероприятий и оценивается 8</w:t>
      </w:r>
      <w:r w:rsidRPr="00FA55AB">
        <w:rPr>
          <w:rFonts w:ascii="Times New Roman" w:hAnsi="Times New Roman" w:cs="Times New Roman"/>
          <w:sz w:val="28"/>
          <w:szCs w:val="28"/>
          <w:lang w:eastAsia="ru-RU"/>
        </w:rPr>
        <w:t xml:space="preserve"> индикаторами. По итогам 202</w:t>
      </w:r>
      <w:r w:rsidR="00FA55AB" w:rsidRPr="00FA55AB">
        <w:rPr>
          <w:rFonts w:ascii="Times New Roman" w:hAnsi="Times New Roman" w:cs="Times New Roman"/>
          <w:sz w:val="28"/>
          <w:szCs w:val="28"/>
          <w:lang w:eastAsia="ru-RU"/>
        </w:rPr>
        <w:t>2</w:t>
      </w:r>
      <w:r w:rsidRPr="00FA55AB">
        <w:rPr>
          <w:rFonts w:ascii="Times New Roman" w:hAnsi="Times New Roman" w:cs="Times New Roman"/>
          <w:sz w:val="28"/>
          <w:szCs w:val="28"/>
          <w:lang w:eastAsia="ru-RU"/>
        </w:rPr>
        <w:t xml:space="preserve"> года выполнено </w:t>
      </w:r>
      <w:r w:rsidR="00F82992" w:rsidRPr="00FA55AB">
        <w:rPr>
          <w:rFonts w:ascii="Times New Roman" w:hAnsi="Times New Roman" w:cs="Times New Roman"/>
          <w:sz w:val="28"/>
          <w:szCs w:val="28"/>
          <w:lang w:eastAsia="ru-RU"/>
        </w:rPr>
        <w:t>2</w:t>
      </w:r>
      <w:r w:rsidRPr="00FA55AB">
        <w:rPr>
          <w:rFonts w:ascii="Times New Roman" w:hAnsi="Times New Roman" w:cs="Times New Roman"/>
          <w:sz w:val="28"/>
          <w:szCs w:val="28"/>
          <w:lang w:eastAsia="ru-RU"/>
        </w:rPr>
        <w:t xml:space="preserve"> мероприятий и достигнуты значения </w:t>
      </w:r>
      <w:r w:rsidR="000E2FAB" w:rsidRPr="00FA55AB">
        <w:rPr>
          <w:rFonts w:ascii="Times New Roman" w:hAnsi="Times New Roman" w:cs="Times New Roman"/>
          <w:sz w:val="28"/>
          <w:szCs w:val="28"/>
          <w:lang w:eastAsia="ru-RU"/>
        </w:rPr>
        <w:t>8</w:t>
      </w:r>
      <w:r w:rsidRPr="00FA55AB">
        <w:rPr>
          <w:rFonts w:ascii="Times New Roman" w:hAnsi="Times New Roman" w:cs="Times New Roman"/>
          <w:sz w:val="28"/>
          <w:szCs w:val="28"/>
          <w:lang w:eastAsia="ru-RU"/>
        </w:rPr>
        <w:t xml:space="preserve"> индикатор</w:t>
      </w:r>
      <w:r w:rsidR="000E2FAB" w:rsidRPr="00FA55AB">
        <w:rPr>
          <w:rFonts w:ascii="Times New Roman" w:hAnsi="Times New Roman" w:cs="Times New Roman"/>
          <w:sz w:val="28"/>
          <w:szCs w:val="28"/>
          <w:lang w:eastAsia="ru-RU"/>
        </w:rPr>
        <w:t>ам</w:t>
      </w:r>
      <w:r w:rsidRPr="00FA55AB">
        <w:rPr>
          <w:rFonts w:ascii="Times New Roman" w:hAnsi="Times New Roman" w:cs="Times New Roman"/>
          <w:sz w:val="28"/>
          <w:szCs w:val="28"/>
          <w:lang w:eastAsia="ru-RU"/>
        </w:rPr>
        <w:t>.</w:t>
      </w:r>
    </w:p>
    <w:p w:rsidR="006F1DAA" w:rsidRPr="00FA55AB" w:rsidRDefault="006F1DAA" w:rsidP="00C25DC7">
      <w:pPr>
        <w:pStyle w:val="a3"/>
        <w:ind w:left="34" w:firstLine="674"/>
        <w:contextualSpacing/>
        <w:jc w:val="both"/>
        <w:rPr>
          <w:b w:val="0"/>
          <w:sz w:val="28"/>
          <w:szCs w:val="28"/>
        </w:rPr>
      </w:pPr>
    </w:p>
    <w:p w:rsidR="00055CCE" w:rsidRPr="00FA55AB" w:rsidRDefault="00055CCE" w:rsidP="007D1128">
      <w:pPr>
        <w:pStyle w:val="a3"/>
        <w:ind w:left="34" w:firstLine="674"/>
        <w:contextualSpacing/>
        <w:jc w:val="both"/>
        <w:rPr>
          <w:b w:val="0"/>
          <w:sz w:val="28"/>
          <w:szCs w:val="28"/>
          <w:lang w:eastAsia="en-US"/>
        </w:rPr>
      </w:pPr>
      <w:r w:rsidRPr="00FA55AB">
        <w:rPr>
          <w:b w:val="0"/>
          <w:sz w:val="28"/>
          <w:szCs w:val="28"/>
        </w:rPr>
        <w:t xml:space="preserve">Согласно отчету </w:t>
      </w:r>
      <w:r w:rsidRPr="00FA55AB">
        <w:rPr>
          <w:b w:val="0"/>
          <w:sz w:val="28"/>
          <w:szCs w:val="28"/>
          <w:lang w:eastAsia="en-US"/>
        </w:rPr>
        <w:t>ответственного исполнителя</w:t>
      </w:r>
      <w:r w:rsidR="00BD42DF" w:rsidRPr="00FA55AB">
        <w:rPr>
          <w:b w:val="0"/>
          <w:sz w:val="28"/>
          <w:szCs w:val="28"/>
          <w:lang w:eastAsia="en-US"/>
        </w:rPr>
        <w:t xml:space="preserve"> -заместителя</w:t>
      </w:r>
      <w:r w:rsidR="00680668" w:rsidRPr="00FA55AB">
        <w:rPr>
          <w:b w:val="0"/>
          <w:sz w:val="28"/>
          <w:szCs w:val="28"/>
          <w:lang w:eastAsia="en-US"/>
        </w:rPr>
        <w:t xml:space="preserve"> начальника отдела ЖКХ</w:t>
      </w:r>
      <w:r w:rsidRPr="00FA55AB">
        <w:rPr>
          <w:b w:val="0"/>
          <w:sz w:val="28"/>
          <w:szCs w:val="28"/>
          <w:lang w:eastAsia="en-US"/>
        </w:rPr>
        <w:t xml:space="preserve"> в рамках</w:t>
      </w:r>
      <w:r w:rsidR="00BD42DF" w:rsidRPr="00FA55AB">
        <w:rPr>
          <w:b w:val="0"/>
          <w:sz w:val="28"/>
          <w:szCs w:val="28"/>
          <w:lang w:eastAsia="en-US"/>
        </w:rPr>
        <w:t xml:space="preserve"> муниципальной программы</w:t>
      </w:r>
      <w:r w:rsidRPr="00FA55AB">
        <w:rPr>
          <w:b w:val="0"/>
          <w:sz w:val="28"/>
          <w:szCs w:val="28"/>
          <w:lang w:eastAsia="en-US"/>
        </w:rPr>
        <w:t xml:space="preserve">:  </w:t>
      </w:r>
    </w:p>
    <w:p w:rsidR="00FA55AB" w:rsidRPr="00FA55AB" w:rsidRDefault="007D1128" w:rsidP="007D1128">
      <w:pPr>
        <w:spacing w:after="0" w:line="240" w:lineRule="auto"/>
        <w:ind w:right="-55"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выполнены</w:t>
      </w:r>
      <w:r w:rsidR="00FA55AB" w:rsidRPr="00FA55AB">
        <w:rPr>
          <w:rFonts w:ascii="Times New Roman" w:hAnsi="Times New Roman" w:cs="Times New Roman"/>
          <w:sz w:val="28"/>
          <w:szCs w:val="28"/>
          <w:lang w:eastAsia="ru-RU"/>
        </w:rPr>
        <w:t xml:space="preserve"> работы по благоустройству дворовой территории кварт</w:t>
      </w:r>
      <w:r>
        <w:rPr>
          <w:rFonts w:ascii="Times New Roman" w:hAnsi="Times New Roman" w:cs="Times New Roman"/>
          <w:sz w:val="28"/>
          <w:szCs w:val="28"/>
          <w:lang w:eastAsia="ru-RU"/>
        </w:rPr>
        <w:t>ала «А», образованной домом № 9, в результате у</w:t>
      </w:r>
      <w:r w:rsidR="00FA55AB" w:rsidRPr="00FA55AB">
        <w:rPr>
          <w:rFonts w:ascii="Times New Roman" w:hAnsi="Times New Roman" w:cs="Times New Roman"/>
          <w:sz w:val="28"/>
          <w:szCs w:val="28"/>
          <w:lang w:eastAsia="ru-RU"/>
        </w:rPr>
        <w:t xml:space="preserve">ложен новый асфальт на проезжей дворовой дороге, установлены бортовые камни, скамейки;  </w:t>
      </w:r>
    </w:p>
    <w:p w:rsidR="00FA55AB" w:rsidRPr="00FA55AB" w:rsidRDefault="00E90D7D" w:rsidP="007D1128">
      <w:pPr>
        <w:spacing w:after="0" w:line="240" w:lineRule="auto"/>
        <w:ind w:right="-5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выполнены</w:t>
      </w:r>
      <w:r w:rsidR="00FA55AB" w:rsidRPr="00FA55AB">
        <w:rPr>
          <w:rFonts w:ascii="Times New Roman" w:hAnsi="Times New Roman" w:cs="Times New Roman"/>
          <w:sz w:val="28"/>
          <w:szCs w:val="28"/>
          <w:lang w:eastAsia="ru-RU"/>
        </w:rPr>
        <w:t xml:space="preserve"> работы по благоустройству общественной территории «Сквер для прогулок и занятий спортом, ограниченный территориями МБДОУ ЦРР – детский сад № 32 и многоквартирными жилым</w:t>
      </w:r>
      <w:r>
        <w:rPr>
          <w:rFonts w:ascii="Times New Roman" w:hAnsi="Times New Roman" w:cs="Times New Roman"/>
          <w:sz w:val="28"/>
          <w:szCs w:val="28"/>
          <w:lang w:eastAsia="ru-RU"/>
        </w:rPr>
        <w:t>и домами №№ 12, 15 квартала «В», в результате у</w:t>
      </w:r>
      <w:r w:rsidR="00FA55AB" w:rsidRPr="00FA55AB">
        <w:rPr>
          <w:rFonts w:ascii="Times New Roman" w:hAnsi="Times New Roman" w:cs="Times New Roman"/>
          <w:sz w:val="28"/>
          <w:szCs w:val="28"/>
          <w:lang w:eastAsia="ru-RU"/>
        </w:rPr>
        <w:t>ложена тротуарная плитка и поребрики, установлены светодиодные светильники на солнечных батареях, произведен монтаж спортивных тренажеров, уложено резиновое ударопоглощающее покрытие для спортплощадки, установлены урны и скамейки, уложена новая асфальтовая дорога вдоль детского сада № 32, смонтированы дорожные знаки и лежачий полицейский;</w:t>
      </w:r>
    </w:p>
    <w:p w:rsidR="00FA55AB" w:rsidRPr="00FA55AB" w:rsidRDefault="00E90D7D" w:rsidP="007D1128">
      <w:pPr>
        <w:spacing w:after="0" w:line="240" w:lineRule="auto"/>
        <w:ind w:right="-5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выполнены </w:t>
      </w:r>
      <w:r w:rsidR="00FA55AB" w:rsidRPr="00FA55AB">
        <w:rPr>
          <w:rFonts w:ascii="Times New Roman" w:hAnsi="Times New Roman" w:cs="Times New Roman"/>
          <w:sz w:val="28"/>
          <w:szCs w:val="28"/>
          <w:lang w:eastAsia="ru-RU"/>
        </w:rPr>
        <w:t>работ</w:t>
      </w:r>
      <w:r>
        <w:rPr>
          <w:rFonts w:ascii="Times New Roman" w:hAnsi="Times New Roman" w:cs="Times New Roman"/>
          <w:sz w:val="28"/>
          <w:szCs w:val="28"/>
          <w:lang w:eastAsia="ru-RU"/>
        </w:rPr>
        <w:t>ы</w:t>
      </w:r>
      <w:r w:rsidR="00FA55AB" w:rsidRPr="00FA55AB">
        <w:rPr>
          <w:rFonts w:ascii="Times New Roman" w:hAnsi="Times New Roman" w:cs="Times New Roman"/>
          <w:sz w:val="28"/>
          <w:szCs w:val="28"/>
          <w:lang w:eastAsia="ru-RU"/>
        </w:rPr>
        <w:t xml:space="preserve"> по благоустройству общественной территории «Пешеходная зона от ул. Барнаульская до ул. Шукшина, вдол</w:t>
      </w:r>
      <w:r>
        <w:rPr>
          <w:rFonts w:ascii="Times New Roman" w:hAnsi="Times New Roman" w:cs="Times New Roman"/>
          <w:sz w:val="28"/>
          <w:szCs w:val="28"/>
          <w:lang w:eastAsia="ru-RU"/>
        </w:rPr>
        <w:t>ь ул. Мира (восточная сторона)»в результате у</w:t>
      </w:r>
      <w:r w:rsidR="00FA55AB" w:rsidRPr="00FA55AB">
        <w:rPr>
          <w:rFonts w:ascii="Times New Roman" w:hAnsi="Times New Roman" w:cs="Times New Roman"/>
          <w:sz w:val="28"/>
          <w:szCs w:val="28"/>
          <w:lang w:eastAsia="ru-RU"/>
        </w:rPr>
        <w:t>ложена тротуарная плитка с поребриком, установлены скамейки и урны.</w:t>
      </w:r>
    </w:p>
    <w:p w:rsidR="00E90D7D" w:rsidRDefault="00E90D7D" w:rsidP="007D1128">
      <w:pPr>
        <w:spacing w:after="0" w:line="240" w:lineRule="auto"/>
        <w:ind w:right="-55" w:firstLine="709"/>
        <w:jc w:val="both"/>
        <w:rPr>
          <w:rFonts w:ascii="Times New Roman" w:hAnsi="Times New Roman" w:cs="Times New Roman"/>
          <w:sz w:val="28"/>
          <w:szCs w:val="28"/>
          <w:lang w:eastAsia="ru-RU"/>
        </w:rPr>
      </w:pPr>
    </w:p>
    <w:p w:rsidR="006F1DAA" w:rsidRPr="00EE5A50" w:rsidRDefault="006F1DAA" w:rsidP="007D1128">
      <w:pPr>
        <w:spacing w:after="0" w:line="240" w:lineRule="auto"/>
        <w:ind w:right="-55" w:firstLine="709"/>
        <w:jc w:val="both"/>
        <w:rPr>
          <w:rFonts w:ascii="Times New Roman" w:hAnsi="Times New Roman" w:cs="Times New Roman"/>
          <w:sz w:val="28"/>
          <w:szCs w:val="28"/>
          <w:lang w:eastAsia="ru-RU"/>
        </w:rPr>
      </w:pPr>
      <w:r w:rsidRPr="00EE5A50">
        <w:rPr>
          <w:rFonts w:ascii="Times New Roman" w:hAnsi="Times New Roman" w:cs="Times New Roman"/>
          <w:sz w:val="28"/>
          <w:szCs w:val="28"/>
          <w:lang w:eastAsia="ru-RU"/>
        </w:rPr>
        <w:t>Объём финансовых ресурсов на реализацию программы за счет всех источников в 202</w:t>
      </w:r>
      <w:r w:rsidR="00FA55AB" w:rsidRPr="00EE5A50">
        <w:rPr>
          <w:rFonts w:ascii="Times New Roman" w:hAnsi="Times New Roman" w:cs="Times New Roman"/>
          <w:sz w:val="28"/>
          <w:szCs w:val="28"/>
          <w:lang w:eastAsia="ru-RU"/>
        </w:rPr>
        <w:t>2</w:t>
      </w:r>
      <w:r w:rsidRPr="00EE5A50">
        <w:rPr>
          <w:rFonts w:ascii="Times New Roman" w:hAnsi="Times New Roman" w:cs="Times New Roman"/>
          <w:sz w:val="28"/>
          <w:szCs w:val="28"/>
          <w:lang w:eastAsia="ru-RU"/>
        </w:rPr>
        <w:t xml:space="preserve"> год составил </w:t>
      </w:r>
      <w:r w:rsidR="00FA55AB" w:rsidRPr="00EE5A50">
        <w:rPr>
          <w:rFonts w:ascii="Times New Roman" w:hAnsi="Times New Roman" w:cs="Times New Roman"/>
          <w:sz w:val="28"/>
          <w:szCs w:val="28"/>
          <w:lang w:eastAsia="ru-RU"/>
        </w:rPr>
        <w:t>13767,4</w:t>
      </w:r>
      <w:r w:rsidRPr="00EE5A50">
        <w:rPr>
          <w:rFonts w:ascii="Times New Roman" w:hAnsi="Times New Roman" w:cs="Times New Roman"/>
          <w:sz w:val="28"/>
          <w:szCs w:val="28"/>
          <w:lang w:eastAsia="ru-RU"/>
        </w:rPr>
        <w:t xml:space="preserve">тыс. руб. (план </w:t>
      </w:r>
      <w:r w:rsidR="00FA55AB" w:rsidRPr="00EE5A50">
        <w:rPr>
          <w:rFonts w:ascii="Times New Roman" w:hAnsi="Times New Roman" w:cs="Times New Roman"/>
          <w:sz w:val="28"/>
          <w:szCs w:val="28"/>
          <w:lang w:eastAsia="ru-RU"/>
        </w:rPr>
        <w:t xml:space="preserve">13862,2 </w:t>
      </w:r>
      <w:r w:rsidRPr="00EE5A50">
        <w:rPr>
          <w:rFonts w:ascii="Times New Roman" w:hAnsi="Times New Roman" w:cs="Times New Roman"/>
          <w:sz w:val="28"/>
          <w:szCs w:val="28"/>
          <w:lang w:eastAsia="ru-RU"/>
        </w:rPr>
        <w:t xml:space="preserve">тыс.руб.), в том числе из городского бюджета </w:t>
      </w:r>
      <w:r w:rsidR="00FA55AB" w:rsidRPr="00EE5A50">
        <w:rPr>
          <w:rFonts w:ascii="Times New Roman" w:hAnsi="Times New Roman" w:cs="Times New Roman"/>
          <w:sz w:val="28"/>
          <w:szCs w:val="28"/>
          <w:lang w:eastAsia="ru-RU"/>
        </w:rPr>
        <w:t xml:space="preserve">167,4 </w:t>
      </w:r>
      <w:r w:rsidRPr="00EE5A50">
        <w:rPr>
          <w:rFonts w:ascii="Times New Roman" w:hAnsi="Times New Roman" w:cs="Times New Roman"/>
          <w:sz w:val="28"/>
          <w:szCs w:val="28"/>
          <w:lang w:eastAsia="ru-RU"/>
        </w:rPr>
        <w:t xml:space="preserve">тыс. руб. (план </w:t>
      </w:r>
      <w:r w:rsidR="00FA55AB" w:rsidRPr="00EE5A50">
        <w:rPr>
          <w:rFonts w:ascii="Times New Roman" w:hAnsi="Times New Roman" w:cs="Times New Roman"/>
          <w:sz w:val="28"/>
          <w:szCs w:val="28"/>
          <w:lang w:eastAsia="ru-RU"/>
        </w:rPr>
        <w:t xml:space="preserve">262,2 </w:t>
      </w:r>
      <w:r w:rsidRPr="00EE5A50">
        <w:rPr>
          <w:rFonts w:ascii="Times New Roman" w:hAnsi="Times New Roman" w:cs="Times New Roman"/>
          <w:sz w:val="28"/>
          <w:szCs w:val="28"/>
          <w:lang w:eastAsia="ru-RU"/>
        </w:rPr>
        <w:t>тыс.руб.).</w:t>
      </w:r>
    </w:p>
    <w:p w:rsidR="00E90D7D" w:rsidRDefault="00E90D7D" w:rsidP="007D1128">
      <w:pPr>
        <w:spacing w:after="0" w:line="240" w:lineRule="auto"/>
        <w:ind w:firstLine="709"/>
        <w:jc w:val="both"/>
        <w:rPr>
          <w:rFonts w:ascii="Times New Roman" w:hAnsi="Times New Roman" w:cs="Times New Roman"/>
          <w:sz w:val="28"/>
          <w:szCs w:val="28"/>
          <w:lang w:eastAsia="ru-RU"/>
        </w:rPr>
      </w:pPr>
    </w:p>
    <w:p w:rsidR="00EE5A50" w:rsidRPr="00EE5A50" w:rsidRDefault="00EE5A50" w:rsidP="007D1128">
      <w:pPr>
        <w:spacing w:after="0" w:line="240" w:lineRule="auto"/>
        <w:ind w:firstLine="709"/>
        <w:jc w:val="both"/>
        <w:rPr>
          <w:rFonts w:ascii="Times New Roman" w:hAnsi="Times New Roman" w:cs="Times New Roman"/>
          <w:sz w:val="28"/>
          <w:szCs w:val="28"/>
          <w:lang w:eastAsia="ru-RU"/>
        </w:rPr>
      </w:pPr>
      <w:r w:rsidRPr="00EE5A50">
        <w:rPr>
          <w:rFonts w:ascii="Times New Roman" w:hAnsi="Times New Roman" w:cs="Times New Roman"/>
          <w:sz w:val="28"/>
          <w:szCs w:val="28"/>
          <w:lang w:eastAsia="ru-RU"/>
        </w:rPr>
        <w:t xml:space="preserve">Отклонение в части освоения денежных средств из городского бюджета связано с тем, что в план на 2022 год была заложена сумма более 1% (уровень софинансирования в рамках соглашения с Минстроем Алтайского края) для проведения экспертиз по объектам на 2023 год. Предполагалось увеличение стоимости проведения экспертиз.  </w:t>
      </w:r>
    </w:p>
    <w:p w:rsidR="006B691C" w:rsidRPr="00EE5A50" w:rsidRDefault="006B691C" w:rsidP="00C25DC7">
      <w:pPr>
        <w:pStyle w:val="a8"/>
        <w:ind w:firstLine="540"/>
        <w:jc w:val="both"/>
        <w:rPr>
          <w:rFonts w:ascii="Times New Roman" w:hAnsi="Times New Roman" w:cs="Times New Roman"/>
          <w:sz w:val="28"/>
          <w:szCs w:val="28"/>
        </w:rPr>
      </w:pPr>
    </w:p>
    <w:p w:rsidR="00055CCE" w:rsidRPr="00EE5A50" w:rsidRDefault="00055CCE" w:rsidP="00C25DC7">
      <w:pPr>
        <w:pStyle w:val="ConsPlusNormal"/>
        <w:ind w:firstLine="540"/>
        <w:jc w:val="both"/>
        <w:rPr>
          <w:rFonts w:ascii="Times New Roman" w:hAnsi="Times New Roman" w:cs="Times New Roman"/>
          <w:sz w:val="28"/>
          <w:szCs w:val="28"/>
        </w:rPr>
      </w:pPr>
      <w:r w:rsidRPr="00EE5A50">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EE5A50" w:rsidRPr="00EE5A50">
        <w:rPr>
          <w:rFonts w:ascii="Times New Roman" w:hAnsi="Times New Roman" w:cs="Times New Roman"/>
          <w:sz w:val="28"/>
          <w:szCs w:val="28"/>
        </w:rPr>
        <w:t>100</w:t>
      </w:r>
      <w:r w:rsidRPr="00EE5A50">
        <w:rPr>
          <w:rFonts w:ascii="Times New Roman" w:hAnsi="Times New Roman" w:cs="Times New Roman"/>
          <w:sz w:val="28"/>
          <w:szCs w:val="28"/>
        </w:rPr>
        <w:t>%.</w:t>
      </w:r>
    </w:p>
    <w:p w:rsidR="00055CCE" w:rsidRPr="00EE5A50" w:rsidRDefault="00055CCE" w:rsidP="00C25DC7">
      <w:pPr>
        <w:pStyle w:val="ConsPlusNormal"/>
        <w:ind w:firstLine="0"/>
        <w:jc w:val="both"/>
        <w:rPr>
          <w:rFonts w:ascii="Times New Roman" w:hAnsi="Times New Roman" w:cs="Times New Roman"/>
          <w:sz w:val="28"/>
          <w:szCs w:val="28"/>
        </w:rPr>
      </w:pPr>
      <w:r w:rsidRPr="00EE5A50">
        <w:rPr>
          <w:rFonts w:ascii="Times New Roman" w:hAnsi="Times New Roman" w:cs="Times New Roman"/>
          <w:sz w:val="28"/>
          <w:szCs w:val="28"/>
        </w:rPr>
        <w:lastRenderedPageBreak/>
        <w:t xml:space="preserve">Оценка кассового исполнения муниципальной программы – </w:t>
      </w:r>
      <w:r w:rsidR="00EE5A50" w:rsidRPr="00EE5A50">
        <w:rPr>
          <w:rFonts w:ascii="Times New Roman" w:hAnsi="Times New Roman" w:cs="Times New Roman"/>
          <w:sz w:val="28"/>
          <w:szCs w:val="28"/>
        </w:rPr>
        <w:t>99,3</w:t>
      </w:r>
      <w:r w:rsidRPr="00EE5A50">
        <w:rPr>
          <w:rFonts w:ascii="Times New Roman" w:hAnsi="Times New Roman" w:cs="Times New Roman"/>
          <w:sz w:val="28"/>
          <w:szCs w:val="28"/>
        </w:rPr>
        <w:t>%;</w:t>
      </w:r>
    </w:p>
    <w:p w:rsidR="00055CCE" w:rsidRPr="00EE5A50" w:rsidRDefault="00055CCE" w:rsidP="00C25DC7">
      <w:pPr>
        <w:pStyle w:val="ConsPlusNormal"/>
        <w:ind w:firstLine="540"/>
        <w:jc w:val="both"/>
        <w:rPr>
          <w:rFonts w:ascii="Times New Roman" w:hAnsi="Times New Roman" w:cs="Times New Roman"/>
          <w:sz w:val="28"/>
          <w:szCs w:val="28"/>
        </w:rPr>
      </w:pPr>
      <w:r w:rsidRPr="00EE5A50">
        <w:rPr>
          <w:rFonts w:ascii="Times New Roman" w:hAnsi="Times New Roman" w:cs="Times New Roman"/>
          <w:sz w:val="28"/>
          <w:szCs w:val="28"/>
        </w:rPr>
        <w:t>Оценка деятельности ответственных исполнителей в части, касающейся разработки и реали</w:t>
      </w:r>
      <w:r w:rsidR="00FB6B2E" w:rsidRPr="00EE5A50">
        <w:rPr>
          <w:rFonts w:ascii="Times New Roman" w:hAnsi="Times New Roman" w:cs="Times New Roman"/>
          <w:sz w:val="28"/>
          <w:szCs w:val="28"/>
        </w:rPr>
        <w:t xml:space="preserve">зации муниципальных программ – </w:t>
      </w:r>
      <w:r w:rsidR="00EE5A50" w:rsidRPr="00EE5A50">
        <w:rPr>
          <w:rFonts w:ascii="Times New Roman" w:hAnsi="Times New Roman" w:cs="Times New Roman"/>
          <w:sz w:val="28"/>
          <w:szCs w:val="28"/>
        </w:rPr>
        <w:t>10</w:t>
      </w:r>
      <w:r w:rsidRPr="00EE5A50">
        <w:rPr>
          <w:rFonts w:ascii="Times New Roman" w:hAnsi="Times New Roman" w:cs="Times New Roman"/>
          <w:sz w:val="28"/>
          <w:szCs w:val="28"/>
        </w:rPr>
        <w:t>0%</w:t>
      </w:r>
    </w:p>
    <w:p w:rsidR="00055CCE" w:rsidRPr="00EE5A50" w:rsidRDefault="00055CCE" w:rsidP="00C25DC7">
      <w:pPr>
        <w:pStyle w:val="ConsPlusNormal"/>
        <w:ind w:firstLine="540"/>
        <w:jc w:val="both"/>
        <w:rPr>
          <w:rFonts w:ascii="Times New Roman" w:hAnsi="Times New Roman" w:cs="Times New Roman"/>
          <w:sz w:val="28"/>
          <w:szCs w:val="28"/>
        </w:rPr>
      </w:pPr>
    </w:p>
    <w:p w:rsidR="00055CCE" w:rsidRPr="00EE5A50" w:rsidRDefault="00055CCE"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E5A50">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EE5A50" w:rsidRPr="00EE5A50">
        <w:rPr>
          <w:rFonts w:ascii="Times New Roman" w:hAnsi="Times New Roman" w:cs="Times New Roman"/>
          <w:sz w:val="28"/>
          <w:szCs w:val="28"/>
          <w:lang w:eastAsia="ru-RU"/>
        </w:rPr>
        <w:t xml:space="preserve">99,8 </w:t>
      </w:r>
      <w:r w:rsidRPr="00EE5A50">
        <w:rPr>
          <w:rFonts w:ascii="Times New Roman" w:hAnsi="Times New Roman" w:cs="Times New Roman"/>
          <w:sz w:val="28"/>
          <w:szCs w:val="28"/>
          <w:lang w:eastAsia="ru-RU"/>
        </w:rPr>
        <w:t>%, следовательно, муниципальная программа реализована со</w:t>
      </w:r>
      <w:r w:rsidRPr="00EE5A50">
        <w:rPr>
          <w:rFonts w:ascii="Times New Roman" w:hAnsi="Times New Roman" w:cs="Times New Roman"/>
          <w:sz w:val="26"/>
          <w:szCs w:val="26"/>
        </w:rPr>
        <w:t xml:space="preserve"> средним </w:t>
      </w:r>
      <w:r w:rsidRPr="00EE5A50">
        <w:rPr>
          <w:rFonts w:ascii="Times New Roman" w:hAnsi="Times New Roman" w:cs="Times New Roman"/>
          <w:sz w:val="28"/>
          <w:szCs w:val="28"/>
          <w:lang w:eastAsia="ru-RU"/>
        </w:rPr>
        <w:t>уровнем эффективности.</w:t>
      </w:r>
    </w:p>
    <w:p w:rsidR="00430184" w:rsidRPr="00934A56" w:rsidRDefault="00430184" w:rsidP="00C25DC7">
      <w:pPr>
        <w:spacing w:after="0" w:line="240" w:lineRule="auto"/>
        <w:ind w:firstLine="709"/>
        <w:jc w:val="both"/>
        <w:rPr>
          <w:rFonts w:ascii="Times New Roman" w:hAnsi="Times New Roman" w:cs="Times New Roman"/>
          <w:color w:val="FF0000"/>
          <w:sz w:val="28"/>
          <w:szCs w:val="28"/>
        </w:rPr>
      </w:pPr>
    </w:p>
    <w:p w:rsidR="00A66308" w:rsidRPr="00EE5A50" w:rsidRDefault="00A66308" w:rsidP="00C25DC7">
      <w:pPr>
        <w:spacing w:after="0" w:line="240" w:lineRule="auto"/>
        <w:ind w:firstLine="709"/>
        <w:jc w:val="both"/>
        <w:rPr>
          <w:rFonts w:ascii="Times New Roman" w:hAnsi="Times New Roman" w:cs="Times New Roman"/>
          <w:sz w:val="28"/>
          <w:szCs w:val="28"/>
          <w:lang w:eastAsia="ru-RU"/>
        </w:rPr>
      </w:pPr>
      <w:r w:rsidRPr="00EE5A50">
        <w:rPr>
          <w:rFonts w:ascii="Times New Roman" w:hAnsi="Times New Roman" w:cs="Times New Roman"/>
          <w:sz w:val="28"/>
          <w:szCs w:val="28"/>
          <w:lang w:eastAsia="ru-RU"/>
        </w:rPr>
        <w:t>Достижение цели 4 «Эффективное управление» осуществлялось в рамках следующих муниципальных программ:</w:t>
      </w:r>
    </w:p>
    <w:p w:rsidR="00464478" w:rsidRPr="00EE5A50" w:rsidRDefault="00464478" w:rsidP="00C25DC7">
      <w:pPr>
        <w:spacing w:after="0" w:line="240" w:lineRule="auto"/>
        <w:ind w:firstLine="709"/>
        <w:jc w:val="both"/>
        <w:rPr>
          <w:rFonts w:ascii="Times New Roman" w:hAnsi="Times New Roman" w:cs="Times New Roman"/>
          <w:sz w:val="28"/>
          <w:szCs w:val="28"/>
          <w:lang w:eastAsia="ru-RU"/>
        </w:rPr>
      </w:pPr>
    </w:p>
    <w:p w:rsidR="00464478" w:rsidRPr="00EE5A50" w:rsidRDefault="00464478" w:rsidP="00C25DC7">
      <w:pPr>
        <w:spacing w:after="0" w:line="240" w:lineRule="auto"/>
        <w:ind w:firstLine="709"/>
        <w:jc w:val="both"/>
        <w:rPr>
          <w:rFonts w:ascii="Times New Roman" w:hAnsi="Times New Roman" w:cs="Times New Roman"/>
          <w:sz w:val="28"/>
          <w:szCs w:val="28"/>
        </w:rPr>
      </w:pPr>
      <w:r w:rsidRPr="00EE5A50">
        <w:rPr>
          <w:rFonts w:ascii="Times New Roman" w:hAnsi="Times New Roman" w:cs="Times New Roman"/>
          <w:sz w:val="28"/>
          <w:szCs w:val="28"/>
        </w:rPr>
        <w:t>«Совершенствование муниципального управления и противодействия коррупции в муниципальном образовании город Яровое Алтайского края» на 2021-2025 годы.</w:t>
      </w:r>
    </w:p>
    <w:p w:rsidR="00A66308" w:rsidRPr="00934A56" w:rsidRDefault="00A66308" w:rsidP="00C25DC7">
      <w:pPr>
        <w:spacing w:after="0" w:line="240" w:lineRule="auto"/>
        <w:ind w:firstLine="709"/>
        <w:jc w:val="both"/>
        <w:rPr>
          <w:rFonts w:ascii="Times New Roman" w:hAnsi="Times New Roman" w:cs="Times New Roman"/>
          <w:color w:val="FF0000"/>
          <w:sz w:val="28"/>
          <w:szCs w:val="28"/>
          <w:lang w:eastAsia="ru-RU"/>
        </w:rPr>
      </w:pPr>
    </w:p>
    <w:p w:rsidR="00AE79BC" w:rsidRPr="00EE5A50" w:rsidRDefault="00EE5A50" w:rsidP="00E90D7D">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EE5A50">
        <w:rPr>
          <w:rFonts w:ascii="Times New Roman" w:hAnsi="Times New Roman" w:cs="Times New Roman"/>
          <w:sz w:val="28"/>
          <w:szCs w:val="28"/>
          <w:lang w:eastAsia="ru-RU"/>
        </w:rPr>
        <w:t>5.16</w:t>
      </w:r>
      <w:r w:rsidR="005466EC" w:rsidRPr="00EE5A50">
        <w:rPr>
          <w:rFonts w:ascii="Times New Roman" w:hAnsi="Times New Roman" w:cs="Times New Roman"/>
          <w:sz w:val="28"/>
          <w:szCs w:val="28"/>
          <w:lang w:eastAsia="ru-RU"/>
        </w:rPr>
        <w:t>. О ходе реализации муниципальной программы «Совершенствование муниципального управления и противодействия коррупции в муниципальном образовании город Яровое Алтайского края»</w:t>
      </w:r>
    </w:p>
    <w:p w:rsidR="00AE79BC" w:rsidRPr="00EE5A50" w:rsidRDefault="00AE79BC" w:rsidP="00C25DC7">
      <w:pPr>
        <w:spacing w:after="0" w:line="240" w:lineRule="auto"/>
        <w:ind w:firstLine="708"/>
        <w:jc w:val="both"/>
        <w:rPr>
          <w:rFonts w:ascii="Times New Roman" w:hAnsi="Times New Roman" w:cs="Times New Roman"/>
          <w:b/>
          <w:sz w:val="26"/>
          <w:szCs w:val="26"/>
          <w:lang w:eastAsia="ru-RU"/>
        </w:rPr>
      </w:pPr>
    </w:p>
    <w:p w:rsidR="005D6EAB" w:rsidRPr="00EE5A50" w:rsidRDefault="005D6EAB" w:rsidP="00C25DC7">
      <w:pPr>
        <w:spacing w:after="0" w:line="240" w:lineRule="auto"/>
        <w:ind w:firstLine="708"/>
        <w:jc w:val="both"/>
        <w:rPr>
          <w:rFonts w:ascii="Times New Roman" w:hAnsi="Times New Roman" w:cs="Times New Roman"/>
          <w:sz w:val="28"/>
          <w:szCs w:val="28"/>
        </w:rPr>
      </w:pPr>
      <w:r w:rsidRPr="00EE5A50">
        <w:rPr>
          <w:rFonts w:ascii="Times New Roman" w:hAnsi="Times New Roman" w:cs="Times New Roman"/>
          <w:sz w:val="28"/>
          <w:szCs w:val="28"/>
        </w:rPr>
        <w:t>Муниципальная программа «</w:t>
      </w:r>
      <w:r w:rsidRPr="00EE5A50">
        <w:rPr>
          <w:rFonts w:ascii="Times New Roman" w:hAnsi="Times New Roman" w:cs="Times New Roman"/>
          <w:sz w:val="28"/>
          <w:szCs w:val="28"/>
          <w:lang w:eastAsia="ru-RU"/>
        </w:rPr>
        <w:t>Совершенствование муниципального управления и противодействия коррупции в муниципальном образовании город Яровое Алтайского края</w:t>
      </w:r>
      <w:r w:rsidRPr="00EE5A50">
        <w:rPr>
          <w:rFonts w:ascii="Times New Roman" w:hAnsi="Times New Roman" w:cs="Times New Roman"/>
          <w:sz w:val="28"/>
          <w:szCs w:val="28"/>
        </w:rPr>
        <w:t xml:space="preserve">» на 2021-2025 годы» утверждена постановлением Администрации города Яровое Алтайского края от </w:t>
      </w:r>
      <w:r w:rsidR="006E35CD" w:rsidRPr="00EE5A50">
        <w:rPr>
          <w:rFonts w:ascii="Times New Roman" w:hAnsi="Times New Roman" w:cs="Times New Roman"/>
          <w:sz w:val="28"/>
          <w:szCs w:val="28"/>
        </w:rPr>
        <w:t>19.10.2020</w:t>
      </w:r>
      <w:r w:rsidRPr="00EE5A50">
        <w:rPr>
          <w:rFonts w:ascii="Times New Roman" w:hAnsi="Times New Roman" w:cs="Times New Roman"/>
          <w:sz w:val="28"/>
          <w:szCs w:val="28"/>
        </w:rPr>
        <w:t xml:space="preserve"> № </w:t>
      </w:r>
      <w:r w:rsidR="006E35CD" w:rsidRPr="00EE5A50">
        <w:rPr>
          <w:rFonts w:ascii="Times New Roman" w:hAnsi="Times New Roman" w:cs="Times New Roman"/>
          <w:sz w:val="28"/>
          <w:szCs w:val="28"/>
        </w:rPr>
        <w:t xml:space="preserve">855 </w:t>
      </w:r>
      <w:r w:rsidRPr="00EE5A50">
        <w:rPr>
          <w:rFonts w:ascii="Times New Roman" w:hAnsi="Times New Roman" w:cs="Times New Roman"/>
          <w:sz w:val="28"/>
          <w:szCs w:val="28"/>
        </w:rPr>
        <w:t xml:space="preserve">(с изменениями от </w:t>
      </w:r>
      <w:r w:rsidR="006E35CD" w:rsidRPr="00EE5A50">
        <w:rPr>
          <w:rFonts w:ascii="Times New Roman" w:hAnsi="Times New Roman" w:cs="Times New Roman"/>
          <w:sz w:val="28"/>
          <w:szCs w:val="28"/>
        </w:rPr>
        <w:t>03.03.2021</w:t>
      </w:r>
      <w:r w:rsidRPr="00EE5A50">
        <w:rPr>
          <w:rFonts w:ascii="Times New Roman" w:hAnsi="Times New Roman" w:cs="Times New Roman"/>
          <w:sz w:val="28"/>
          <w:szCs w:val="28"/>
        </w:rPr>
        <w:t xml:space="preserve"> № </w:t>
      </w:r>
      <w:r w:rsidR="006E35CD" w:rsidRPr="00EE5A50">
        <w:rPr>
          <w:rFonts w:ascii="Times New Roman" w:hAnsi="Times New Roman" w:cs="Times New Roman"/>
          <w:sz w:val="28"/>
          <w:szCs w:val="28"/>
        </w:rPr>
        <w:t>153</w:t>
      </w:r>
      <w:r w:rsidRPr="00EE5A50">
        <w:rPr>
          <w:rFonts w:ascii="Times New Roman" w:hAnsi="Times New Roman" w:cs="Times New Roman"/>
          <w:sz w:val="28"/>
          <w:szCs w:val="28"/>
        </w:rPr>
        <w:t xml:space="preserve">, от </w:t>
      </w:r>
      <w:r w:rsidR="006E35CD" w:rsidRPr="00EE5A50">
        <w:rPr>
          <w:rFonts w:ascii="Times New Roman" w:hAnsi="Times New Roman" w:cs="Times New Roman"/>
          <w:sz w:val="28"/>
          <w:szCs w:val="28"/>
        </w:rPr>
        <w:t>30.04.2021</w:t>
      </w:r>
      <w:r w:rsidRPr="00EE5A50">
        <w:rPr>
          <w:rFonts w:ascii="Times New Roman" w:hAnsi="Times New Roman" w:cs="Times New Roman"/>
          <w:sz w:val="28"/>
          <w:szCs w:val="28"/>
        </w:rPr>
        <w:t xml:space="preserve"> № </w:t>
      </w:r>
      <w:r w:rsidR="006E35CD" w:rsidRPr="00EE5A50">
        <w:rPr>
          <w:rFonts w:ascii="Times New Roman" w:hAnsi="Times New Roman" w:cs="Times New Roman"/>
          <w:sz w:val="28"/>
          <w:szCs w:val="28"/>
        </w:rPr>
        <w:t>339</w:t>
      </w:r>
      <w:r w:rsidRPr="00EE5A50">
        <w:rPr>
          <w:rFonts w:ascii="Times New Roman" w:hAnsi="Times New Roman" w:cs="Times New Roman"/>
          <w:sz w:val="28"/>
          <w:szCs w:val="28"/>
        </w:rPr>
        <w:t xml:space="preserve">, от </w:t>
      </w:r>
      <w:r w:rsidR="006E35CD" w:rsidRPr="00EE5A50">
        <w:rPr>
          <w:rFonts w:ascii="Times New Roman" w:hAnsi="Times New Roman" w:cs="Times New Roman"/>
          <w:sz w:val="28"/>
          <w:szCs w:val="28"/>
        </w:rPr>
        <w:t>17.08.2021</w:t>
      </w:r>
      <w:r w:rsidRPr="00EE5A50">
        <w:rPr>
          <w:rFonts w:ascii="Times New Roman" w:hAnsi="Times New Roman" w:cs="Times New Roman"/>
          <w:sz w:val="28"/>
          <w:szCs w:val="28"/>
        </w:rPr>
        <w:t xml:space="preserve"> № </w:t>
      </w:r>
      <w:r w:rsidR="006E35CD" w:rsidRPr="00EE5A50">
        <w:rPr>
          <w:rFonts w:ascii="Times New Roman" w:hAnsi="Times New Roman" w:cs="Times New Roman"/>
          <w:sz w:val="28"/>
          <w:szCs w:val="28"/>
        </w:rPr>
        <w:t>603</w:t>
      </w:r>
      <w:r w:rsidRPr="00EE5A50">
        <w:rPr>
          <w:rFonts w:ascii="Times New Roman" w:hAnsi="Times New Roman" w:cs="Times New Roman"/>
          <w:sz w:val="28"/>
          <w:szCs w:val="28"/>
        </w:rPr>
        <w:t>, от 2</w:t>
      </w:r>
      <w:r w:rsidR="006E35CD" w:rsidRPr="00EE5A50">
        <w:rPr>
          <w:rFonts w:ascii="Times New Roman" w:hAnsi="Times New Roman" w:cs="Times New Roman"/>
          <w:sz w:val="28"/>
          <w:szCs w:val="28"/>
        </w:rPr>
        <w:t>9.11.2021</w:t>
      </w:r>
      <w:r w:rsidRPr="00EE5A50">
        <w:rPr>
          <w:rFonts w:ascii="Times New Roman" w:hAnsi="Times New Roman" w:cs="Times New Roman"/>
          <w:sz w:val="28"/>
          <w:szCs w:val="28"/>
        </w:rPr>
        <w:t xml:space="preserve"> № </w:t>
      </w:r>
      <w:r w:rsidR="006E35CD" w:rsidRPr="00EE5A50">
        <w:rPr>
          <w:rFonts w:ascii="Times New Roman" w:hAnsi="Times New Roman" w:cs="Times New Roman"/>
          <w:sz w:val="28"/>
          <w:szCs w:val="28"/>
        </w:rPr>
        <w:t>867</w:t>
      </w:r>
      <w:r w:rsidRPr="00EE5A50">
        <w:rPr>
          <w:rFonts w:ascii="Times New Roman" w:hAnsi="Times New Roman" w:cs="Times New Roman"/>
          <w:sz w:val="28"/>
          <w:szCs w:val="28"/>
        </w:rPr>
        <w:t>, от 2</w:t>
      </w:r>
      <w:r w:rsidR="006E35CD" w:rsidRPr="00EE5A50">
        <w:rPr>
          <w:rFonts w:ascii="Times New Roman" w:hAnsi="Times New Roman" w:cs="Times New Roman"/>
          <w:sz w:val="28"/>
          <w:szCs w:val="28"/>
        </w:rPr>
        <w:t>3.12.2021</w:t>
      </w:r>
      <w:r w:rsidRPr="00EE5A50">
        <w:rPr>
          <w:rFonts w:ascii="Times New Roman" w:hAnsi="Times New Roman" w:cs="Times New Roman"/>
          <w:sz w:val="28"/>
          <w:szCs w:val="28"/>
        </w:rPr>
        <w:t xml:space="preserve"> № </w:t>
      </w:r>
      <w:r w:rsidR="006E35CD" w:rsidRPr="00EE5A50">
        <w:rPr>
          <w:rFonts w:ascii="Times New Roman" w:hAnsi="Times New Roman" w:cs="Times New Roman"/>
          <w:sz w:val="28"/>
          <w:szCs w:val="28"/>
        </w:rPr>
        <w:t>972</w:t>
      </w:r>
      <w:r w:rsidR="00EE5A50" w:rsidRPr="00EE5A50">
        <w:rPr>
          <w:rFonts w:ascii="Times New Roman" w:hAnsi="Times New Roman" w:cs="Times New Roman"/>
          <w:sz w:val="28"/>
          <w:szCs w:val="28"/>
        </w:rPr>
        <w:t>, от 22.03.2022 № 229, от 03.08.2022 № 593, от 22.12.2022 № 1195</w:t>
      </w:r>
      <w:r w:rsidRPr="00EE5A50">
        <w:rPr>
          <w:rFonts w:ascii="Times New Roman" w:hAnsi="Times New Roman" w:cs="Times New Roman"/>
          <w:sz w:val="28"/>
          <w:szCs w:val="28"/>
        </w:rPr>
        <w:t>).</w:t>
      </w:r>
    </w:p>
    <w:p w:rsidR="005D6EAB" w:rsidRPr="00EE5A50" w:rsidRDefault="005D6EAB" w:rsidP="00C25DC7">
      <w:pPr>
        <w:spacing w:after="0" w:line="240" w:lineRule="auto"/>
        <w:ind w:firstLine="708"/>
        <w:jc w:val="both"/>
        <w:rPr>
          <w:rFonts w:ascii="Times New Roman" w:hAnsi="Times New Roman" w:cs="Times New Roman"/>
          <w:sz w:val="28"/>
          <w:szCs w:val="28"/>
        </w:rPr>
      </w:pPr>
      <w:r w:rsidRPr="00EE5A50">
        <w:rPr>
          <w:rFonts w:ascii="Times New Roman" w:hAnsi="Times New Roman" w:cs="Times New Roman"/>
          <w:sz w:val="28"/>
          <w:szCs w:val="28"/>
        </w:rPr>
        <w:t xml:space="preserve">Программа разработана с целью </w:t>
      </w:r>
      <w:r w:rsidR="00621CBC" w:rsidRPr="00EE5A50">
        <w:rPr>
          <w:rFonts w:ascii="Times New Roman" w:hAnsi="Times New Roman" w:cs="Times New Roman"/>
          <w:sz w:val="28"/>
          <w:szCs w:val="28"/>
        </w:rPr>
        <w:t>повышения эффективности и открытости деятельности органов местного самоуправления</w:t>
      </w:r>
      <w:r w:rsidRPr="00EE5A50">
        <w:rPr>
          <w:rFonts w:ascii="Times New Roman" w:hAnsi="Times New Roman" w:cs="Times New Roman"/>
          <w:sz w:val="28"/>
          <w:szCs w:val="28"/>
        </w:rPr>
        <w:t>.</w:t>
      </w:r>
    </w:p>
    <w:p w:rsidR="005D6EAB" w:rsidRPr="00EE5A50" w:rsidRDefault="005D6EAB" w:rsidP="00C25DC7">
      <w:pPr>
        <w:spacing w:after="0" w:line="240" w:lineRule="auto"/>
        <w:ind w:firstLine="709"/>
        <w:jc w:val="both"/>
        <w:rPr>
          <w:rFonts w:ascii="Times New Roman" w:hAnsi="Times New Roman" w:cs="Times New Roman"/>
          <w:sz w:val="28"/>
          <w:szCs w:val="28"/>
        </w:rPr>
      </w:pPr>
      <w:r w:rsidRPr="00EE5A50">
        <w:rPr>
          <w:rFonts w:ascii="Times New Roman" w:hAnsi="Times New Roman" w:cs="Times New Roman"/>
          <w:sz w:val="28"/>
          <w:szCs w:val="28"/>
        </w:rPr>
        <w:t xml:space="preserve">Для достижения цели решались задачи, направленные на: </w:t>
      </w:r>
    </w:p>
    <w:p w:rsidR="00621CBC" w:rsidRPr="00EE5A50" w:rsidRDefault="00621CBC" w:rsidP="00C25DC7">
      <w:pPr>
        <w:autoSpaceDE w:val="0"/>
        <w:autoSpaceDN w:val="0"/>
        <w:adjustRightInd w:val="0"/>
        <w:spacing w:after="0" w:line="240" w:lineRule="auto"/>
        <w:ind w:firstLine="708"/>
        <w:jc w:val="both"/>
        <w:rPr>
          <w:rFonts w:ascii="Times New Roman" w:hAnsi="Times New Roman" w:cs="Times New Roman"/>
          <w:sz w:val="28"/>
          <w:szCs w:val="28"/>
        </w:rPr>
      </w:pPr>
      <w:r w:rsidRPr="00EE5A50">
        <w:rPr>
          <w:rFonts w:ascii="Times New Roman" w:hAnsi="Times New Roman" w:cs="Times New Roman"/>
          <w:sz w:val="28"/>
          <w:szCs w:val="28"/>
        </w:rPr>
        <w:t>повышение доступности и качества муниципальных услуг, открытости деятельности органов местного самоуправления в муниципальном образовании город Яровое Алтайского края;</w:t>
      </w:r>
    </w:p>
    <w:p w:rsidR="00621CBC" w:rsidRPr="00EE5A50" w:rsidRDefault="00621CBC" w:rsidP="00C25DC7">
      <w:pPr>
        <w:autoSpaceDE w:val="0"/>
        <w:autoSpaceDN w:val="0"/>
        <w:adjustRightInd w:val="0"/>
        <w:spacing w:after="0" w:line="240" w:lineRule="auto"/>
        <w:ind w:firstLine="708"/>
        <w:jc w:val="both"/>
        <w:rPr>
          <w:rFonts w:ascii="Times New Roman" w:hAnsi="Times New Roman" w:cs="Times New Roman"/>
          <w:sz w:val="28"/>
          <w:szCs w:val="28"/>
        </w:rPr>
      </w:pPr>
      <w:r w:rsidRPr="00EE5A50">
        <w:rPr>
          <w:rFonts w:ascii="Times New Roman" w:hAnsi="Times New Roman" w:cs="Times New Roman"/>
          <w:sz w:val="28"/>
          <w:szCs w:val="28"/>
        </w:rPr>
        <w:t>повышение профессионализма и компетентности руководителей, специалистов, служащих органов местного самоуправления и руководителей муниципальных бюджетных учреждений;</w:t>
      </w:r>
    </w:p>
    <w:p w:rsidR="008A5385" w:rsidRPr="00EE5A50" w:rsidRDefault="00621CBC" w:rsidP="00E90D7D">
      <w:pPr>
        <w:tabs>
          <w:tab w:val="left" w:pos="993"/>
        </w:tabs>
        <w:spacing w:after="0" w:line="240" w:lineRule="auto"/>
        <w:ind w:firstLine="709"/>
        <w:jc w:val="both"/>
        <w:rPr>
          <w:rFonts w:ascii="Times New Roman" w:hAnsi="Times New Roman" w:cs="Times New Roman"/>
          <w:sz w:val="28"/>
          <w:szCs w:val="28"/>
        </w:rPr>
      </w:pPr>
      <w:r w:rsidRPr="00EE5A50">
        <w:rPr>
          <w:rFonts w:ascii="Times New Roman" w:hAnsi="Times New Roman" w:cs="Times New Roman"/>
          <w:sz w:val="28"/>
          <w:szCs w:val="28"/>
        </w:rPr>
        <w:t>недопущение коррупционных проявлений в органах местного самоуправления.</w:t>
      </w:r>
    </w:p>
    <w:p w:rsidR="00E90D7D" w:rsidRDefault="00E90D7D" w:rsidP="00E90D7D">
      <w:pPr>
        <w:autoSpaceDE w:val="0"/>
        <w:autoSpaceDN w:val="0"/>
        <w:adjustRightInd w:val="0"/>
        <w:spacing w:after="0" w:line="240" w:lineRule="auto"/>
        <w:ind w:firstLine="708"/>
        <w:jc w:val="both"/>
        <w:rPr>
          <w:rFonts w:ascii="Times New Roman" w:hAnsi="Times New Roman" w:cs="Times New Roman"/>
          <w:sz w:val="28"/>
          <w:szCs w:val="28"/>
        </w:rPr>
      </w:pPr>
    </w:p>
    <w:p w:rsidR="00E90D7D" w:rsidRDefault="00EE5A50" w:rsidP="00E90D7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Достижение цели в 202</w:t>
      </w:r>
      <w:r w:rsidR="00BE3897">
        <w:rPr>
          <w:rFonts w:ascii="Times New Roman" w:hAnsi="Times New Roman" w:cs="Times New Roman"/>
          <w:sz w:val="28"/>
          <w:szCs w:val="28"/>
        </w:rPr>
        <w:t>2</w:t>
      </w:r>
      <w:r w:rsidR="00E31937" w:rsidRPr="00EE5A50">
        <w:rPr>
          <w:rFonts w:ascii="Times New Roman" w:hAnsi="Times New Roman" w:cs="Times New Roman"/>
          <w:sz w:val="28"/>
          <w:szCs w:val="28"/>
        </w:rPr>
        <w:t xml:space="preserve"> году осуществляется в рамках реализации </w:t>
      </w:r>
      <w:r w:rsidR="00E90D7D">
        <w:rPr>
          <w:rFonts w:ascii="Times New Roman" w:hAnsi="Times New Roman" w:cs="Times New Roman"/>
          <w:sz w:val="28"/>
          <w:szCs w:val="28"/>
        </w:rPr>
        <w:t>9</w:t>
      </w:r>
      <w:r w:rsidR="00E31937" w:rsidRPr="00EE5A50">
        <w:rPr>
          <w:rFonts w:ascii="Times New Roman" w:hAnsi="Times New Roman" w:cs="Times New Roman"/>
          <w:sz w:val="28"/>
          <w:szCs w:val="28"/>
        </w:rPr>
        <w:t xml:space="preserve"> мероприятий и оценивается </w:t>
      </w:r>
      <w:r w:rsidR="00B2743B" w:rsidRPr="00EE5A50">
        <w:rPr>
          <w:rFonts w:ascii="Times New Roman" w:hAnsi="Times New Roman" w:cs="Times New Roman"/>
          <w:sz w:val="28"/>
          <w:szCs w:val="28"/>
        </w:rPr>
        <w:t>10</w:t>
      </w:r>
      <w:r w:rsidR="00E31937" w:rsidRPr="00EE5A50">
        <w:rPr>
          <w:rFonts w:ascii="Times New Roman" w:hAnsi="Times New Roman" w:cs="Times New Roman"/>
          <w:sz w:val="28"/>
          <w:szCs w:val="28"/>
        </w:rPr>
        <w:t xml:space="preserve"> инд</w:t>
      </w:r>
      <w:r w:rsidR="00B2743B" w:rsidRPr="00EE5A50">
        <w:rPr>
          <w:rFonts w:ascii="Times New Roman" w:hAnsi="Times New Roman" w:cs="Times New Roman"/>
          <w:sz w:val="28"/>
          <w:szCs w:val="28"/>
        </w:rPr>
        <w:t>икаторами. По итогам 202</w:t>
      </w:r>
      <w:r>
        <w:rPr>
          <w:rFonts w:ascii="Times New Roman" w:hAnsi="Times New Roman" w:cs="Times New Roman"/>
          <w:sz w:val="28"/>
          <w:szCs w:val="28"/>
        </w:rPr>
        <w:t>2</w:t>
      </w:r>
      <w:r w:rsidR="00B2743B" w:rsidRPr="00EE5A50">
        <w:rPr>
          <w:rFonts w:ascii="Times New Roman" w:hAnsi="Times New Roman" w:cs="Times New Roman"/>
          <w:sz w:val="28"/>
          <w:szCs w:val="28"/>
        </w:rPr>
        <w:t xml:space="preserve"> года реализовано</w:t>
      </w:r>
      <w:r w:rsidR="00E31937" w:rsidRPr="00EE5A50">
        <w:rPr>
          <w:rFonts w:ascii="Times New Roman" w:hAnsi="Times New Roman" w:cs="Times New Roman"/>
          <w:sz w:val="28"/>
          <w:szCs w:val="28"/>
        </w:rPr>
        <w:t xml:space="preserve"> </w:t>
      </w:r>
      <w:r w:rsidR="00DB7C74">
        <w:rPr>
          <w:rFonts w:ascii="Times New Roman" w:hAnsi="Times New Roman" w:cs="Times New Roman"/>
          <w:sz w:val="28"/>
          <w:szCs w:val="28"/>
        </w:rPr>
        <w:t xml:space="preserve">7 </w:t>
      </w:r>
      <w:r w:rsidR="00E31937" w:rsidRPr="00EE5A50">
        <w:rPr>
          <w:rFonts w:ascii="Times New Roman" w:hAnsi="Times New Roman" w:cs="Times New Roman"/>
          <w:sz w:val="28"/>
          <w:szCs w:val="28"/>
        </w:rPr>
        <w:t xml:space="preserve">мероприятий и достигнуты значения </w:t>
      </w:r>
      <w:r w:rsidR="005A28AE" w:rsidRPr="00EE5A50">
        <w:rPr>
          <w:rFonts w:ascii="Times New Roman" w:hAnsi="Times New Roman" w:cs="Times New Roman"/>
          <w:sz w:val="28"/>
          <w:szCs w:val="28"/>
        </w:rPr>
        <w:t>8</w:t>
      </w:r>
      <w:r w:rsidR="00E31937" w:rsidRPr="00EE5A50">
        <w:rPr>
          <w:rFonts w:ascii="Times New Roman" w:hAnsi="Times New Roman" w:cs="Times New Roman"/>
          <w:sz w:val="28"/>
          <w:szCs w:val="28"/>
        </w:rPr>
        <w:t xml:space="preserve"> индикаторов</w:t>
      </w:r>
      <w:r w:rsidR="00E90D7D">
        <w:rPr>
          <w:rFonts w:ascii="Times New Roman" w:hAnsi="Times New Roman" w:cs="Times New Roman"/>
          <w:sz w:val="28"/>
          <w:szCs w:val="28"/>
        </w:rPr>
        <w:t>.</w:t>
      </w:r>
    </w:p>
    <w:p w:rsidR="00BE3897" w:rsidRDefault="00BE3897" w:rsidP="00E90D7D">
      <w:pPr>
        <w:autoSpaceDE w:val="0"/>
        <w:autoSpaceDN w:val="0"/>
        <w:adjustRightInd w:val="0"/>
        <w:spacing w:after="0" w:line="240" w:lineRule="auto"/>
        <w:ind w:firstLine="708"/>
        <w:jc w:val="both"/>
        <w:rPr>
          <w:rFonts w:ascii="Times New Roman" w:hAnsi="Times New Roman" w:cs="Times New Roman"/>
          <w:sz w:val="28"/>
          <w:szCs w:val="28"/>
        </w:rPr>
      </w:pPr>
    </w:p>
    <w:p w:rsidR="007528C0" w:rsidRDefault="00EE5A50" w:rsidP="00E90D7D">
      <w:pPr>
        <w:autoSpaceDE w:val="0"/>
        <w:autoSpaceDN w:val="0"/>
        <w:adjustRightInd w:val="0"/>
        <w:spacing w:after="0" w:line="240" w:lineRule="auto"/>
        <w:ind w:firstLine="708"/>
        <w:jc w:val="both"/>
        <w:rPr>
          <w:rFonts w:ascii="Times New Roman" w:hAnsi="Times New Roman" w:cs="Times New Roman"/>
          <w:sz w:val="28"/>
          <w:szCs w:val="28"/>
        </w:rPr>
      </w:pPr>
      <w:r w:rsidRPr="00EE5A50">
        <w:rPr>
          <w:rFonts w:ascii="Times New Roman" w:hAnsi="Times New Roman" w:cs="Times New Roman"/>
          <w:sz w:val="28"/>
          <w:szCs w:val="28"/>
        </w:rPr>
        <w:t>не выполнены</w:t>
      </w:r>
      <w:r w:rsidR="000043EF">
        <w:rPr>
          <w:rFonts w:ascii="Times New Roman" w:hAnsi="Times New Roman" w:cs="Times New Roman"/>
          <w:sz w:val="28"/>
          <w:szCs w:val="28"/>
        </w:rPr>
        <w:t xml:space="preserve"> 2 индикатора</w:t>
      </w:r>
      <w:r w:rsidR="005618D3">
        <w:rPr>
          <w:rFonts w:ascii="Times New Roman" w:hAnsi="Times New Roman" w:cs="Times New Roman"/>
          <w:sz w:val="28"/>
          <w:szCs w:val="28"/>
        </w:rPr>
        <w:t>:</w:t>
      </w:r>
    </w:p>
    <w:p w:rsidR="000043EF" w:rsidRPr="00BE3897" w:rsidRDefault="00EE5A50" w:rsidP="00E90D7D">
      <w:pPr>
        <w:autoSpaceDE w:val="0"/>
        <w:autoSpaceDN w:val="0"/>
        <w:adjustRightInd w:val="0"/>
        <w:spacing w:after="0" w:line="240" w:lineRule="auto"/>
        <w:ind w:firstLine="708"/>
        <w:jc w:val="both"/>
        <w:rPr>
          <w:rFonts w:ascii="Times New Roman" w:hAnsi="Times New Roman" w:cs="Times New Roman"/>
          <w:sz w:val="28"/>
          <w:szCs w:val="28"/>
        </w:rPr>
      </w:pPr>
      <w:r w:rsidRPr="00BE3897">
        <w:rPr>
          <w:rFonts w:ascii="Times New Roman" w:hAnsi="Times New Roman" w:cs="Times New Roman"/>
          <w:sz w:val="28"/>
          <w:szCs w:val="28"/>
        </w:rPr>
        <w:t>уровень удовлетворенности граждан деятельностью органов местного самоуправления</w:t>
      </w:r>
      <w:r w:rsidR="00BE3897" w:rsidRPr="00BE3897">
        <w:rPr>
          <w:rFonts w:ascii="Times New Roman" w:hAnsi="Times New Roman" w:cs="Times New Roman"/>
          <w:sz w:val="28"/>
          <w:szCs w:val="28"/>
        </w:rPr>
        <w:t xml:space="preserve"> (план- 49%, факт 42%, отклонение 14</w:t>
      </w:r>
      <w:r w:rsidR="00FA6EAC">
        <w:rPr>
          <w:rFonts w:ascii="Times New Roman" w:hAnsi="Times New Roman" w:cs="Times New Roman"/>
          <w:sz w:val="28"/>
          <w:szCs w:val="28"/>
        </w:rPr>
        <w:t>,</w:t>
      </w:r>
      <w:r w:rsidR="00BE3897" w:rsidRPr="00BE3897">
        <w:rPr>
          <w:rFonts w:ascii="Times New Roman" w:hAnsi="Times New Roman" w:cs="Times New Roman"/>
          <w:sz w:val="28"/>
          <w:szCs w:val="28"/>
        </w:rPr>
        <w:t>2%)</w:t>
      </w:r>
      <w:r w:rsidR="000043EF">
        <w:rPr>
          <w:rFonts w:ascii="Times New Roman" w:hAnsi="Times New Roman" w:cs="Times New Roman"/>
          <w:sz w:val="28"/>
          <w:szCs w:val="28"/>
        </w:rPr>
        <w:t xml:space="preserve"> в следствии </w:t>
      </w:r>
      <w:r w:rsidR="000043EF" w:rsidRPr="000043EF">
        <w:rPr>
          <w:rFonts w:ascii="Times New Roman" w:hAnsi="Times New Roman" w:cs="Times New Roman"/>
          <w:sz w:val="28"/>
          <w:szCs w:val="28"/>
        </w:rPr>
        <w:lastRenderedPageBreak/>
        <w:t>наихудши</w:t>
      </w:r>
      <w:r w:rsidR="000043EF">
        <w:rPr>
          <w:rFonts w:ascii="Times New Roman" w:hAnsi="Times New Roman" w:cs="Times New Roman"/>
          <w:sz w:val="28"/>
          <w:szCs w:val="28"/>
        </w:rPr>
        <w:t>х</w:t>
      </w:r>
      <w:r w:rsidR="000043EF" w:rsidRPr="000043EF">
        <w:rPr>
          <w:rFonts w:ascii="Times New Roman" w:hAnsi="Times New Roman" w:cs="Times New Roman"/>
          <w:sz w:val="28"/>
          <w:szCs w:val="28"/>
        </w:rPr>
        <w:t xml:space="preserve"> показател</w:t>
      </w:r>
      <w:r w:rsidR="000043EF">
        <w:rPr>
          <w:rFonts w:ascii="Times New Roman" w:hAnsi="Times New Roman" w:cs="Times New Roman"/>
          <w:sz w:val="28"/>
          <w:szCs w:val="28"/>
        </w:rPr>
        <w:t>ей</w:t>
      </w:r>
      <w:r w:rsidR="000043EF" w:rsidRPr="000043EF">
        <w:rPr>
          <w:rFonts w:ascii="Times New Roman" w:hAnsi="Times New Roman" w:cs="Times New Roman"/>
          <w:sz w:val="28"/>
          <w:szCs w:val="28"/>
        </w:rPr>
        <w:t xml:space="preserve"> экономической деятельности</w:t>
      </w:r>
      <w:r w:rsidR="000043EF">
        <w:rPr>
          <w:rFonts w:ascii="Times New Roman" w:hAnsi="Times New Roman" w:cs="Times New Roman"/>
          <w:sz w:val="28"/>
          <w:szCs w:val="28"/>
        </w:rPr>
        <w:t xml:space="preserve"> в области</w:t>
      </w:r>
      <w:r w:rsidR="000043EF" w:rsidRPr="000043EF">
        <w:rPr>
          <w:rFonts w:ascii="Times New Roman" w:hAnsi="Times New Roman" w:cs="Times New Roman"/>
          <w:sz w:val="28"/>
          <w:szCs w:val="28"/>
        </w:rPr>
        <w:t xml:space="preserve"> медицин</w:t>
      </w:r>
      <w:r w:rsidR="000043EF">
        <w:rPr>
          <w:rFonts w:ascii="Times New Roman" w:hAnsi="Times New Roman" w:cs="Times New Roman"/>
          <w:sz w:val="28"/>
          <w:szCs w:val="28"/>
        </w:rPr>
        <w:t>ы</w:t>
      </w:r>
      <w:r w:rsidR="000043EF" w:rsidRPr="000043EF">
        <w:rPr>
          <w:rFonts w:ascii="Times New Roman" w:hAnsi="Times New Roman" w:cs="Times New Roman"/>
          <w:sz w:val="28"/>
          <w:szCs w:val="28"/>
        </w:rPr>
        <w:t>, образовани</w:t>
      </w:r>
      <w:r w:rsidR="000043EF">
        <w:rPr>
          <w:rFonts w:ascii="Times New Roman" w:hAnsi="Times New Roman" w:cs="Times New Roman"/>
          <w:sz w:val="28"/>
          <w:szCs w:val="28"/>
        </w:rPr>
        <w:t>и</w:t>
      </w:r>
      <w:r w:rsidR="000043EF" w:rsidRPr="000043EF">
        <w:rPr>
          <w:rFonts w:ascii="Times New Roman" w:hAnsi="Times New Roman" w:cs="Times New Roman"/>
          <w:sz w:val="28"/>
          <w:szCs w:val="28"/>
        </w:rPr>
        <w:t>, социальн</w:t>
      </w:r>
      <w:r w:rsidR="000043EF">
        <w:rPr>
          <w:rFonts w:ascii="Times New Roman" w:hAnsi="Times New Roman" w:cs="Times New Roman"/>
          <w:sz w:val="28"/>
          <w:szCs w:val="28"/>
        </w:rPr>
        <w:t>ой сферы</w:t>
      </w:r>
      <w:r w:rsidR="000043EF" w:rsidRPr="000043EF">
        <w:rPr>
          <w:rFonts w:ascii="Times New Roman" w:hAnsi="Times New Roman" w:cs="Times New Roman"/>
          <w:sz w:val="28"/>
          <w:szCs w:val="28"/>
        </w:rPr>
        <w:t>.  В медицине большие проблемы из-за нехватки врачей терапевтов, узких специалистов, младшего мед. персонала, медицинского оборудования (низкая заработная плата, не предоставляется жилье, нет программы «Земский доктор»); в образовании: нехватка учителей, отсутствие высших и средних учебных заведениях, развитие школ и детских садов), социальная сфера: нет строительства жилья, отсутствие рабочих мест (многие не становятся на учет в Центр занятости населения), низкая заработная плата</w:t>
      </w:r>
      <w:r w:rsidR="000043EF">
        <w:rPr>
          <w:rFonts w:ascii="Times New Roman" w:hAnsi="Times New Roman" w:cs="Times New Roman"/>
          <w:sz w:val="28"/>
          <w:szCs w:val="28"/>
        </w:rPr>
        <w:t>;</w:t>
      </w:r>
    </w:p>
    <w:p w:rsidR="00E31937" w:rsidRPr="00EE5A50" w:rsidRDefault="00EE5A50" w:rsidP="00E90D7D">
      <w:pPr>
        <w:autoSpaceDE w:val="0"/>
        <w:autoSpaceDN w:val="0"/>
        <w:adjustRightInd w:val="0"/>
        <w:spacing w:after="0" w:line="240" w:lineRule="auto"/>
        <w:ind w:firstLine="708"/>
        <w:jc w:val="both"/>
        <w:rPr>
          <w:rFonts w:ascii="Times New Roman" w:hAnsi="Times New Roman" w:cs="Times New Roman"/>
          <w:sz w:val="28"/>
          <w:szCs w:val="28"/>
        </w:rPr>
      </w:pPr>
      <w:r w:rsidRPr="00BE3897">
        <w:rPr>
          <w:rFonts w:ascii="Times New Roman" w:hAnsi="Times New Roman" w:cs="Times New Roman"/>
          <w:sz w:val="28"/>
          <w:szCs w:val="28"/>
        </w:rPr>
        <w:t>доля муниципальных услуг, предоставляемых органом местного самоуправления, информация о которых внесена в федеральную государственную информационную систему «Федеральный реестр государственных и муниципальных услуг (функций)</w:t>
      </w:r>
      <w:r w:rsidR="00BE3897" w:rsidRPr="00BE3897">
        <w:rPr>
          <w:rFonts w:ascii="Times New Roman" w:hAnsi="Times New Roman" w:cs="Times New Roman"/>
          <w:sz w:val="28"/>
          <w:szCs w:val="28"/>
        </w:rPr>
        <w:t>» (план-100%, факт- 85,4%, отклонение- 14,6%</w:t>
      </w:r>
      <w:r w:rsidRPr="00BE3897">
        <w:rPr>
          <w:rFonts w:ascii="Times New Roman" w:hAnsi="Times New Roman" w:cs="Times New Roman"/>
          <w:sz w:val="28"/>
          <w:szCs w:val="28"/>
        </w:rPr>
        <w:t>.</w:t>
      </w:r>
      <w:r w:rsidR="00F02DD5">
        <w:rPr>
          <w:rFonts w:ascii="Times New Roman" w:hAnsi="Times New Roman" w:cs="Times New Roman"/>
          <w:sz w:val="28"/>
          <w:szCs w:val="28"/>
        </w:rPr>
        <w:t xml:space="preserve"> Не все отделы и комитеты администрации, у которых имеются административные регламенты по предоставлению муниципальных услуг, вносят сведения в полном объеме в Федеральный реестр государственных и муниципальных услуг.</w:t>
      </w:r>
    </w:p>
    <w:p w:rsidR="00E90D7D" w:rsidRDefault="00E90D7D" w:rsidP="00E90D7D">
      <w:pPr>
        <w:tabs>
          <w:tab w:val="left" w:pos="993"/>
        </w:tabs>
        <w:spacing w:after="0" w:line="240" w:lineRule="auto"/>
        <w:ind w:firstLine="709"/>
        <w:jc w:val="both"/>
        <w:rPr>
          <w:rFonts w:ascii="Times New Roman" w:hAnsi="Times New Roman" w:cs="Times New Roman"/>
          <w:sz w:val="28"/>
          <w:szCs w:val="28"/>
        </w:rPr>
      </w:pPr>
    </w:p>
    <w:p w:rsidR="00AF672C" w:rsidRPr="00BE3897" w:rsidRDefault="00AF672C" w:rsidP="00E90D7D">
      <w:pPr>
        <w:tabs>
          <w:tab w:val="left" w:pos="993"/>
        </w:tabs>
        <w:spacing w:after="0" w:line="240" w:lineRule="auto"/>
        <w:ind w:firstLine="709"/>
        <w:jc w:val="both"/>
        <w:rPr>
          <w:rFonts w:ascii="Times New Roman" w:hAnsi="Times New Roman" w:cs="Times New Roman"/>
          <w:sz w:val="28"/>
          <w:szCs w:val="28"/>
        </w:rPr>
      </w:pPr>
      <w:r w:rsidRPr="00BE3897">
        <w:rPr>
          <w:rFonts w:ascii="Times New Roman" w:hAnsi="Times New Roman" w:cs="Times New Roman"/>
          <w:sz w:val="28"/>
          <w:szCs w:val="28"/>
        </w:rPr>
        <w:t>Программа состоит из трех подпрограмм и программных мероприятий.</w:t>
      </w:r>
    </w:p>
    <w:p w:rsidR="00AF672C" w:rsidRPr="00BE3897" w:rsidRDefault="00AF672C" w:rsidP="00E90D7D">
      <w:pPr>
        <w:pStyle w:val="a3"/>
        <w:ind w:left="34" w:firstLine="674"/>
        <w:contextualSpacing/>
        <w:jc w:val="both"/>
        <w:rPr>
          <w:b w:val="0"/>
          <w:sz w:val="28"/>
          <w:szCs w:val="28"/>
          <w:lang w:eastAsia="en-US"/>
        </w:rPr>
      </w:pPr>
      <w:r w:rsidRPr="00BE3897">
        <w:rPr>
          <w:b w:val="0"/>
          <w:sz w:val="28"/>
          <w:szCs w:val="28"/>
          <w:lang w:eastAsia="en-US"/>
        </w:rPr>
        <w:t xml:space="preserve">Согласно отчету ответственного исполнителя - главного специалиста организационного отдела в рамках:  </w:t>
      </w:r>
    </w:p>
    <w:p w:rsidR="00AF672C" w:rsidRPr="00BE3897" w:rsidRDefault="00AF672C" w:rsidP="00E90D7D">
      <w:pPr>
        <w:spacing w:after="0" w:line="240" w:lineRule="auto"/>
        <w:ind w:right="-1" w:firstLine="708"/>
        <w:jc w:val="both"/>
        <w:rPr>
          <w:rFonts w:ascii="Times New Roman" w:hAnsi="Times New Roman" w:cs="Times New Roman"/>
          <w:sz w:val="28"/>
          <w:szCs w:val="28"/>
        </w:rPr>
      </w:pPr>
      <w:r w:rsidRPr="00BE3897">
        <w:rPr>
          <w:rFonts w:ascii="Times New Roman" w:hAnsi="Times New Roman" w:cs="Times New Roman"/>
          <w:sz w:val="28"/>
          <w:szCs w:val="28"/>
        </w:rPr>
        <w:t>подпрограммы 1 «Повышение открытости деятельности органов местного самоуправления муниципального образования город Яровое Алтайского края и совершенствование административно-управленческих процессов в указанных органах»</w:t>
      </w:r>
      <w:r w:rsidR="00B54B4F" w:rsidRPr="00BE3897">
        <w:rPr>
          <w:rFonts w:ascii="Times New Roman" w:hAnsi="Times New Roman" w:cs="Times New Roman"/>
          <w:sz w:val="28"/>
          <w:szCs w:val="28"/>
        </w:rPr>
        <w:t>:</w:t>
      </w:r>
    </w:p>
    <w:p w:rsidR="007D2EDD" w:rsidRPr="0086776D" w:rsidRDefault="00BE3897" w:rsidP="00E90D7D">
      <w:pPr>
        <w:spacing w:after="0" w:line="240" w:lineRule="auto"/>
        <w:ind w:right="-1" w:firstLine="708"/>
        <w:jc w:val="both"/>
        <w:rPr>
          <w:rFonts w:ascii="Times New Roman" w:hAnsi="Times New Roman" w:cs="Times New Roman"/>
          <w:sz w:val="28"/>
          <w:szCs w:val="28"/>
        </w:rPr>
      </w:pPr>
      <w:r w:rsidRPr="0086776D">
        <w:rPr>
          <w:rFonts w:ascii="Times New Roman" w:hAnsi="Times New Roman" w:cs="Times New Roman"/>
          <w:sz w:val="28"/>
          <w:szCs w:val="28"/>
        </w:rPr>
        <w:t>проведены</w:t>
      </w:r>
      <w:r w:rsidR="007D2EDD" w:rsidRPr="0086776D">
        <w:rPr>
          <w:rFonts w:ascii="Times New Roman" w:hAnsi="Times New Roman" w:cs="Times New Roman"/>
          <w:sz w:val="28"/>
          <w:szCs w:val="28"/>
        </w:rPr>
        <w:t xml:space="preserve"> работ</w:t>
      </w:r>
      <w:r w:rsidRPr="0086776D">
        <w:rPr>
          <w:rFonts w:ascii="Times New Roman" w:hAnsi="Times New Roman" w:cs="Times New Roman"/>
          <w:sz w:val="28"/>
          <w:szCs w:val="28"/>
        </w:rPr>
        <w:t>ы</w:t>
      </w:r>
      <w:r w:rsidR="007D2EDD" w:rsidRPr="0086776D">
        <w:rPr>
          <w:rFonts w:ascii="Times New Roman" w:hAnsi="Times New Roman" w:cs="Times New Roman"/>
          <w:sz w:val="28"/>
          <w:szCs w:val="28"/>
        </w:rPr>
        <w:t xml:space="preserve"> по созданию и ведению в информационно-телекоммуникационной сети "Интернет" официального сайта </w:t>
      </w:r>
      <w:r w:rsidR="0086776D" w:rsidRPr="0086776D">
        <w:rPr>
          <w:rFonts w:ascii="Times New Roman" w:hAnsi="Times New Roman" w:cs="Times New Roman"/>
          <w:sz w:val="28"/>
          <w:szCs w:val="28"/>
        </w:rPr>
        <w:t>Администрации города Яровое Алтайского края и разм</w:t>
      </w:r>
      <w:r w:rsidR="007D2EDD" w:rsidRPr="0086776D">
        <w:rPr>
          <w:rFonts w:ascii="Times New Roman" w:hAnsi="Times New Roman" w:cs="Times New Roman"/>
          <w:sz w:val="28"/>
          <w:szCs w:val="28"/>
        </w:rPr>
        <w:t>ещен</w:t>
      </w:r>
      <w:r w:rsidRPr="0086776D">
        <w:rPr>
          <w:rFonts w:ascii="Times New Roman" w:hAnsi="Times New Roman" w:cs="Times New Roman"/>
          <w:sz w:val="28"/>
          <w:szCs w:val="28"/>
        </w:rPr>
        <w:t>а</w:t>
      </w:r>
      <w:r w:rsidR="007D2EDD" w:rsidRPr="0086776D">
        <w:rPr>
          <w:rFonts w:ascii="Times New Roman" w:hAnsi="Times New Roman" w:cs="Times New Roman"/>
          <w:sz w:val="28"/>
          <w:szCs w:val="28"/>
        </w:rPr>
        <w:t xml:space="preserve"> общедоступн</w:t>
      </w:r>
      <w:r w:rsidRPr="0086776D">
        <w:rPr>
          <w:rFonts w:ascii="Times New Roman" w:hAnsi="Times New Roman" w:cs="Times New Roman"/>
          <w:sz w:val="28"/>
          <w:szCs w:val="28"/>
        </w:rPr>
        <w:t>ая</w:t>
      </w:r>
      <w:r w:rsidR="0086776D" w:rsidRPr="0086776D">
        <w:rPr>
          <w:rFonts w:ascii="Times New Roman" w:hAnsi="Times New Roman" w:cs="Times New Roman"/>
          <w:sz w:val="28"/>
          <w:szCs w:val="28"/>
        </w:rPr>
        <w:t>,</w:t>
      </w:r>
      <w:r w:rsidR="007D2EDD" w:rsidRPr="0086776D">
        <w:rPr>
          <w:rFonts w:ascii="Times New Roman" w:hAnsi="Times New Roman" w:cs="Times New Roman"/>
          <w:sz w:val="28"/>
          <w:szCs w:val="28"/>
        </w:rPr>
        <w:t xml:space="preserve"> </w:t>
      </w:r>
      <w:r w:rsidR="0086776D" w:rsidRPr="0086776D">
        <w:rPr>
          <w:rFonts w:ascii="Times New Roman" w:hAnsi="Times New Roman" w:cs="Times New Roman"/>
          <w:sz w:val="28"/>
          <w:szCs w:val="28"/>
        </w:rPr>
        <w:t xml:space="preserve">актуальная </w:t>
      </w:r>
      <w:r w:rsidR="007D2EDD" w:rsidRPr="0086776D">
        <w:rPr>
          <w:rFonts w:ascii="Times New Roman" w:hAnsi="Times New Roman" w:cs="Times New Roman"/>
          <w:sz w:val="28"/>
          <w:szCs w:val="28"/>
        </w:rPr>
        <w:t>информаци</w:t>
      </w:r>
      <w:r w:rsidRPr="0086776D">
        <w:rPr>
          <w:rFonts w:ascii="Times New Roman" w:hAnsi="Times New Roman" w:cs="Times New Roman"/>
          <w:sz w:val="28"/>
          <w:szCs w:val="28"/>
        </w:rPr>
        <w:t>я</w:t>
      </w:r>
      <w:r w:rsidR="007D2EDD" w:rsidRPr="0086776D">
        <w:rPr>
          <w:rFonts w:ascii="Times New Roman" w:hAnsi="Times New Roman" w:cs="Times New Roman"/>
          <w:sz w:val="28"/>
          <w:szCs w:val="28"/>
        </w:rPr>
        <w:t xml:space="preserve"> о деятельности, муниципальных услугах органов местного с</w:t>
      </w:r>
      <w:r w:rsidRPr="0086776D">
        <w:rPr>
          <w:rFonts w:ascii="Times New Roman" w:hAnsi="Times New Roman" w:cs="Times New Roman"/>
          <w:sz w:val="28"/>
          <w:szCs w:val="28"/>
        </w:rPr>
        <w:t>амоуправления в сети «Интернет»</w:t>
      </w:r>
      <w:r w:rsidR="0086776D" w:rsidRPr="0086776D">
        <w:rPr>
          <w:rFonts w:ascii="Times New Roman" w:hAnsi="Times New Roman" w:cs="Times New Roman"/>
          <w:sz w:val="28"/>
          <w:szCs w:val="28"/>
        </w:rPr>
        <w:t>;</w:t>
      </w:r>
    </w:p>
    <w:p w:rsidR="007D2EDD" w:rsidRPr="000043EF" w:rsidRDefault="007D2EDD" w:rsidP="00E90D7D">
      <w:pPr>
        <w:autoSpaceDE w:val="0"/>
        <w:autoSpaceDN w:val="0"/>
        <w:adjustRightInd w:val="0"/>
        <w:spacing w:after="0" w:line="240" w:lineRule="auto"/>
        <w:ind w:firstLine="709"/>
        <w:jc w:val="both"/>
        <w:rPr>
          <w:rFonts w:ascii="Times New Roman" w:hAnsi="Times New Roman" w:cs="Times New Roman"/>
          <w:sz w:val="28"/>
          <w:szCs w:val="28"/>
        </w:rPr>
      </w:pPr>
      <w:r w:rsidRPr="000043EF">
        <w:rPr>
          <w:rFonts w:ascii="Times New Roman" w:hAnsi="Times New Roman" w:cs="Times New Roman"/>
          <w:sz w:val="28"/>
          <w:szCs w:val="28"/>
        </w:rPr>
        <w:t>размещены в СМИ материалы тематических публикаций о деятельности органом местного самоуправления;</w:t>
      </w:r>
    </w:p>
    <w:p w:rsidR="007D2EDD" w:rsidRPr="003319DF" w:rsidRDefault="003319DF" w:rsidP="00E90D7D">
      <w:pPr>
        <w:autoSpaceDE w:val="0"/>
        <w:autoSpaceDN w:val="0"/>
        <w:adjustRightInd w:val="0"/>
        <w:spacing w:after="0" w:line="240" w:lineRule="auto"/>
        <w:ind w:firstLine="709"/>
        <w:jc w:val="both"/>
        <w:rPr>
          <w:rFonts w:ascii="Times New Roman" w:hAnsi="Times New Roman" w:cs="Times New Roman"/>
          <w:sz w:val="28"/>
          <w:szCs w:val="28"/>
        </w:rPr>
      </w:pPr>
      <w:r w:rsidRPr="003319DF">
        <w:rPr>
          <w:rFonts w:ascii="Times New Roman" w:hAnsi="Times New Roman" w:cs="Times New Roman"/>
          <w:sz w:val="28"/>
          <w:szCs w:val="28"/>
        </w:rPr>
        <w:t>выпущено</w:t>
      </w:r>
      <w:r w:rsidR="007D2EDD" w:rsidRPr="003319DF">
        <w:rPr>
          <w:rFonts w:ascii="Times New Roman" w:hAnsi="Times New Roman" w:cs="Times New Roman"/>
          <w:sz w:val="28"/>
          <w:szCs w:val="28"/>
        </w:rPr>
        <w:t xml:space="preserve"> </w:t>
      </w:r>
      <w:r w:rsidRPr="003319DF">
        <w:rPr>
          <w:rFonts w:ascii="Times New Roman" w:hAnsi="Times New Roman" w:cs="Times New Roman"/>
          <w:sz w:val="28"/>
          <w:szCs w:val="28"/>
        </w:rPr>
        <w:t>52 номера газеты «Яровские вести»;</w:t>
      </w:r>
    </w:p>
    <w:p w:rsidR="007D2EDD" w:rsidRPr="003319DF" w:rsidRDefault="007D2EDD" w:rsidP="00E90D7D">
      <w:pPr>
        <w:autoSpaceDE w:val="0"/>
        <w:autoSpaceDN w:val="0"/>
        <w:adjustRightInd w:val="0"/>
        <w:spacing w:after="0" w:line="240" w:lineRule="auto"/>
        <w:ind w:firstLine="709"/>
        <w:jc w:val="both"/>
        <w:rPr>
          <w:rFonts w:ascii="Times New Roman" w:hAnsi="Times New Roman" w:cs="Times New Roman"/>
          <w:sz w:val="28"/>
          <w:szCs w:val="28"/>
        </w:rPr>
      </w:pPr>
      <w:r w:rsidRPr="003319DF">
        <w:rPr>
          <w:rFonts w:ascii="Times New Roman" w:hAnsi="Times New Roman" w:cs="Times New Roman"/>
          <w:sz w:val="28"/>
          <w:szCs w:val="28"/>
        </w:rPr>
        <w:t>опубликованы в газете «Яровские вести» решения ГСд и постановления Администраци</w:t>
      </w:r>
      <w:r w:rsidR="005618D3" w:rsidRPr="003319DF">
        <w:rPr>
          <w:rFonts w:ascii="Times New Roman" w:hAnsi="Times New Roman" w:cs="Times New Roman"/>
          <w:sz w:val="28"/>
          <w:szCs w:val="28"/>
        </w:rPr>
        <w:t>и города Яровое Алтайского края.</w:t>
      </w:r>
      <w:r w:rsidRPr="003319DF">
        <w:rPr>
          <w:rFonts w:ascii="Times New Roman" w:hAnsi="Times New Roman" w:cs="Times New Roman"/>
          <w:sz w:val="28"/>
          <w:szCs w:val="28"/>
        </w:rPr>
        <w:t xml:space="preserve"> </w:t>
      </w:r>
    </w:p>
    <w:p w:rsidR="007D2EDD" w:rsidRPr="00DD4114" w:rsidRDefault="003319DF" w:rsidP="00E90D7D">
      <w:pPr>
        <w:autoSpaceDE w:val="0"/>
        <w:autoSpaceDN w:val="0"/>
        <w:adjustRightInd w:val="0"/>
        <w:spacing w:after="0" w:line="240" w:lineRule="auto"/>
        <w:ind w:firstLine="708"/>
        <w:jc w:val="both"/>
        <w:rPr>
          <w:rFonts w:ascii="Times New Roman" w:hAnsi="Times New Roman" w:cs="Times New Roman"/>
          <w:sz w:val="28"/>
          <w:szCs w:val="28"/>
        </w:rPr>
      </w:pPr>
      <w:r w:rsidRPr="00DD4114">
        <w:rPr>
          <w:rFonts w:ascii="Times New Roman" w:hAnsi="Times New Roman" w:cs="Times New Roman"/>
          <w:sz w:val="28"/>
          <w:szCs w:val="28"/>
        </w:rPr>
        <w:t>опубликованы</w:t>
      </w:r>
      <w:r w:rsidR="007D2EDD" w:rsidRPr="00DD4114">
        <w:rPr>
          <w:rFonts w:ascii="Times New Roman" w:hAnsi="Times New Roman" w:cs="Times New Roman"/>
          <w:sz w:val="28"/>
          <w:szCs w:val="28"/>
        </w:rPr>
        <w:t xml:space="preserve"> НПА в Сборнике муниципальных правовых актов муниципального образования город Яровое Алтайского края и размещения в регистре муниципальных нормативных правовых актов Алтайского края»: </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заключен контракт на печать сборников НПА на 2022 год 35 единиц сборников;</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напечатаны сборники № 1 (в 3-х частях), № 2, № 3, № 4, № 5, № 6.</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переданы для размещения в регистре муниципальных нормативных правовых актов Алтайского края 99 НПА.</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разработаны, приведены в соответствие с нормами законодательства (</w:t>
      </w:r>
      <w:r w:rsidR="004315E3" w:rsidRPr="00DD4114">
        <w:rPr>
          <w:rFonts w:ascii="Times New Roman" w:hAnsi="Times New Roman" w:cs="Times New Roman"/>
          <w:sz w:val="28"/>
          <w:szCs w:val="28"/>
        </w:rPr>
        <w:t>актуализированы) 20</w:t>
      </w:r>
      <w:r w:rsidRPr="00DD4114">
        <w:rPr>
          <w:rFonts w:ascii="Times New Roman" w:hAnsi="Times New Roman" w:cs="Times New Roman"/>
          <w:sz w:val="28"/>
          <w:szCs w:val="28"/>
        </w:rPr>
        <w:t xml:space="preserve"> административных регламентов</w:t>
      </w:r>
      <w:r w:rsidR="00DD4114" w:rsidRPr="00DD4114">
        <w:rPr>
          <w:rFonts w:ascii="Times New Roman" w:hAnsi="Times New Roman" w:cs="Times New Roman"/>
          <w:sz w:val="28"/>
          <w:szCs w:val="28"/>
        </w:rPr>
        <w:t>;</w:t>
      </w:r>
    </w:p>
    <w:p w:rsidR="007D2EDD" w:rsidRPr="00DD4114" w:rsidRDefault="007D2EDD" w:rsidP="00E90D7D">
      <w:pPr>
        <w:autoSpaceDE w:val="0"/>
        <w:autoSpaceDN w:val="0"/>
        <w:adjustRightInd w:val="0"/>
        <w:spacing w:after="0" w:line="240" w:lineRule="auto"/>
        <w:ind w:firstLine="708"/>
        <w:jc w:val="both"/>
        <w:rPr>
          <w:rFonts w:ascii="Times New Roman" w:hAnsi="Times New Roman" w:cs="Times New Roman"/>
          <w:sz w:val="28"/>
          <w:szCs w:val="28"/>
        </w:rPr>
      </w:pPr>
      <w:r w:rsidRPr="00DD4114">
        <w:rPr>
          <w:rFonts w:ascii="Times New Roman" w:hAnsi="Times New Roman" w:cs="Times New Roman"/>
          <w:sz w:val="28"/>
          <w:szCs w:val="28"/>
        </w:rPr>
        <w:lastRenderedPageBreak/>
        <w:t>приобретена лицензия на антивирусное программное обеспечение Kaspersky Endpoint S</w:t>
      </w:r>
      <w:r w:rsidR="005618D3" w:rsidRPr="00DD4114">
        <w:rPr>
          <w:rFonts w:ascii="Times New Roman" w:hAnsi="Times New Roman" w:cs="Times New Roman"/>
          <w:sz w:val="28"/>
          <w:szCs w:val="28"/>
        </w:rPr>
        <w:t>ecurity для бизнеса Стандартный;</w:t>
      </w:r>
    </w:p>
    <w:p w:rsidR="007D2EDD" w:rsidRPr="004B0987" w:rsidRDefault="007D2EDD" w:rsidP="00E90D7D">
      <w:pPr>
        <w:spacing w:after="0" w:line="240" w:lineRule="auto"/>
        <w:ind w:firstLine="708"/>
        <w:jc w:val="both"/>
        <w:rPr>
          <w:rFonts w:ascii="Times New Roman" w:hAnsi="Times New Roman" w:cs="Times New Roman"/>
          <w:color w:val="FF0000"/>
          <w:sz w:val="28"/>
          <w:szCs w:val="28"/>
        </w:rPr>
      </w:pPr>
      <w:r w:rsidRPr="00DD4114">
        <w:rPr>
          <w:rFonts w:ascii="Times New Roman" w:hAnsi="Times New Roman" w:cs="Times New Roman"/>
          <w:sz w:val="28"/>
          <w:szCs w:val="28"/>
        </w:rPr>
        <w:t xml:space="preserve">получены новые сертификаты электронных подписей </w:t>
      </w:r>
      <w:r w:rsidR="005618D3" w:rsidRPr="00DD4114">
        <w:rPr>
          <w:rFonts w:ascii="Times New Roman" w:hAnsi="Times New Roman" w:cs="Times New Roman"/>
          <w:sz w:val="28"/>
          <w:szCs w:val="28"/>
        </w:rPr>
        <w:t xml:space="preserve">на сотрудников администрации </w:t>
      </w:r>
      <w:r w:rsidRPr="00DD4114">
        <w:rPr>
          <w:rFonts w:ascii="Times New Roman" w:hAnsi="Times New Roman" w:cs="Times New Roman"/>
          <w:sz w:val="28"/>
          <w:szCs w:val="28"/>
        </w:rPr>
        <w:t>в удостоверяющих центрах федерального казначейства АК</w:t>
      </w:r>
      <w:r w:rsidRPr="004B0987">
        <w:rPr>
          <w:rFonts w:ascii="Times New Roman" w:hAnsi="Times New Roman" w:cs="Times New Roman"/>
          <w:color w:val="FF0000"/>
          <w:sz w:val="28"/>
          <w:szCs w:val="28"/>
        </w:rPr>
        <w:t>;</w:t>
      </w:r>
    </w:p>
    <w:p w:rsidR="007D2EDD" w:rsidRPr="004B0987" w:rsidRDefault="007D2EDD" w:rsidP="00DD4114">
      <w:pPr>
        <w:pStyle w:val="a7"/>
        <w:spacing w:before="0" w:beforeAutospacing="0" w:after="0" w:afterAutospacing="0"/>
        <w:jc w:val="both"/>
        <w:rPr>
          <w:color w:val="FF0000"/>
          <w:sz w:val="28"/>
          <w:szCs w:val="28"/>
        </w:rPr>
      </w:pPr>
      <w:r w:rsidRPr="004B0987">
        <w:rPr>
          <w:color w:val="FF0000"/>
          <w:sz w:val="28"/>
          <w:szCs w:val="28"/>
          <w:lang w:eastAsia="en-US"/>
        </w:rPr>
        <w:tab/>
      </w:r>
      <w:r w:rsidRPr="00DD4114">
        <w:rPr>
          <w:sz w:val="28"/>
          <w:szCs w:val="28"/>
        </w:rPr>
        <w:t>зарегистрированы личные кабинеты специалистов, ответственных за предоставление массовых социально значимых услуг на платформе государственных сервисов</w:t>
      </w:r>
      <w:r w:rsidR="00DD4114">
        <w:rPr>
          <w:sz w:val="28"/>
          <w:szCs w:val="28"/>
        </w:rPr>
        <w:t>;</w:t>
      </w:r>
    </w:p>
    <w:p w:rsidR="007D2EDD" w:rsidRPr="00DD4114" w:rsidRDefault="007D2EDD" w:rsidP="00E90D7D">
      <w:pPr>
        <w:spacing w:after="0" w:line="240" w:lineRule="auto"/>
        <w:ind w:firstLine="708"/>
        <w:jc w:val="both"/>
        <w:rPr>
          <w:rFonts w:ascii="Times New Roman" w:hAnsi="Times New Roman" w:cs="Times New Roman"/>
          <w:sz w:val="28"/>
          <w:szCs w:val="28"/>
        </w:rPr>
      </w:pPr>
      <w:r w:rsidRPr="00DD4114">
        <w:rPr>
          <w:rFonts w:ascii="Times New Roman" w:hAnsi="Times New Roman" w:cs="Times New Roman"/>
          <w:sz w:val="28"/>
          <w:szCs w:val="28"/>
        </w:rPr>
        <w:t xml:space="preserve"> </w:t>
      </w:r>
      <w:r w:rsidR="00DD4114" w:rsidRPr="00DD4114">
        <w:rPr>
          <w:rFonts w:ascii="Times New Roman" w:hAnsi="Times New Roman" w:cs="Times New Roman"/>
          <w:sz w:val="28"/>
          <w:szCs w:val="28"/>
        </w:rPr>
        <w:t>проведен п</w:t>
      </w:r>
      <w:r w:rsidRPr="00DD4114">
        <w:rPr>
          <w:rFonts w:ascii="Times New Roman" w:hAnsi="Times New Roman" w:cs="Times New Roman"/>
          <w:sz w:val="28"/>
          <w:szCs w:val="28"/>
        </w:rPr>
        <w:t>ере</w:t>
      </w:r>
      <w:r w:rsidR="00DD4114">
        <w:rPr>
          <w:rFonts w:ascii="Times New Roman" w:hAnsi="Times New Roman" w:cs="Times New Roman"/>
          <w:sz w:val="28"/>
          <w:szCs w:val="28"/>
        </w:rPr>
        <w:t>в</w:t>
      </w:r>
      <w:r w:rsidRPr="00DD4114">
        <w:rPr>
          <w:rFonts w:ascii="Times New Roman" w:hAnsi="Times New Roman" w:cs="Times New Roman"/>
          <w:sz w:val="28"/>
          <w:szCs w:val="28"/>
        </w:rPr>
        <w:t>од органов местного самоуправления на использование отечественного офисного программного обеспечения</w:t>
      </w:r>
      <w:r w:rsidR="00DD4114">
        <w:rPr>
          <w:rFonts w:ascii="Times New Roman" w:hAnsi="Times New Roman" w:cs="Times New Roman"/>
          <w:sz w:val="28"/>
          <w:szCs w:val="28"/>
        </w:rPr>
        <w:t>;</w:t>
      </w:r>
    </w:p>
    <w:p w:rsidR="007D2EDD" w:rsidRPr="00DD4114" w:rsidRDefault="007D2EDD" w:rsidP="00E90D7D">
      <w:pPr>
        <w:spacing w:after="0" w:line="240" w:lineRule="auto"/>
        <w:ind w:firstLine="708"/>
        <w:jc w:val="both"/>
        <w:rPr>
          <w:rFonts w:ascii="Times New Roman" w:hAnsi="Times New Roman" w:cs="Times New Roman"/>
          <w:sz w:val="28"/>
          <w:szCs w:val="28"/>
        </w:rPr>
      </w:pPr>
      <w:r w:rsidRPr="00DD4114">
        <w:rPr>
          <w:rFonts w:ascii="Times New Roman" w:hAnsi="Times New Roman" w:cs="Times New Roman"/>
          <w:sz w:val="28"/>
          <w:szCs w:val="28"/>
        </w:rPr>
        <w:t xml:space="preserve"> утвержден план перехода Администрации города Яровое на преимущественное использование отечественного офисного программного обеспечения</w:t>
      </w:r>
      <w:r w:rsidR="00DD4114">
        <w:rPr>
          <w:rFonts w:ascii="Times New Roman" w:hAnsi="Times New Roman" w:cs="Times New Roman"/>
          <w:sz w:val="28"/>
          <w:szCs w:val="28"/>
        </w:rPr>
        <w:t>;</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xml:space="preserve"> </w:t>
      </w:r>
      <w:r w:rsidR="00DD4114" w:rsidRPr="00DD4114">
        <w:rPr>
          <w:rFonts w:ascii="Times New Roman" w:hAnsi="Times New Roman" w:cs="Times New Roman"/>
          <w:sz w:val="28"/>
          <w:szCs w:val="28"/>
        </w:rPr>
        <w:t>проведена а</w:t>
      </w:r>
      <w:r w:rsidRPr="00DD4114">
        <w:rPr>
          <w:rFonts w:ascii="Times New Roman" w:hAnsi="Times New Roman" w:cs="Times New Roman"/>
          <w:sz w:val="28"/>
          <w:szCs w:val="28"/>
        </w:rPr>
        <w:t>втоматизация взаимодействия муниципальных информационных систем с государственными информационными системами:</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xml:space="preserve"> оказаны услуги по обслуживанию и обновлению программного комплекса «РИК ПРОФ», «ПУЛЬС – ПРО», «СБИС», СОТО;</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обновлено программное обеспечение «1С: Предприятие 8»;</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xml:space="preserve">  приобретены 2 МФУ, 1 системный блок; </w:t>
      </w:r>
    </w:p>
    <w:p w:rsidR="007D2EDD" w:rsidRPr="00DD4114" w:rsidRDefault="005618D3"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xml:space="preserve"> </w:t>
      </w:r>
      <w:r w:rsidR="007D2EDD" w:rsidRPr="00DD4114">
        <w:rPr>
          <w:rFonts w:ascii="Times New Roman" w:hAnsi="Times New Roman" w:cs="Times New Roman"/>
          <w:sz w:val="28"/>
          <w:szCs w:val="28"/>
        </w:rPr>
        <w:t xml:space="preserve"> приобретены комплектующие для ПК;</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оплатили услуги ремонта принтеров и заправки картриджей;</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оплатили услуги доступа к Вебинару по программе РИК;</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xml:space="preserve">  настроенное новое АРМ с ПК «РИК ПРОФ»;</w:t>
      </w:r>
    </w:p>
    <w:p w:rsidR="007D2EDD" w:rsidRPr="00DD4114" w:rsidRDefault="007D2EDD" w:rsidP="00E90D7D">
      <w:pPr>
        <w:spacing w:after="0" w:line="240" w:lineRule="auto"/>
        <w:ind w:firstLine="709"/>
        <w:jc w:val="both"/>
        <w:rPr>
          <w:rFonts w:ascii="Times New Roman" w:hAnsi="Times New Roman" w:cs="Times New Roman"/>
          <w:sz w:val="28"/>
          <w:szCs w:val="28"/>
        </w:rPr>
      </w:pPr>
      <w:r w:rsidRPr="00DD4114">
        <w:rPr>
          <w:rFonts w:ascii="Times New Roman" w:hAnsi="Times New Roman" w:cs="Times New Roman"/>
          <w:sz w:val="28"/>
          <w:szCs w:val="28"/>
        </w:rPr>
        <w:t xml:space="preserve">  приобрели 7 ПК.</w:t>
      </w:r>
    </w:p>
    <w:p w:rsidR="007D2EDD" w:rsidRPr="004B0987" w:rsidRDefault="007D2EDD" w:rsidP="00E90D7D">
      <w:pPr>
        <w:spacing w:after="0" w:line="240" w:lineRule="auto"/>
        <w:ind w:firstLine="709"/>
        <w:jc w:val="both"/>
        <w:rPr>
          <w:rFonts w:ascii="Times New Roman" w:hAnsi="Times New Roman" w:cs="Times New Roman"/>
          <w:color w:val="FF0000"/>
          <w:sz w:val="28"/>
          <w:szCs w:val="28"/>
        </w:rPr>
      </w:pPr>
    </w:p>
    <w:p w:rsidR="007D2EDD" w:rsidRPr="00DD4114" w:rsidRDefault="000C701B" w:rsidP="00E90D7D">
      <w:pPr>
        <w:spacing w:after="0" w:line="240" w:lineRule="auto"/>
        <w:ind w:right="-1" w:firstLine="708"/>
        <w:jc w:val="both"/>
        <w:rPr>
          <w:rFonts w:ascii="Times New Roman" w:hAnsi="Times New Roman" w:cs="Times New Roman"/>
          <w:sz w:val="28"/>
          <w:szCs w:val="28"/>
        </w:rPr>
      </w:pPr>
      <w:r w:rsidRPr="00DD4114">
        <w:rPr>
          <w:rFonts w:ascii="Times New Roman" w:hAnsi="Times New Roman" w:cs="Times New Roman"/>
          <w:sz w:val="28"/>
          <w:szCs w:val="28"/>
        </w:rPr>
        <w:t xml:space="preserve">В рамках подпрограммы 2 </w:t>
      </w:r>
      <w:r w:rsidR="00AF672C" w:rsidRPr="00DD4114">
        <w:rPr>
          <w:rFonts w:ascii="Times New Roman" w:hAnsi="Times New Roman" w:cs="Times New Roman"/>
          <w:sz w:val="28"/>
          <w:szCs w:val="28"/>
        </w:rPr>
        <w:t xml:space="preserve">«Совершенствование кадрового обеспечения муниципального управления» </w:t>
      </w:r>
      <w:r w:rsidR="007D2EDD" w:rsidRPr="00DD4114">
        <w:rPr>
          <w:rFonts w:ascii="Times New Roman" w:hAnsi="Times New Roman" w:cs="Times New Roman"/>
          <w:sz w:val="28"/>
          <w:szCs w:val="28"/>
        </w:rPr>
        <w:t>прошли повышение квалификации 16 специалистов, 1 человек прошел переподготовку путем дистанционного обучения, получены подтверждающие документы.</w:t>
      </w:r>
    </w:p>
    <w:p w:rsidR="000C701B" w:rsidRPr="00DD4114" w:rsidRDefault="000C701B" w:rsidP="00E90D7D">
      <w:pPr>
        <w:spacing w:after="0" w:line="240" w:lineRule="auto"/>
        <w:ind w:right="-1" w:firstLine="708"/>
        <w:jc w:val="both"/>
        <w:rPr>
          <w:rFonts w:ascii="Times New Roman" w:hAnsi="Times New Roman" w:cs="Times New Roman"/>
          <w:sz w:val="28"/>
          <w:szCs w:val="28"/>
        </w:rPr>
      </w:pPr>
      <w:r w:rsidRPr="00DD4114">
        <w:rPr>
          <w:rFonts w:ascii="Times New Roman" w:hAnsi="Times New Roman" w:cs="Times New Roman"/>
          <w:sz w:val="28"/>
          <w:szCs w:val="28"/>
        </w:rPr>
        <w:t xml:space="preserve">В рамках подпрограммы 3 «Противодействие коррупции, деятельности органов местного самоуправления»: </w:t>
      </w:r>
    </w:p>
    <w:p w:rsidR="007D2EDD" w:rsidRPr="00DD4114" w:rsidRDefault="007D2EDD" w:rsidP="00E90D7D">
      <w:pPr>
        <w:pStyle w:val="ConsPlusNormal"/>
        <w:autoSpaceDE/>
        <w:ind w:firstLine="708"/>
        <w:jc w:val="both"/>
        <w:rPr>
          <w:rFonts w:ascii="Times New Roman" w:hAnsi="Times New Roman" w:cs="Times New Roman"/>
          <w:sz w:val="28"/>
          <w:szCs w:val="28"/>
          <w:lang w:eastAsia="en-US"/>
        </w:rPr>
      </w:pPr>
      <w:r w:rsidRPr="00DD4114">
        <w:rPr>
          <w:rFonts w:ascii="Times New Roman" w:hAnsi="Times New Roman" w:cs="Times New Roman"/>
          <w:sz w:val="28"/>
          <w:szCs w:val="28"/>
          <w:lang w:eastAsia="en-US"/>
        </w:rPr>
        <w:t xml:space="preserve"> </w:t>
      </w:r>
      <w:r w:rsidR="00DD4114" w:rsidRPr="00DD4114">
        <w:rPr>
          <w:rFonts w:ascii="Times New Roman" w:hAnsi="Times New Roman" w:cs="Times New Roman"/>
          <w:sz w:val="28"/>
          <w:szCs w:val="28"/>
          <w:lang w:eastAsia="en-US"/>
        </w:rPr>
        <w:t>п</w:t>
      </w:r>
      <w:r w:rsidRPr="00DD4114">
        <w:rPr>
          <w:rFonts w:ascii="Times New Roman" w:hAnsi="Times New Roman" w:cs="Times New Roman"/>
          <w:sz w:val="28"/>
          <w:szCs w:val="28"/>
          <w:lang w:eastAsia="en-US"/>
        </w:rPr>
        <w:t>роведен</w:t>
      </w:r>
      <w:r w:rsidR="00DD4114" w:rsidRPr="00DD4114">
        <w:rPr>
          <w:rFonts w:ascii="Times New Roman" w:hAnsi="Times New Roman" w:cs="Times New Roman"/>
          <w:sz w:val="28"/>
          <w:szCs w:val="28"/>
          <w:lang w:eastAsia="en-US"/>
        </w:rPr>
        <w:t>а</w:t>
      </w:r>
      <w:r w:rsidRPr="00DD4114">
        <w:rPr>
          <w:rFonts w:ascii="Times New Roman" w:hAnsi="Times New Roman" w:cs="Times New Roman"/>
          <w:sz w:val="28"/>
          <w:szCs w:val="28"/>
          <w:lang w:eastAsia="en-US"/>
        </w:rPr>
        <w:t xml:space="preserve"> антикоррупционн</w:t>
      </w:r>
      <w:r w:rsidR="00DD4114" w:rsidRPr="00DD4114">
        <w:rPr>
          <w:rFonts w:ascii="Times New Roman" w:hAnsi="Times New Roman" w:cs="Times New Roman"/>
          <w:sz w:val="28"/>
          <w:szCs w:val="28"/>
          <w:lang w:eastAsia="en-US"/>
        </w:rPr>
        <w:t>ая</w:t>
      </w:r>
      <w:r w:rsidRPr="00DD4114">
        <w:rPr>
          <w:rFonts w:ascii="Times New Roman" w:hAnsi="Times New Roman" w:cs="Times New Roman"/>
          <w:sz w:val="28"/>
          <w:szCs w:val="28"/>
          <w:lang w:eastAsia="en-US"/>
        </w:rPr>
        <w:t xml:space="preserve"> пропаганд</w:t>
      </w:r>
      <w:r w:rsidR="00DD4114" w:rsidRPr="00DD4114">
        <w:rPr>
          <w:rFonts w:ascii="Times New Roman" w:hAnsi="Times New Roman" w:cs="Times New Roman"/>
          <w:sz w:val="28"/>
          <w:szCs w:val="28"/>
          <w:lang w:eastAsia="en-US"/>
        </w:rPr>
        <w:t>а</w:t>
      </w:r>
      <w:r w:rsidRPr="00DD4114">
        <w:rPr>
          <w:rFonts w:ascii="Times New Roman" w:hAnsi="Times New Roman" w:cs="Times New Roman"/>
          <w:sz w:val="28"/>
          <w:szCs w:val="28"/>
          <w:lang w:eastAsia="en-US"/>
        </w:rPr>
        <w:t>, разработ</w:t>
      </w:r>
      <w:r w:rsidR="00DD4114" w:rsidRPr="00DD4114">
        <w:rPr>
          <w:rFonts w:ascii="Times New Roman" w:hAnsi="Times New Roman" w:cs="Times New Roman"/>
          <w:sz w:val="28"/>
          <w:szCs w:val="28"/>
          <w:lang w:eastAsia="en-US"/>
        </w:rPr>
        <w:t>ано</w:t>
      </w:r>
      <w:r w:rsidRPr="00DD4114">
        <w:rPr>
          <w:rFonts w:ascii="Times New Roman" w:hAnsi="Times New Roman" w:cs="Times New Roman"/>
          <w:sz w:val="28"/>
          <w:szCs w:val="28"/>
          <w:lang w:eastAsia="en-US"/>
        </w:rPr>
        <w:t xml:space="preserve"> и проведен</w:t>
      </w:r>
      <w:r w:rsidR="00DD4114" w:rsidRPr="00DD4114">
        <w:rPr>
          <w:rFonts w:ascii="Times New Roman" w:hAnsi="Times New Roman" w:cs="Times New Roman"/>
          <w:sz w:val="28"/>
          <w:szCs w:val="28"/>
          <w:lang w:eastAsia="en-US"/>
        </w:rPr>
        <w:t>о</w:t>
      </w:r>
      <w:r w:rsidRPr="00DD4114">
        <w:rPr>
          <w:rFonts w:ascii="Times New Roman" w:hAnsi="Times New Roman" w:cs="Times New Roman"/>
          <w:sz w:val="28"/>
          <w:szCs w:val="28"/>
          <w:lang w:eastAsia="en-US"/>
        </w:rPr>
        <w:t xml:space="preserve"> мероприяти</w:t>
      </w:r>
      <w:r w:rsidR="00DD4114" w:rsidRPr="00DD4114">
        <w:rPr>
          <w:rFonts w:ascii="Times New Roman" w:hAnsi="Times New Roman" w:cs="Times New Roman"/>
          <w:sz w:val="28"/>
          <w:szCs w:val="28"/>
          <w:lang w:eastAsia="en-US"/>
        </w:rPr>
        <w:t>е</w:t>
      </w:r>
      <w:r w:rsidRPr="00DD4114">
        <w:rPr>
          <w:rFonts w:ascii="Times New Roman" w:hAnsi="Times New Roman" w:cs="Times New Roman"/>
          <w:sz w:val="28"/>
          <w:szCs w:val="28"/>
          <w:lang w:eastAsia="en-US"/>
        </w:rPr>
        <w:t xml:space="preserve"> антикоррупционной направленности, в сети «Интернет», через различные СМИ, в том числе организация и проведение социологических исследований в целях оценки уровня коррупции органов местного самоуправления муниципального образовании город Яровое Алтайского края</w:t>
      </w:r>
      <w:r w:rsidR="00DD4114">
        <w:rPr>
          <w:rFonts w:ascii="Times New Roman" w:hAnsi="Times New Roman" w:cs="Times New Roman"/>
          <w:sz w:val="28"/>
          <w:szCs w:val="28"/>
          <w:lang w:eastAsia="en-US"/>
        </w:rPr>
        <w:t xml:space="preserve">, </w:t>
      </w:r>
      <w:r w:rsidRPr="00DD4114">
        <w:rPr>
          <w:rFonts w:ascii="Times New Roman" w:hAnsi="Times New Roman" w:cs="Times New Roman"/>
          <w:sz w:val="28"/>
          <w:szCs w:val="28"/>
          <w:lang w:eastAsia="en-US"/>
        </w:rPr>
        <w:t>проведено 2 консультации (семинар) агитационного характера в области противодействия коррупции</w:t>
      </w:r>
      <w:r w:rsidR="00DD4114" w:rsidRPr="00DD4114">
        <w:rPr>
          <w:rFonts w:ascii="Times New Roman" w:hAnsi="Times New Roman" w:cs="Times New Roman"/>
          <w:sz w:val="28"/>
          <w:szCs w:val="28"/>
          <w:lang w:eastAsia="en-US"/>
        </w:rPr>
        <w:t xml:space="preserve">, </w:t>
      </w:r>
      <w:r w:rsidRPr="00DD4114">
        <w:rPr>
          <w:rFonts w:ascii="Times New Roman" w:hAnsi="Times New Roman" w:cs="Times New Roman"/>
          <w:sz w:val="28"/>
          <w:szCs w:val="28"/>
          <w:lang w:eastAsia="en-US"/>
        </w:rPr>
        <w:t>заседание комиссии по служебному поведению муниципальных служащих;</w:t>
      </w:r>
    </w:p>
    <w:p w:rsidR="007D2EDD" w:rsidRPr="00DD4114" w:rsidRDefault="007D2EDD" w:rsidP="00E90D7D">
      <w:pPr>
        <w:pStyle w:val="ConsPlusNormal"/>
        <w:autoSpaceDE/>
        <w:ind w:firstLine="708"/>
        <w:jc w:val="both"/>
        <w:rPr>
          <w:rFonts w:ascii="Times New Roman" w:hAnsi="Times New Roman" w:cs="Times New Roman"/>
          <w:sz w:val="28"/>
          <w:szCs w:val="28"/>
          <w:lang w:eastAsia="en-US"/>
        </w:rPr>
      </w:pPr>
      <w:r w:rsidRPr="00DD4114">
        <w:rPr>
          <w:rFonts w:ascii="Times New Roman" w:hAnsi="Times New Roman" w:cs="Times New Roman"/>
          <w:sz w:val="28"/>
          <w:szCs w:val="28"/>
          <w:lang w:eastAsia="en-US"/>
        </w:rPr>
        <w:t>проведено социологическое исследование в целях оценки уровня коррупции в органах местного самоуправления муниципального образовании город Яровое Алтайского края, путем опроса населения;</w:t>
      </w:r>
    </w:p>
    <w:p w:rsidR="007D2EDD" w:rsidRPr="00DD4114" w:rsidRDefault="007D2EDD" w:rsidP="00E90D7D">
      <w:pPr>
        <w:pStyle w:val="ConsPlusNormal"/>
        <w:autoSpaceDE/>
        <w:ind w:firstLine="708"/>
        <w:jc w:val="both"/>
        <w:rPr>
          <w:rFonts w:ascii="Times New Roman" w:hAnsi="Times New Roman" w:cs="Times New Roman"/>
          <w:sz w:val="28"/>
          <w:szCs w:val="28"/>
          <w:lang w:eastAsia="en-US"/>
        </w:rPr>
      </w:pPr>
      <w:r w:rsidRPr="00DD4114">
        <w:rPr>
          <w:rFonts w:ascii="Times New Roman" w:hAnsi="Times New Roman" w:cs="Times New Roman"/>
          <w:sz w:val="28"/>
          <w:szCs w:val="28"/>
          <w:lang w:eastAsia="en-US"/>
        </w:rPr>
        <w:t xml:space="preserve"> </w:t>
      </w:r>
      <w:r w:rsidR="00DD4114" w:rsidRPr="00DD4114">
        <w:rPr>
          <w:rFonts w:ascii="Times New Roman" w:hAnsi="Times New Roman" w:cs="Times New Roman"/>
          <w:sz w:val="28"/>
          <w:szCs w:val="28"/>
          <w:lang w:eastAsia="en-US"/>
        </w:rPr>
        <w:t xml:space="preserve">размещено пять информационных материалов, оказаны 5 консультаций </w:t>
      </w:r>
      <w:r w:rsidRPr="00DD4114">
        <w:rPr>
          <w:rFonts w:ascii="Times New Roman" w:hAnsi="Times New Roman" w:cs="Times New Roman"/>
          <w:sz w:val="28"/>
          <w:szCs w:val="28"/>
          <w:lang w:eastAsia="en-US"/>
        </w:rPr>
        <w:t>с целью пропаганды антикоррупционной направленности и соблюдения законодательства, на сайте Администрации города Яровое Алтайского края.</w:t>
      </w:r>
    </w:p>
    <w:p w:rsidR="007528C0" w:rsidRPr="004B0987" w:rsidRDefault="007528C0" w:rsidP="00E90D7D">
      <w:pPr>
        <w:pStyle w:val="ConsPlusNormal"/>
        <w:autoSpaceDE/>
        <w:ind w:firstLine="708"/>
        <w:jc w:val="both"/>
        <w:rPr>
          <w:rFonts w:ascii="Times New Roman" w:hAnsi="Times New Roman" w:cs="Times New Roman"/>
          <w:color w:val="FF0000"/>
          <w:sz w:val="28"/>
          <w:szCs w:val="28"/>
          <w:lang w:eastAsia="en-US"/>
        </w:rPr>
      </w:pPr>
    </w:p>
    <w:p w:rsidR="000E2FAB" w:rsidRPr="00F02DD5" w:rsidRDefault="000E2FAB" w:rsidP="00C25DC7">
      <w:pPr>
        <w:spacing w:after="0" w:line="240" w:lineRule="auto"/>
        <w:ind w:right="-55" w:firstLine="709"/>
        <w:jc w:val="both"/>
        <w:rPr>
          <w:rFonts w:ascii="Times New Roman" w:hAnsi="Times New Roman" w:cs="Times New Roman"/>
          <w:sz w:val="28"/>
          <w:szCs w:val="28"/>
        </w:rPr>
      </w:pPr>
      <w:r w:rsidRPr="00F02DD5">
        <w:rPr>
          <w:rFonts w:ascii="Times New Roman" w:hAnsi="Times New Roman" w:cs="Times New Roman"/>
          <w:sz w:val="28"/>
          <w:szCs w:val="28"/>
        </w:rPr>
        <w:lastRenderedPageBreak/>
        <w:t>Объём финансовых ресурсов на реализацию программы за счет всех источников в 202</w:t>
      </w:r>
      <w:r w:rsidR="007D2EDD" w:rsidRPr="00F02DD5">
        <w:rPr>
          <w:rFonts w:ascii="Times New Roman" w:hAnsi="Times New Roman" w:cs="Times New Roman"/>
          <w:sz w:val="28"/>
          <w:szCs w:val="28"/>
        </w:rPr>
        <w:t>2</w:t>
      </w:r>
      <w:r w:rsidRPr="00F02DD5">
        <w:rPr>
          <w:rFonts w:ascii="Times New Roman" w:hAnsi="Times New Roman" w:cs="Times New Roman"/>
          <w:sz w:val="28"/>
          <w:szCs w:val="28"/>
        </w:rPr>
        <w:t xml:space="preserve"> год составил </w:t>
      </w:r>
      <w:r w:rsidR="007D2EDD" w:rsidRPr="00F02DD5">
        <w:rPr>
          <w:rFonts w:ascii="Times New Roman" w:hAnsi="Times New Roman" w:cs="Times New Roman"/>
          <w:sz w:val="28"/>
          <w:szCs w:val="28"/>
        </w:rPr>
        <w:t>4027,5</w:t>
      </w:r>
      <w:r w:rsidRPr="00F02DD5">
        <w:rPr>
          <w:rFonts w:ascii="Times New Roman" w:hAnsi="Times New Roman" w:cs="Times New Roman"/>
          <w:sz w:val="28"/>
          <w:szCs w:val="28"/>
        </w:rPr>
        <w:t xml:space="preserve">тыс. руб. (план </w:t>
      </w:r>
      <w:r w:rsidR="007D2EDD" w:rsidRPr="00F02DD5">
        <w:rPr>
          <w:rFonts w:ascii="Times New Roman" w:hAnsi="Times New Roman" w:cs="Times New Roman"/>
          <w:sz w:val="28"/>
          <w:szCs w:val="28"/>
        </w:rPr>
        <w:t>4051,3</w:t>
      </w:r>
      <w:r w:rsidRPr="00F02DD5">
        <w:rPr>
          <w:rFonts w:ascii="Times New Roman" w:hAnsi="Times New Roman" w:cs="Times New Roman"/>
          <w:sz w:val="28"/>
          <w:szCs w:val="28"/>
        </w:rPr>
        <w:t>тыс.руб.), в т</w:t>
      </w:r>
      <w:r w:rsidR="00834393" w:rsidRPr="00F02DD5">
        <w:rPr>
          <w:rFonts w:ascii="Times New Roman" w:hAnsi="Times New Roman" w:cs="Times New Roman"/>
          <w:sz w:val="28"/>
          <w:szCs w:val="28"/>
        </w:rPr>
        <w:t xml:space="preserve">ом числе из городского бюджета </w:t>
      </w:r>
      <w:r w:rsidR="007D2EDD" w:rsidRPr="00F02DD5">
        <w:rPr>
          <w:rFonts w:ascii="Times New Roman" w:hAnsi="Times New Roman" w:cs="Times New Roman"/>
          <w:sz w:val="28"/>
          <w:szCs w:val="28"/>
        </w:rPr>
        <w:t>3639,8</w:t>
      </w:r>
      <w:r w:rsidR="00834393" w:rsidRPr="00F02DD5">
        <w:rPr>
          <w:rFonts w:ascii="Times New Roman" w:hAnsi="Times New Roman" w:cs="Times New Roman"/>
          <w:sz w:val="28"/>
          <w:szCs w:val="28"/>
        </w:rPr>
        <w:t xml:space="preserve">тыс. руб. (план </w:t>
      </w:r>
      <w:r w:rsidR="007D2EDD" w:rsidRPr="00F02DD5">
        <w:rPr>
          <w:rFonts w:ascii="Times New Roman" w:hAnsi="Times New Roman" w:cs="Times New Roman"/>
          <w:sz w:val="28"/>
          <w:szCs w:val="28"/>
        </w:rPr>
        <w:t>3663,6</w:t>
      </w:r>
      <w:r w:rsidRPr="00F02DD5">
        <w:rPr>
          <w:rFonts w:ascii="Times New Roman" w:hAnsi="Times New Roman" w:cs="Times New Roman"/>
          <w:sz w:val="28"/>
          <w:szCs w:val="28"/>
        </w:rPr>
        <w:t>тыс.руб.).</w:t>
      </w:r>
    </w:p>
    <w:p w:rsidR="000E2FAB" w:rsidRPr="00F02DD5" w:rsidRDefault="000E2FAB" w:rsidP="00C25DC7">
      <w:pPr>
        <w:pStyle w:val="ConsPlusNormal"/>
        <w:autoSpaceDE/>
        <w:jc w:val="both"/>
        <w:rPr>
          <w:rFonts w:ascii="Times New Roman" w:hAnsi="Times New Roman" w:cs="Times New Roman"/>
          <w:sz w:val="28"/>
          <w:szCs w:val="28"/>
          <w:lang w:eastAsia="en-US"/>
        </w:rPr>
      </w:pPr>
    </w:p>
    <w:p w:rsidR="008A5385" w:rsidRPr="00F02DD5" w:rsidRDefault="008A5385" w:rsidP="00C25DC7">
      <w:pPr>
        <w:pStyle w:val="ConsPlusNormal"/>
        <w:ind w:firstLine="540"/>
        <w:jc w:val="both"/>
        <w:rPr>
          <w:rFonts w:ascii="Times New Roman" w:hAnsi="Times New Roman" w:cs="Times New Roman"/>
          <w:sz w:val="28"/>
          <w:szCs w:val="28"/>
        </w:rPr>
      </w:pPr>
      <w:r w:rsidRPr="00F02DD5">
        <w:rPr>
          <w:rFonts w:ascii="Times New Roman" w:hAnsi="Times New Roman" w:cs="Times New Roman"/>
          <w:sz w:val="28"/>
          <w:szCs w:val="28"/>
        </w:rPr>
        <w:t xml:space="preserve">Степень достижения цели и решения задачи муниципальной программы по итогам года составляют </w:t>
      </w:r>
      <w:r w:rsidR="007D2EDD" w:rsidRPr="00F02DD5">
        <w:rPr>
          <w:rFonts w:ascii="Times New Roman" w:hAnsi="Times New Roman" w:cs="Times New Roman"/>
          <w:sz w:val="28"/>
          <w:szCs w:val="28"/>
        </w:rPr>
        <w:t>95,3</w:t>
      </w:r>
      <w:r w:rsidRPr="00F02DD5">
        <w:rPr>
          <w:rFonts w:ascii="Times New Roman" w:hAnsi="Times New Roman" w:cs="Times New Roman"/>
          <w:sz w:val="28"/>
          <w:szCs w:val="28"/>
        </w:rPr>
        <w:t>%.</w:t>
      </w:r>
    </w:p>
    <w:p w:rsidR="008A5385" w:rsidRPr="00F02DD5" w:rsidRDefault="008A5385" w:rsidP="00C25DC7">
      <w:pPr>
        <w:pStyle w:val="ConsPlusNormal"/>
        <w:ind w:firstLine="540"/>
        <w:jc w:val="both"/>
        <w:rPr>
          <w:rFonts w:ascii="Times New Roman" w:hAnsi="Times New Roman" w:cs="Times New Roman"/>
          <w:sz w:val="28"/>
          <w:szCs w:val="28"/>
        </w:rPr>
      </w:pPr>
      <w:r w:rsidRPr="00F02DD5">
        <w:rPr>
          <w:rFonts w:ascii="Times New Roman" w:hAnsi="Times New Roman" w:cs="Times New Roman"/>
          <w:sz w:val="28"/>
          <w:szCs w:val="28"/>
        </w:rPr>
        <w:t>Оценка кассового исполнени</w:t>
      </w:r>
      <w:r w:rsidR="007D2EDD" w:rsidRPr="00F02DD5">
        <w:rPr>
          <w:rFonts w:ascii="Times New Roman" w:hAnsi="Times New Roman" w:cs="Times New Roman"/>
          <w:sz w:val="28"/>
          <w:szCs w:val="28"/>
        </w:rPr>
        <w:t>я муниципальной программы – 99,4</w:t>
      </w:r>
      <w:r w:rsidRPr="00F02DD5">
        <w:rPr>
          <w:rFonts w:ascii="Times New Roman" w:hAnsi="Times New Roman" w:cs="Times New Roman"/>
          <w:sz w:val="28"/>
          <w:szCs w:val="28"/>
        </w:rPr>
        <w:t>%;</w:t>
      </w:r>
    </w:p>
    <w:p w:rsidR="008A5385" w:rsidRPr="00F02DD5" w:rsidRDefault="008A5385" w:rsidP="00C25DC7">
      <w:pPr>
        <w:pStyle w:val="ConsPlusNormal"/>
        <w:ind w:firstLine="540"/>
        <w:jc w:val="both"/>
        <w:rPr>
          <w:rFonts w:ascii="Times New Roman" w:hAnsi="Times New Roman" w:cs="Times New Roman"/>
          <w:sz w:val="28"/>
          <w:szCs w:val="28"/>
        </w:rPr>
      </w:pPr>
      <w:r w:rsidRPr="00F02DD5">
        <w:rPr>
          <w:rFonts w:ascii="Times New Roman" w:hAnsi="Times New Roman" w:cs="Times New Roman"/>
          <w:sz w:val="28"/>
          <w:szCs w:val="28"/>
        </w:rPr>
        <w:t>Оценка деятельности ответственных исполнителей в части, касающейся разработки и реализ</w:t>
      </w:r>
      <w:r w:rsidR="007D2EDD" w:rsidRPr="00F02DD5">
        <w:rPr>
          <w:rFonts w:ascii="Times New Roman" w:hAnsi="Times New Roman" w:cs="Times New Roman"/>
          <w:sz w:val="28"/>
          <w:szCs w:val="28"/>
        </w:rPr>
        <w:t>ации муниципальных программ – 100</w:t>
      </w:r>
      <w:r w:rsidRPr="00F02DD5">
        <w:rPr>
          <w:rFonts w:ascii="Times New Roman" w:hAnsi="Times New Roman" w:cs="Times New Roman"/>
          <w:sz w:val="28"/>
          <w:szCs w:val="28"/>
        </w:rPr>
        <w:t>%</w:t>
      </w:r>
    </w:p>
    <w:p w:rsidR="008A5385" w:rsidRPr="00F02DD5" w:rsidRDefault="008A5385" w:rsidP="00C25DC7">
      <w:pPr>
        <w:pStyle w:val="ConsPlusNormal"/>
        <w:ind w:firstLine="540"/>
        <w:jc w:val="both"/>
        <w:rPr>
          <w:rFonts w:ascii="Times New Roman" w:hAnsi="Times New Roman" w:cs="Times New Roman"/>
          <w:sz w:val="28"/>
          <w:szCs w:val="28"/>
        </w:rPr>
      </w:pPr>
    </w:p>
    <w:p w:rsidR="008A5385" w:rsidRPr="00F02DD5" w:rsidRDefault="008A5385" w:rsidP="00C25DC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02DD5">
        <w:rPr>
          <w:rFonts w:ascii="Times New Roman" w:hAnsi="Times New Roman" w:cs="Times New Roman"/>
          <w:sz w:val="28"/>
          <w:szCs w:val="28"/>
          <w:lang w:eastAsia="ru-RU"/>
        </w:rPr>
        <w:t xml:space="preserve">Комплексная оценка реализации муниципальной программы составила             </w:t>
      </w:r>
      <w:r w:rsidR="004B26EB" w:rsidRPr="00F02DD5">
        <w:rPr>
          <w:rFonts w:ascii="Times New Roman" w:hAnsi="Times New Roman" w:cs="Times New Roman"/>
          <w:sz w:val="28"/>
          <w:szCs w:val="28"/>
          <w:lang w:eastAsia="ru-RU"/>
        </w:rPr>
        <w:t>97,5</w:t>
      </w:r>
      <w:r w:rsidRPr="00F02DD5">
        <w:rPr>
          <w:rFonts w:ascii="Times New Roman" w:hAnsi="Times New Roman" w:cs="Times New Roman"/>
          <w:sz w:val="28"/>
          <w:szCs w:val="28"/>
          <w:lang w:eastAsia="ru-RU"/>
        </w:rPr>
        <w:t>%, следовательно, муниципальная программа реализована с</w:t>
      </w:r>
      <w:r w:rsidR="003A10DF" w:rsidRPr="00F02DD5">
        <w:rPr>
          <w:rFonts w:ascii="Times New Roman" w:hAnsi="Times New Roman" w:cs="Times New Roman"/>
          <w:sz w:val="28"/>
          <w:szCs w:val="28"/>
          <w:lang w:eastAsia="ru-RU"/>
        </w:rPr>
        <w:t xml:space="preserve"> высоким</w:t>
      </w:r>
      <w:r w:rsidRPr="00F02DD5">
        <w:rPr>
          <w:rFonts w:ascii="Times New Roman" w:hAnsi="Times New Roman" w:cs="Times New Roman"/>
          <w:sz w:val="26"/>
          <w:szCs w:val="26"/>
        </w:rPr>
        <w:t xml:space="preserve"> </w:t>
      </w:r>
      <w:r w:rsidRPr="00F02DD5">
        <w:rPr>
          <w:rFonts w:ascii="Times New Roman" w:hAnsi="Times New Roman" w:cs="Times New Roman"/>
          <w:sz w:val="28"/>
          <w:szCs w:val="28"/>
          <w:lang w:eastAsia="ru-RU"/>
        </w:rPr>
        <w:t>уровнем эффективности.</w:t>
      </w:r>
    </w:p>
    <w:p w:rsidR="00AE79BC" w:rsidRPr="004B26EB" w:rsidRDefault="00AE79BC" w:rsidP="00C25DC7">
      <w:pPr>
        <w:spacing w:after="0" w:line="240" w:lineRule="auto"/>
        <w:ind w:firstLine="708"/>
        <w:jc w:val="both"/>
        <w:rPr>
          <w:rFonts w:ascii="Times New Roman" w:hAnsi="Times New Roman" w:cs="Times New Roman"/>
          <w:b/>
          <w:sz w:val="26"/>
          <w:szCs w:val="26"/>
          <w:lang w:eastAsia="ru-RU"/>
        </w:rPr>
      </w:pPr>
    </w:p>
    <w:p w:rsidR="00A203E1" w:rsidRPr="00F02DD5" w:rsidRDefault="00AE79BC" w:rsidP="00F02DD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F02DD5">
        <w:rPr>
          <w:rFonts w:ascii="Times New Roman" w:hAnsi="Times New Roman" w:cs="Times New Roman"/>
          <w:sz w:val="28"/>
          <w:szCs w:val="28"/>
          <w:lang w:eastAsia="ru-RU"/>
        </w:rPr>
        <w:t>6.</w:t>
      </w:r>
      <w:r w:rsidR="00A203E1" w:rsidRPr="00F02DD5">
        <w:rPr>
          <w:rFonts w:ascii="Times New Roman" w:hAnsi="Times New Roman" w:cs="Times New Roman"/>
          <w:sz w:val="28"/>
          <w:szCs w:val="28"/>
          <w:lang w:eastAsia="ru-RU"/>
        </w:rPr>
        <w:t>Эффективность реализации муниципальных программ в 202</w:t>
      </w:r>
      <w:r w:rsidR="004B26EB" w:rsidRPr="00F02DD5">
        <w:rPr>
          <w:rFonts w:ascii="Times New Roman" w:hAnsi="Times New Roman" w:cs="Times New Roman"/>
          <w:sz w:val="28"/>
          <w:szCs w:val="28"/>
          <w:lang w:eastAsia="ru-RU"/>
        </w:rPr>
        <w:t>2</w:t>
      </w:r>
      <w:r w:rsidR="00A203E1" w:rsidRPr="00F02DD5">
        <w:rPr>
          <w:rFonts w:ascii="Times New Roman" w:hAnsi="Times New Roman" w:cs="Times New Roman"/>
          <w:sz w:val="28"/>
          <w:szCs w:val="28"/>
          <w:lang w:eastAsia="ru-RU"/>
        </w:rPr>
        <w:t xml:space="preserve"> году.</w:t>
      </w:r>
    </w:p>
    <w:p w:rsidR="00A203E1" w:rsidRPr="00934A56" w:rsidRDefault="00A203E1" w:rsidP="00C25DC7">
      <w:pPr>
        <w:spacing w:after="0" w:line="240" w:lineRule="auto"/>
        <w:ind w:firstLine="708"/>
        <w:jc w:val="both"/>
        <w:rPr>
          <w:rFonts w:ascii="Times New Roman" w:hAnsi="Times New Roman" w:cs="Times New Roman"/>
          <w:color w:val="FF0000"/>
          <w:sz w:val="26"/>
          <w:szCs w:val="26"/>
          <w:lang w:eastAsia="ru-RU"/>
        </w:rPr>
      </w:pPr>
    </w:p>
    <w:p w:rsidR="007247FB" w:rsidRPr="007528C0" w:rsidRDefault="00A47D65" w:rsidP="00C25DC7">
      <w:pPr>
        <w:spacing w:after="0" w:line="240" w:lineRule="auto"/>
        <w:ind w:firstLine="709"/>
        <w:jc w:val="both"/>
        <w:rPr>
          <w:rFonts w:ascii="Times New Roman" w:hAnsi="Times New Roman" w:cs="Times New Roman"/>
          <w:sz w:val="28"/>
          <w:szCs w:val="28"/>
          <w:lang w:eastAsia="ru-RU"/>
        </w:rPr>
      </w:pPr>
      <w:r w:rsidRPr="007528C0">
        <w:rPr>
          <w:rFonts w:ascii="Times New Roman" w:hAnsi="Times New Roman" w:cs="Times New Roman"/>
          <w:sz w:val="28"/>
          <w:szCs w:val="28"/>
          <w:lang w:eastAsia="ru-RU"/>
        </w:rPr>
        <w:t>По результатам проведенной оценки</w:t>
      </w:r>
      <w:r w:rsidR="007247FB" w:rsidRPr="007528C0">
        <w:rPr>
          <w:rFonts w:ascii="Times New Roman" w:hAnsi="Times New Roman" w:cs="Times New Roman"/>
          <w:sz w:val="28"/>
          <w:szCs w:val="28"/>
          <w:lang w:eastAsia="ru-RU"/>
        </w:rPr>
        <w:t xml:space="preserve"> фактические расходы на реализацию муниципальных программ составили </w:t>
      </w:r>
      <w:r w:rsidR="007528C0" w:rsidRPr="007528C0">
        <w:rPr>
          <w:rFonts w:ascii="Times New Roman" w:hAnsi="Times New Roman" w:cs="Times New Roman"/>
          <w:sz w:val="28"/>
          <w:szCs w:val="28"/>
          <w:lang w:eastAsia="ru-RU"/>
        </w:rPr>
        <w:t>99,5</w:t>
      </w:r>
      <w:r w:rsidR="007247FB" w:rsidRPr="007528C0">
        <w:rPr>
          <w:rFonts w:ascii="Times New Roman" w:hAnsi="Times New Roman" w:cs="Times New Roman"/>
          <w:sz w:val="28"/>
          <w:szCs w:val="28"/>
          <w:lang w:eastAsia="ru-RU"/>
        </w:rPr>
        <w:t>% от плана.</w:t>
      </w:r>
    </w:p>
    <w:p w:rsidR="00D52013" w:rsidRPr="00E922F0" w:rsidRDefault="00D52013" w:rsidP="00C25DC7">
      <w:pPr>
        <w:pStyle w:val="a5"/>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922F0">
        <w:rPr>
          <w:rFonts w:ascii="Times New Roman" w:hAnsi="Times New Roman" w:cs="Times New Roman"/>
          <w:sz w:val="28"/>
          <w:szCs w:val="28"/>
          <w:lang w:eastAsia="ru-RU"/>
        </w:rPr>
        <w:t xml:space="preserve">Общий объем средств, направленных на реализацию муниципальных программ, составил </w:t>
      </w:r>
      <w:r w:rsidR="00E922F0" w:rsidRPr="00E922F0">
        <w:rPr>
          <w:rFonts w:ascii="Times New Roman" w:hAnsi="Times New Roman" w:cs="Times New Roman"/>
          <w:sz w:val="28"/>
          <w:szCs w:val="28"/>
          <w:lang w:eastAsia="ru-RU"/>
        </w:rPr>
        <w:t>1951577,8</w:t>
      </w:r>
      <w:r w:rsidRPr="00E922F0">
        <w:rPr>
          <w:rFonts w:ascii="Times New Roman" w:hAnsi="Times New Roman" w:cs="Times New Roman"/>
          <w:sz w:val="28"/>
          <w:szCs w:val="28"/>
          <w:lang w:eastAsia="ru-RU"/>
        </w:rPr>
        <w:t xml:space="preserve"> тыс. руб, фактически освоено </w:t>
      </w:r>
      <w:r w:rsidR="00E922F0" w:rsidRPr="00E922F0">
        <w:rPr>
          <w:rFonts w:ascii="Times New Roman" w:hAnsi="Times New Roman" w:cs="Times New Roman"/>
          <w:sz w:val="28"/>
          <w:szCs w:val="28"/>
          <w:lang w:eastAsia="ru-RU"/>
        </w:rPr>
        <w:t>1941089,8</w:t>
      </w:r>
      <w:r w:rsidRPr="00E922F0">
        <w:rPr>
          <w:rFonts w:ascii="Times New Roman" w:hAnsi="Times New Roman" w:cs="Times New Roman"/>
          <w:sz w:val="28"/>
          <w:szCs w:val="28"/>
          <w:lang w:eastAsia="ru-RU"/>
        </w:rPr>
        <w:t xml:space="preserve"> тыс.руб. </w:t>
      </w:r>
    </w:p>
    <w:p w:rsidR="00C444AB" w:rsidRPr="004B26EB" w:rsidRDefault="00C444AB" w:rsidP="00C25DC7">
      <w:pPr>
        <w:pStyle w:val="a5"/>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315E3">
        <w:rPr>
          <w:rFonts w:ascii="Times New Roman" w:hAnsi="Times New Roman" w:cs="Times New Roman"/>
          <w:sz w:val="28"/>
          <w:szCs w:val="28"/>
          <w:lang w:eastAsia="ru-RU"/>
        </w:rPr>
        <w:t xml:space="preserve">Комплексная оценка реализации </w:t>
      </w:r>
      <w:r w:rsidR="007247FB" w:rsidRPr="004315E3">
        <w:rPr>
          <w:rFonts w:ascii="Times New Roman" w:hAnsi="Times New Roman" w:cs="Times New Roman"/>
          <w:sz w:val="28"/>
          <w:szCs w:val="28"/>
          <w:lang w:eastAsia="ru-RU"/>
        </w:rPr>
        <w:t>1</w:t>
      </w:r>
      <w:r w:rsidR="004B26EB" w:rsidRPr="004315E3">
        <w:rPr>
          <w:rFonts w:ascii="Times New Roman" w:hAnsi="Times New Roman" w:cs="Times New Roman"/>
          <w:sz w:val="28"/>
          <w:szCs w:val="28"/>
          <w:lang w:eastAsia="ru-RU"/>
        </w:rPr>
        <w:t>6</w:t>
      </w:r>
      <w:r w:rsidR="007247FB" w:rsidRPr="004315E3">
        <w:rPr>
          <w:rFonts w:ascii="Times New Roman" w:hAnsi="Times New Roman" w:cs="Times New Roman"/>
          <w:sz w:val="28"/>
          <w:szCs w:val="28"/>
          <w:lang w:eastAsia="ru-RU"/>
        </w:rPr>
        <w:t xml:space="preserve"> </w:t>
      </w:r>
      <w:r w:rsidRPr="004315E3">
        <w:rPr>
          <w:rFonts w:ascii="Times New Roman" w:hAnsi="Times New Roman" w:cs="Times New Roman"/>
          <w:sz w:val="28"/>
          <w:szCs w:val="28"/>
          <w:lang w:eastAsia="ru-RU"/>
        </w:rPr>
        <w:t>муниц</w:t>
      </w:r>
      <w:r w:rsidR="007247FB" w:rsidRPr="004315E3">
        <w:rPr>
          <w:rFonts w:ascii="Times New Roman" w:hAnsi="Times New Roman" w:cs="Times New Roman"/>
          <w:sz w:val="28"/>
          <w:szCs w:val="28"/>
          <w:lang w:eastAsia="ru-RU"/>
        </w:rPr>
        <w:t>ипальных программ по итогам 202</w:t>
      </w:r>
      <w:r w:rsidR="004B26EB" w:rsidRPr="004315E3">
        <w:rPr>
          <w:rFonts w:ascii="Times New Roman" w:hAnsi="Times New Roman" w:cs="Times New Roman"/>
          <w:sz w:val="28"/>
          <w:szCs w:val="28"/>
          <w:lang w:eastAsia="ru-RU"/>
        </w:rPr>
        <w:t>2</w:t>
      </w:r>
      <w:r w:rsidR="007247FB" w:rsidRPr="004315E3">
        <w:rPr>
          <w:rFonts w:ascii="Times New Roman" w:hAnsi="Times New Roman" w:cs="Times New Roman"/>
          <w:sz w:val="28"/>
          <w:szCs w:val="28"/>
          <w:lang w:eastAsia="ru-RU"/>
        </w:rPr>
        <w:t xml:space="preserve"> </w:t>
      </w:r>
      <w:r w:rsidR="007247FB" w:rsidRPr="00654FE7">
        <w:rPr>
          <w:rFonts w:ascii="Times New Roman" w:hAnsi="Times New Roman" w:cs="Times New Roman"/>
          <w:sz w:val="28"/>
          <w:szCs w:val="28"/>
          <w:lang w:eastAsia="ru-RU"/>
        </w:rPr>
        <w:t xml:space="preserve">года составила </w:t>
      </w:r>
      <w:r w:rsidR="00654FE7" w:rsidRPr="007663B9">
        <w:rPr>
          <w:rFonts w:ascii="Times New Roman" w:hAnsi="Times New Roman" w:cs="Times New Roman"/>
          <w:sz w:val="28"/>
          <w:szCs w:val="28"/>
          <w:lang w:eastAsia="ru-RU"/>
        </w:rPr>
        <w:t>9</w:t>
      </w:r>
      <w:r w:rsidR="00481A45">
        <w:rPr>
          <w:rFonts w:ascii="Times New Roman" w:hAnsi="Times New Roman" w:cs="Times New Roman"/>
          <w:sz w:val="28"/>
          <w:szCs w:val="28"/>
          <w:lang w:eastAsia="ru-RU"/>
        </w:rPr>
        <w:t>6</w:t>
      </w:r>
      <w:r w:rsidR="00654FE7" w:rsidRPr="007663B9">
        <w:rPr>
          <w:rFonts w:ascii="Times New Roman" w:hAnsi="Times New Roman" w:cs="Times New Roman"/>
          <w:sz w:val="28"/>
          <w:szCs w:val="28"/>
          <w:lang w:eastAsia="ru-RU"/>
        </w:rPr>
        <w:t>,</w:t>
      </w:r>
      <w:r w:rsidR="00481A45">
        <w:rPr>
          <w:rFonts w:ascii="Times New Roman" w:hAnsi="Times New Roman" w:cs="Times New Roman"/>
          <w:sz w:val="28"/>
          <w:szCs w:val="28"/>
          <w:lang w:eastAsia="ru-RU"/>
        </w:rPr>
        <w:t>6</w:t>
      </w:r>
      <w:r w:rsidRPr="007663B9">
        <w:rPr>
          <w:rFonts w:ascii="Times New Roman" w:hAnsi="Times New Roman" w:cs="Times New Roman"/>
          <w:sz w:val="28"/>
          <w:szCs w:val="28"/>
          <w:lang w:eastAsia="ru-RU"/>
        </w:rPr>
        <w:t>%,</w:t>
      </w:r>
      <w:r w:rsidRPr="00654FE7">
        <w:rPr>
          <w:rFonts w:ascii="Times New Roman" w:hAnsi="Times New Roman" w:cs="Times New Roman"/>
          <w:sz w:val="28"/>
          <w:szCs w:val="28"/>
          <w:lang w:eastAsia="ru-RU"/>
        </w:rPr>
        <w:t xml:space="preserve"> следовательно, муниципальные программы </w:t>
      </w:r>
      <w:r w:rsidRPr="004B26EB">
        <w:rPr>
          <w:rFonts w:ascii="Times New Roman" w:hAnsi="Times New Roman" w:cs="Times New Roman"/>
          <w:sz w:val="28"/>
          <w:szCs w:val="28"/>
          <w:lang w:eastAsia="ru-RU"/>
        </w:rPr>
        <w:t>реализованы с высоким уровнем эффективности.</w:t>
      </w:r>
    </w:p>
    <w:p w:rsidR="0044707D" w:rsidRPr="004B26EB" w:rsidRDefault="008169E6" w:rsidP="00C25DC7">
      <w:pPr>
        <w:spacing w:after="0" w:line="240" w:lineRule="auto"/>
        <w:ind w:firstLine="709"/>
        <w:jc w:val="both"/>
        <w:rPr>
          <w:rFonts w:ascii="Times New Roman" w:hAnsi="Times New Roman" w:cs="Times New Roman"/>
          <w:sz w:val="28"/>
          <w:szCs w:val="28"/>
          <w:lang w:eastAsia="ru-RU"/>
        </w:rPr>
      </w:pPr>
      <w:r w:rsidRPr="004B26EB">
        <w:rPr>
          <w:rFonts w:ascii="Times New Roman" w:hAnsi="Times New Roman" w:cs="Times New Roman"/>
          <w:sz w:val="28"/>
          <w:szCs w:val="28"/>
          <w:lang w:eastAsia="ru-RU"/>
        </w:rPr>
        <w:t>Расчет эффективности реализации муниципальных программ в 202</w:t>
      </w:r>
      <w:r w:rsidR="004B26EB" w:rsidRPr="004B26EB">
        <w:rPr>
          <w:rFonts w:ascii="Times New Roman" w:hAnsi="Times New Roman" w:cs="Times New Roman"/>
          <w:sz w:val="28"/>
          <w:szCs w:val="28"/>
          <w:lang w:eastAsia="ru-RU"/>
        </w:rPr>
        <w:t>2</w:t>
      </w:r>
      <w:r w:rsidRPr="004B26EB">
        <w:rPr>
          <w:rFonts w:ascii="Times New Roman" w:hAnsi="Times New Roman" w:cs="Times New Roman"/>
          <w:sz w:val="28"/>
          <w:szCs w:val="28"/>
          <w:lang w:eastAsia="ru-RU"/>
        </w:rPr>
        <w:t xml:space="preserve"> году показал:</w:t>
      </w:r>
    </w:p>
    <w:p w:rsidR="00B36AC9" w:rsidRPr="00654FE7" w:rsidRDefault="001F73C6" w:rsidP="00C25DC7">
      <w:pPr>
        <w:spacing w:after="0" w:line="240" w:lineRule="auto"/>
        <w:ind w:firstLine="709"/>
        <w:jc w:val="both"/>
        <w:rPr>
          <w:rFonts w:ascii="Times New Roman" w:hAnsi="Times New Roman" w:cs="Times New Roman"/>
          <w:sz w:val="28"/>
          <w:szCs w:val="28"/>
          <w:lang w:eastAsia="ru-RU"/>
        </w:rPr>
      </w:pPr>
      <w:r w:rsidRPr="00654FE7">
        <w:rPr>
          <w:rFonts w:ascii="Times New Roman" w:hAnsi="Times New Roman" w:cs="Times New Roman"/>
          <w:sz w:val="28"/>
          <w:szCs w:val="28"/>
          <w:lang w:eastAsia="ru-RU"/>
        </w:rPr>
        <w:t>с высокой степенью эффективности реализован</w:t>
      </w:r>
      <w:r w:rsidR="00D52013" w:rsidRPr="00654FE7">
        <w:rPr>
          <w:rFonts w:ascii="Times New Roman" w:hAnsi="Times New Roman" w:cs="Times New Roman"/>
          <w:sz w:val="28"/>
          <w:szCs w:val="28"/>
          <w:lang w:eastAsia="ru-RU"/>
        </w:rPr>
        <w:t>о</w:t>
      </w:r>
      <w:r w:rsidRPr="00654FE7">
        <w:rPr>
          <w:rFonts w:ascii="Times New Roman" w:hAnsi="Times New Roman" w:cs="Times New Roman"/>
          <w:sz w:val="28"/>
          <w:szCs w:val="28"/>
          <w:lang w:eastAsia="ru-RU"/>
        </w:rPr>
        <w:t xml:space="preserve"> </w:t>
      </w:r>
      <w:r w:rsidR="00F8165D" w:rsidRPr="00654FE7">
        <w:rPr>
          <w:rFonts w:ascii="Times New Roman" w:hAnsi="Times New Roman" w:cs="Times New Roman"/>
          <w:sz w:val="28"/>
          <w:szCs w:val="28"/>
          <w:lang w:eastAsia="ru-RU"/>
        </w:rPr>
        <w:t>1</w:t>
      </w:r>
      <w:r w:rsidR="00481A45">
        <w:rPr>
          <w:rFonts w:ascii="Times New Roman" w:hAnsi="Times New Roman" w:cs="Times New Roman"/>
          <w:sz w:val="28"/>
          <w:szCs w:val="28"/>
          <w:lang w:eastAsia="ru-RU"/>
        </w:rPr>
        <w:t>5</w:t>
      </w:r>
      <w:r w:rsidR="00F8165D" w:rsidRPr="00654FE7">
        <w:rPr>
          <w:rFonts w:ascii="Times New Roman" w:hAnsi="Times New Roman" w:cs="Times New Roman"/>
          <w:sz w:val="28"/>
          <w:szCs w:val="28"/>
          <w:lang w:eastAsia="ru-RU"/>
        </w:rPr>
        <w:t xml:space="preserve"> муниципальных программ</w:t>
      </w:r>
      <w:r w:rsidR="007931E6" w:rsidRPr="00654FE7">
        <w:rPr>
          <w:rFonts w:ascii="Times New Roman" w:hAnsi="Times New Roman" w:cs="Times New Roman"/>
          <w:sz w:val="28"/>
          <w:szCs w:val="28"/>
          <w:lang w:eastAsia="ru-RU"/>
        </w:rPr>
        <w:t>,</w:t>
      </w:r>
      <w:r w:rsidR="00F8165D" w:rsidRPr="00654FE7">
        <w:rPr>
          <w:rFonts w:ascii="Times New Roman" w:hAnsi="Times New Roman" w:cs="Times New Roman"/>
          <w:sz w:val="28"/>
          <w:szCs w:val="28"/>
          <w:lang w:eastAsia="ru-RU"/>
        </w:rPr>
        <w:t xml:space="preserve"> </w:t>
      </w:r>
    </w:p>
    <w:p w:rsidR="00B36AC9" w:rsidRPr="00654FE7" w:rsidRDefault="00B36AC9" w:rsidP="00C25DC7">
      <w:pPr>
        <w:spacing w:after="0" w:line="240" w:lineRule="auto"/>
        <w:ind w:firstLine="709"/>
        <w:jc w:val="both"/>
        <w:rPr>
          <w:rFonts w:ascii="Times New Roman" w:hAnsi="Times New Roman" w:cs="Times New Roman"/>
          <w:sz w:val="28"/>
          <w:szCs w:val="28"/>
          <w:lang w:eastAsia="ru-RU"/>
        </w:rPr>
      </w:pPr>
      <w:r w:rsidRPr="00654FE7">
        <w:rPr>
          <w:rFonts w:ascii="Times New Roman" w:hAnsi="Times New Roman" w:cs="Times New Roman"/>
          <w:sz w:val="28"/>
          <w:szCs w:val="28"/>
          <w:lang w:eastAsia="ru-RU"/>
        </w:rPr>
        <w:t xml:space="preserve"> со средней степенью эффективности реализован</w:t>
      </w:r>
      <w:r w:rsidR="00F934CE">
        <w:rPr>
          <w:rFonts w:ascii="Times New Roman" w:hAnsi="Times New Roman" w:cs="Times New Roman"/>
          <w:sz w:val="28"/>
          <w:szCs w:val="28"/>
          <w:lang w:eastAsia="ru-RU"/>
        </w:rPr>
        <w:t>а</w:t>
      </w:r>
      <w:r w:rsidRPr="00654FE7">
        <w:rPr>
          <w:rFonts w:ascii="Times New Roman" w:hAnsi="Times New Roman" w:cs="Times New Roman"/>
          <w:sz w:val="28"/>
          <w:szCs w:val="28"/>
          <w:lang w:eastAsia="ru-RU"/>
        </w:rPr>
        <w:t xml:space="preserve"> </w:t>
      </w:r>
      <w:r w:rsidR="00481A45">
        <w:rPr>
          <w:rFonts w:ascii="Times New Roman" w:hAnsi="Times New Roman" w:cs="Times New Roman"/>
          <w:sz w:val="28"/>
          <w:szCs w:val="28"/>
          <w:lang w:eastAsia="ru-RU"/>
        </w:rPr>
        <w:t>1</w:t>
      </w:r>
      <w:r w:rsidR="00F8165D" w:rsidRPr="00654FE7">
        <w:rPr>
          <w:rFonts w:ascii="Times New Roman" w:hAnsi="Times New Roman" w:cs="Times New Roman"/>
          <w:sz w:val="28"/>
          <w:szCs w:val="28"/>
          <w:lang w:eastAsia="ru-RU"/>
        </w:rPr>
        <w:t xml:space="preserve"> муниципальн</w:t>
      </w:r>
      <w:r w:rsidR="00F934CE">
        <w:rPr>
          <w:rFonts w:ascii="Times New Roman" w:hAnsi="Times New Roman" w:cs="Times New Roman"/>
          <w:sz w:val="28"/>
          <w:szCs w:val="28"/>
          <w:lang w:eastAsia="ru-RU"/>
        </w:rPr>
        <w:t>ая</w:t>
      </w:r>
      <w:r w:rsidR="001F73C6" w:rsidRPr="00654FE7">
        <w:rPr>
          <w:rFonts w:ascii="Times New Roman" w:hAnsi="Times New Roman" w:cs="Times New Roman"/>
          <w:sz w:val="28"/>
          <w:szCs w:val="28"/>
          <w:lang w:eastAsia="ru-RU"/>
        </w:rPr>
        <w:t xml:space="preserve"> </w:t>
      </w:r>
      <w:r w:rsidR="00F8165D" w:rsidRPr="00654FE7">
        <w:rPr>
          <w:rFonts w:ascii="Times New Roman" w:hAnsi="Times New Roman" w:cs="Times New Roman"/>
          <w:sz w:val="28"/>
          <w:szCs w:val="28"/>
          <w:lang w:eastAsia="ru-RU"/>
        </w:rPr>
        <w:t>программ</w:t>
      </w:r>
      <w:r w:rsidR="00F934CE">
        <w:rPr>
          <w:rFonts w:ascii="Times New Roman" w:hAnsi="Times New Roman" w:cs="Times New Roman"/>
          <w:sz w:val="28"/>
          <w:szCs w:val="28"/>
          <w:lang w:eastAsia="ru-RU"/>
        </w:rPr>
        <w:t>а</w:t>
      </w:r>
      <w:r w:rsidRPr="00654FE7">
        <w:rPr>
          <w:rFonts w:ascii="Times New Roman" w:hAnsi="Times New Roman" w:cs="Times New Roman"/>
          <w:sz w:val="28"/>
          <w:szCs w:val="28"/>
          <w:lang w:eastAsia="ru-RU"/>
        </w:rPr>
        <w:t>;</w:t>
      </w:r>
    </w:p>
    <w:p w:rsidR="007247FB" w:rsidRPr="004B26EB" w:rsidRDefault="00953AE1" w:rsidP="00C25DC7">
      <w:pPr>
        <w:pStyle w:val="a5"/>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B26EB">
        <w:rPr>
          <w:rFonts w:ascii="Times New Roman" w:hAnsi="Times New Roman" w:cs="Times New Roman"/>
          <w:sz w:val="28"/>
          <w:szCs w:val="28"/>
          <w:lang w:eastAsia="ru-RU"/>
        </w:rPr>
        <w:t>В</w:t>
      </w:r>
      <w:r w:rsidR="00494402" w:rsidRPr="004B26EB">
        <w:rPr>
          <w:rFonts w:ascii="Times New Roman" w:hAnsi="Times New Roman" w:cs="Times New Roman"/>
          <w:sz w:val="28"/>
          <w:szCs w:val="28"/>
          <w:lang w:eastAsia="ru-RU"/>
        </w:rPr>
        <w:t xml:space="preserve"> 20</w:t>
      </w:r>
      <w:r w:rsidRPr="004B26EB">
        <w:rPr>
          <w:rFonts w:ascii="Times New Roman" w:hAnsi="Times New Roman" w:cs="Times New Roman"/>
          <w:sz w:val="28"/>
          <w:szCs w:val="28"/>
          <w:lang w:eastAsia="ru-RU"/>
        </w:rPr>
        <w:t>2</w:t>
      </w:r>
      <w:r w:rsidR="004B26EB" w:rsidRPr="004B26EB">
        <w:rPr>
          <w:rFonts w:ascii="Times New Roman" w:hAnsi="Times New Roman" w:cs="Times New Roman"/>
          <w:sz w:val="28"/>
          <w:szCs w:val="28"/>
          <w:lang w:eastAsia="ru-RU"/>
        </w:rPr>
        <w:t>3</w:t>
      </w:r>
      <w:r w:rsidR="00494402" w:rsidRPr="004B26EB">
        <w:rPr>
          <w:rFonts w:ascii="Times New Roman" w:hAnsi="Times New Roman" w:cs="Times New Roman"/>
          <w:sz w:val="28"/>
          <w:szCs w:val="28"/>
          <w:lang w:eastAsia="ru-RU"/>
        </w:rPr>
        <w:t xml:space="preserve"> году к дальнейшей реализации рекомендуются </w:t>
      </w:r>
      <w:r w:rsidR="004B26EB" w:rsidRPr="004B26EB">
        <w:rPr>
          <w:rFonts w:ascii="Times New Roman" w:hAnsi="Times New Roman" w:cs="Times New Roman"/>
          <w:sz w:val="28"/>
          <w:szCs w:val="28"/>
          <w:lang w:eastAsia="ru-RU"/>
        </w:rPr>
        <w:t>продолжить 16</w:t>
      </w:r>
      <w:r w:rsidR="007247FB" w:rsidRPr="004B26EB">
        <w:rPr>
          <w:rFonts w:ascii="Times New Roman" w:hAnsi="Times New Roman" w:cs="Times New Roman"/>
          <w:sz w:val="28"/>
          <w:szCs w:val="28"/>
          <w:lang w:eastAsia="ru-RU"/>
        </w:rPr>
        <w:t xml:space="preserve"> </w:t>
      </w:r>
      <w:r w:rsidR="00CC110B" w:rsidRPr="004B26EB">
        <w:rPr>
          <w:rFonts w:ascii="Times New Roman" w:hAnsi="Times New Roman" w:cs="Times New Roman"/>
          <w:sz w:val="28"/>
          <w:szCs w:val="28"/>
          <w:lang w:eastAsia="ru-RU"/>
        </w:rPr>
        <w:t>муниципальны</w:t>
      </w:r>
      <w:r w:rsidR="00AE247B" w:rsidRPr="004B26EB">
        <w:rPr>
          <w:rFonts w:ascii="Times New Roman" w:hAnsi="Times New Roman" w:cs="Times New Roman"/>
          <w:sz w:val="28"/>
          <w:szCs w:val="28"/>
          <w:lang w:eastAsia="ru-RU"/>
        </w:rPr>
        <w:t>х программ</w:t>
      </w:r>
      <w:r w:rsidR="004B26EB" w:rsidRPr="004B26EB">
        <w:rPr>
          <w:rFonts w:ascii="Times New Roman" w:hAnsi="Times New Roman" w:cs="Times New Roman"/>
          <w:sz w:val="28"/>
          <w:szCs w:val="28"/>
          <w:lang w:eastAsia="ru-RU"/>
        </w:rPr>
        <w:t>.</w:t>
      </w:r>
      <w:r w:rsidR="007247FB" w:rsidRPr="004B26EB">
        <w:rPr>
          <w:rFonts w:ascii="Times New Roman" w:hAnsi="Times New Roman" w:cs="Times New Roman"/>
          <w:sz w:val="28"/>
          <w:szCs w:val="28"/>
          <w:lang w:eastAsia="ru-RU"/>
        </w:rPr>
        <w:t xml:space="preserve"> </w:t>
      </w:r>
    </w:p>
    <w:p w:rsidR="000B7341" w:rsidRPr="00934A56" w:rsidRDefault="000B7341" w:rsidP="00C25DC7">
      <w:pPr>
        <w:spacing w:after="0" w:line="240" w:lineRule="auto"/>
        <w:jc w:val="both"/>
        <w:rPr>
          <w:rFonts w:ascii="Times New Roman" w:hAnsi="Times New Roman" w:cs="Times New Roman"/>
          <w:color w:val="FF0000"/>
          <w:sz w:val="26"/>
          <w:szCs w:val="26"/>
          <w:lang w:eastAsia="ru-RU"/>
        </w:rPr>
      </w:pPr>
    </w:p>
    <w:p w:rsidR="002D3A2C" w:rsidRPr="00934A56" w:rsidRDefault="002D3A2C" w:rsidP="00C25DC7">
      <w:pPr>
        <w:spacing w:after="0" w:line="240" w:lineRule="auto"/>
        <w:jc w:val="both"/>
        <w:rPr>
          <w:rFonts w:ascii="Times New Roman" w:hAnsi="Times New Roman" w:cs="Times New Roman"/>
          <w:color w:val="FF0000"/>
          <w:sz w:val="26"/>
          <w:szCs w:val="26"/>
          <w:lang w:eastAsia="ru-RU"/>
        </w:rPr>
      </w:pPr>
    </w:p>
    <w:p w:rsidR="002D3A2C" w:rsidRPr="00934A56" w:rsidRDefault="002D3A2C" w:rsidP="00C25DC7">
      <w:pPr>
        <w:spacing w:after="0" w:line="240" w:lineRule="auto"/>
        <w:jc w:val="both"/>
        <w:rPr>
          <w:rFonts w:ascii="Times New Roman" w:hAnsi="Times New Roman" w:cs="Times New Roman"/>
          <w:color w:val="FF0000"/>
          <w:sz w:val="26"/>
          <w:szCs w:val="26"/>
          <w:lang w:eastAsia="ru-RU"/>
        </w:rPr>
      </w:pPr>
    </w:p>
    <w:p w:rsidR="002D3A2C" w:rsidRPr="00934A56" w:rsidRDefault="002D3A2C" w:rsidP="00C25DC7">
      <w:pPr>
        <w:spacing w:after="0" w:line="240" w:lineRule="auto"/>
        <w:jc w:val="both"/>
        <w:rPr>
          <w:rFonts w:ascii="Times New Roman" w:hAnsi="Times New Roman" w:cs="Times New Roman"/>
          <w:color w:val="FF0000"/>
          <w:sz w:val="26"/>
          <w:szCs w:val="26"/>
          <w:lang w:eastAsia="ru-RU"/>
        </w:rPr>
      </w:pPr>
    </w:p>
    <w:p w:rsidR="002D3A2C" w:rsidRPr="00934A56" w:rsidRDefault="002D3A2C" w:rsidP="00C25DC7">
      <w:pPr>
        <w:spacing w:after="0" w:line="240" w:lineRule="auto"/>
        <w:jc w:val="both"/>
        <w:rPr>
          <w:rFonts w:ascii="Times New Roman" w:hAnsi="Times New Roman" w:cs="Times New Roman"/>
          <w:color w:val="FF0000"/>
          <w:sz w:val="26"/>
          <w:szCs w:val="26"/>
          <w:lang w:eastAsia="ru-RU"/>
        </w:rPr>
      </w:pPr>
    </w:p>
    <w:p w:rsidR="00F62E04" w:rsidRPr="00F62E04" w:rsidRDefault="00F62E04" w:rsidP="00C25DC7">
      <w:pPr>
        <w:spacing w:after="0" w:line="240" w:lineRule="auto"/>
        <w:jc w:val="both"/>
        <w:rPr>
          <w:rFonts w:ascii="Times New Roman" w:hAnsi="Times New Roman" w:cs="Times New Roman"/>
          <w:sz w:val="28"/>
          <w:szCs w:val="28"/>
          <w:lang w:eastAsia="ru-RU"/>
        </w:rPr>
      </w:pPr>
      <w:r w:rsidRPr="00F62E04">
        <w:rPr>
          <w:rFonts w:ascii="Times New Roman" w:hAnsi="Times New Roman" w:cs="Times New Roman"/>
          <w:sz w:val="28"/>
          <w:szCs w:val="28"/>
          <w:lang w:eastAsia="ru-RU"/>
        </w:rPr>
        <w:t>И.о</w:t>
      </w:r>
      <w:r w:rsidR="007663B9">
        <w:rPr>
          <w:rFonts w:ascii="Times New Roman" w:hAnsi="Times New Roman" w:cs="Times New Roman"/>
          <w:sz w:val="28"/>
          <w:szCs w:val="28"/>
          <w:lang w:eastAsia="ru-RU"/>
        </w:rPr>
        <w:t>.</w:t>
      </w:r>
      <w:r w:rsidRPr="00F62E04">
        <w:rPr>
          <w:rFonts w:ascii="Times New Roman" w:hAnsi="Times New Roman" w:cs="Times New Roman"/>
          <w:sz w:val="28"/>
          <w:szCs w:val="28"/>
          <w:lang w:eastAsia="ru-RU"/>
        </w:rPr>
        <w:t xml:space="preserve"> начальника отдела</w:t>
      </w:r>
    </w:p>
    <w:p w:rsidR="00BD1E42" w:rsidRPr="00F62E04" w:rsidRDefault="00F62E04" w:rsidP="00C25DC7">
      <w:pPr>
        <w:spacing w:after="0" w:line="240" w:lineRule="auto"/>
        <w:jc w:val="both"/>
        <w:rPr>
          <w:rFonts w:ascii="Times New Roman" w:hAnsi="Times New Roman" w:cs="Times New Roman"/>
          <w:sz w:val="28"/>
          <w:szCs w:val="28"/>
          <w:lang w:eastAsia="ru-RU"/>
        </w:rPr>
      </w:pPr>
      <w:r w:rsidRPr="00F62E04">
        <w:rPr>
          <w:rFonts w:ascii="Times New Roman" w:hAnsi="Times New Roman" w:cs="Times New Roman"/>
          <w:sz w:val="28"/>
          <w:szCs w:val="28"/>
          <w:lang w:eastAsia="ru-RU"/>
        </w:rPr>
        <w:t>экономического развития                                                         С.А.Голубенко</w:t>
      </w:r>
    </w:p>
    <w:p w:rsidR="00C75C08" w:rsidRPr="00F62E04" w:rsidRDefault="00C75C08" w:rsidP="00C25DC7">
      <w:pPr>
        <w:spacing w:after="0" w:line="240" w:lineRule="auto"/>
        <w:jc w:val="both"/>
        <w:rPr>
          <w:rFonts w:ascii="Times New Roman" w:hAnsi="Times New Roman" w:cs="Times New Roman"/>
          <w:sz w:val="28"/>
          <w:szCs w:val="28"/>
          <w:lang w:eastAsia="ru-RU"/>
        </w:rPr>
      </w:pPr>
    </w:p>
    <w:p w:rsidR="00F62E04" w:rsidRPr="00934A56" w:rsidRDefault="00AE79BC" w:rsidP="00FA6EAC">
      <w:pPr>
        <w:spacing w:after="0" w:line="240" w:lineRule="auto"/>
        <w:jc w:val="both"/>
        <w:rPr>
          <w:rFonts w:ascii="Times New Roman" w:hAnsi="Times New Roman" w:cs="Times New Roman"/>
          <w:color w:val="FF0000"/>
          <w:sz w:val="28"/>
          <w:szCs w:val="28"/>
          <w:lang w:eastAsia="ru-RU"/>
        </w:rPr>
        <w:sectPr w:rsidR="00F62E04" w:rsidRPr="00934A56" w:rsidSect="00CF1757">
          <w:headerReference w:type="even" r:id="rId10"/>
          <w:headerReference w:type="default" r:id="rId11"/>
          <w:pgSz w:w="11906" w:h="16838"/>
          <w:pgMar w:top="1134" w:right="567" w:bottom="1134" w:left="1701" w:header="709" w:footer="709" w:gutter="0"/>
          <w:cols w:space="708"/>
          <w:titlePg/>
          <w:docGrid w:linePitch="360"/>
        </w:sectPr>
      </w:pPr>
      <w:r w:rsidRPr="00F62E04">
        <w:rPr>
          <w:rFonts w:ascii="Times New Roman" w:hAnsi="Times New Roman" w:cs="Times New Roman"/>
          <w:sz w:val="28"/>
          <w:szCs w:val="28"/>
          <w:lang w:eastAsia="ru-RU"/>
        </w:rPr>
        <w:t>2</w:t>
      </w:r>
      <w:r w:rsidR="00F62E04" w:rsidRPr="00F62E04">
        <w:rPr>
          <w:rFonts w:ascii="Times New Roman" w:hAnsi="Times New Roman" w:cs="Times New Roman"/>
          <w:sz w:val="28"/>
          <w:szCs w:val="28"/>
          <w:lang w:eastAsia="ru-RU"/>
        </w:rPr>
        <w:t>4</w:t>
      </w:r>
      <w:r w:rsidR="00C75C08" w:rsidRPr="00F62E04">
        <w:rPr>
          <w:rFonts w:ascii="Times New Roman" w:hAnsi="Times New Roman" w:cs="Times New Roman"/>
          <w:sz w:val="28"/>
          <w:szCs w:val="28"/>
          <w:lang w:eastAsia="ru-RU"/>
        </w:rPr>
        <w:t>.04.202</w:t>
      </w:r>
      <w:r w:rsidR="00F62E04" w:rsidRPr="00F62E04">
        <w:rPr>
          <w:rFonts w:ascii="Times New Roman" w:hAnsi="Times New Roman" w:cs="Times New Roman"/>
          <w:sz w:val="28"/>
          <w:szCs w:val="28"/>
          <w:lang w:eastAsia="ru-RU"/>
        </w:rPr>
        <w:t>3</w:t>
      </w:r>
    </w:p>
    <w:tbl>
      <w:tblPr>
        <w:tblW w:w="15503" w:type="dxa"/>
        <w:tblInd w:w="108" w:type="dxa"/>
        <w:tblLook w:val="04A0" w:firstRow="1" w:lastRow="0" w:firstColumn="1" w:lastColumn="0" w:noHBand="0" w:noVBand="1"/>
      </w:tblPr>
      <w:tblGrid>
        <w:gridCol w:w="600"/>
        <w:gridCol w:w="2944"/>
        <w:gridCol w:w="992"/>
        <w:gridCol w:w="993"/>
        <w:gridCol w:w="992"/>
        <w:gridCol w:w="992"/>
        <w:gridCol w:w="992"/>
        <w:gridCol w:w="851"/>
        <w:gridCol w:w="920"/>
        <w:gridCol w:w="1120"/>
        <w:gridCol w:w="1078"/>
        <w:gridCol w:w="1280"/>
        <w:gridCol w:w="1700"/>
        <w:gridCol w:w="8"/>
        <w:gridCol w:w="41"/>
      </w:tblGrid>
      <w:tr w:rsidR="00F62E04" w:rsidRPr="00F62E04" w:rsidTr="00BE6C4B">
        <w:trPr>
          <w:gridAfter w:val="1"/>
          <w:wAfter w:w="41" w:type="dxa"/>
          <w:trHeight w:val="315"/>
        </w:trPr>
        <w:tc>
          <w:tcPr>
            <w:tcW w:w="60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4"/>
                <w:szCs w:val="24"/>
                <w:lang w:eastAsia="ru-RU"/>
              </w:rPr>
            </w:pPr>
          </w:p>
        </w:tc>
        <w:tc>
          <w:tcPr>
            <w:tcW w:w="2944"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5186" w:type="dxa"/>
            <w:gridSpan w:val="5"/>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color w:val="000000"/>
                <w:sz w:val="24"/>
                <w:szCs w:val="24"/>
                <w:lang w:eastAsia="ru-RU"/>
              </w:rPr>
            </w:pPr>
            <w:r w:rsidRPr="00F62E04">
              <w:rPr>
                <w:rFonts w:ascii="Times New Roman" w:hAnsi="Times New Roman" w:cs="Times New Roman"/>
                <w:color w:val="000000"/>
                <w:sz w:val="24"/>
                <w:szCs w:val="24"/>
                <w:lang w:eastAsia="ru-RU"/>
              </w:rPr>
              <w:t xml:space="preserve">              Приложение к докладу</w:t>
            </w:r>
          </w:p>
        </w:tc>
      </w:tr>
      <w:tr w:rsidR="00F62E04" w:rsidRPr="00F62E04" w:rsidTr="00BE6C4B">
        <w:trPr>
          <w:gridAfter w:val="2"/>
          <w:wAfter w:w="49" w:type="dxa"/>
          <w:trHeight w:val="300"/>
        </w:trPr>
        <w:tc>
          <w:tcPr>
            <w:tcW w:w="60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color w:val="000000"/>
                <w:sz w:val="24"/>
                <w:szCs w:val="24"/>
                <w:lang w:eastAsia="ru-RU"/>
              </w:rPr>
            </w:pPr>
          </w:p>
        </w:tc>
        <w:tc>
          <w:tcPr>
            <w:tcW w:w="2944"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r>
      <w:tr w:rsidR="00F62E04" w:rsidRPr="00F62E04" w:rsidTr="00BE6C4B">
        <w:trPr>
          <w:trHeight w:val="375"/>
        </w:trPr>
        <w:tc>
          <w:tcPr>
            <w:tcW w:w="15503" w:type="dxa"/>
            <w:gridSpan w:val="15"/>
            <w:tcBorders>
              <w:top w:val="nil"/>
              <w:left w:val="nil"/>
              <w:bottom w:val="nil"/>
              <w:right w:val="nil"/>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color w:val="000000"/>
                <w:sz w:val="24"/>
                <w:szCs w:val="24"/>
                <w:lang w:eastAsia="ru-RU"/>
              </w:rPr>
            </w:pPr>
            <w:r w:rsidRPr="00F62E04">
              <w:rPr>
                <w:rFonts w:ascii="Times New Roman" w:hAnsi="Times New Roman" w:cs="Times New Roman"/>
                <w:color w:val="000000"/>
                <w:sz w:val="28"/>
                <w:szCs w:val="28"/>
                <w:lang w:eastAsia="ru-RU"/>
              </w:rPr>
              <w:t xml:space="preserve">       </w:t>
            </w:r>
            <w:r w:rsidR="00BE6C4B">
              <w:rPr>
                <w:rFonts w:ascii="Times New Roman" w:hAnsi="Times New Roman" w:cs="Times New Roman"/>
                <w:color w:val="000000"/>
                <w:sz w:val="28"/>
                <w:szCs w:val="28"/>
                <w:lang w:eastAsia="ru-RU"/>
              </w:rPr>
              <w:t xml:space="preserve"> </w:t>
            </w:r>
            <w:r w:rsidRPr="00F62E04">
              <w:rPr>
                <w:rFonts w:ascii="Times New Roman" w:hAnsi="Times New Roman" w:cs="Times New Roman"/>
                <w:color w:val="000000"/>
                <w:sz w:val="28"/>
                <w:szCs w:val="28"/>
                <w:lang w:eastAsia="ru-RU"/>
              </w:rPr>
              <w:t xml:space="preserve">  </w:t>
            </w:r>
            <w:r w:rsidRPr="00BE6C4B">
              <w:rPr>
                <w:rFonts w:ascii="Times New Roman" w:hAnsi="Times New Roman" w:cs="Times New Roman"/>
                <w:color w:val="000000"/>
                <w:sz w:val="24"/>
                <w:szCs w:val="24"/>
                <w:lang w:eastAsia="ru-RU"/>
              </w:rPr>
              <w:t>Комплексная оценка эффективности муниципальных программ за 2022 год</w:t>
            </w:r>
          </w:p>
        </w:tc>
      </w:tr>
      <w:tr w:rsidR="00F62E04" w:rsidRPr="00F62E04" w:rsidTr="00BE6C4B">
        <w:trPr>
          <w:gridAfter w:val="2"/>
          <w:wAfter w:w="49" w:type="dxa"/>
          <w:trHeight w:val="300"/>
        </w:trPr>
        <w:tc>
          <w:tcPr>
            <w:tcW w:w="600" w:type="dxa"/>
            <w:tcBorders>
              <w:top w:val="nil"/>
              <w:left w:val="nil"/>
              <w:bottom w:val="single" w:sz="4" w:space="0" w:color="auto"/>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color w:val="000000"/>
                <w:sz w:val="28"/>
                <w:szCs w:val="28"/>
                <w:lang w:eastAsia="ru-RU"/>
              </w:rPr>
            </w:pPr>
          </w:p>
        </w:tc>
        <w:tc>
          <w:tcPr>
            <w:tcW w:w="2944" w:type="dxa"/>
            <w:tcBorders>
              <w:top w:val="nil"/>
              <w:left w:val="nil"/>
              <w:bottom w:val="single" w:sz="4" w:space="0" w:color="auto"/>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2E04" w:rsidRPr="00F62E04" w:rsidRDefault="00F62E04" w:rsidP="00C25DC7">
            <w:pPr>
              <w:spacing w:after="0" w:line="240" w:lineRule="auto"/>
              <w:jc w:val="both"/>
              <w:rPr>
                <w:rFonts w:ascii="Times New Roman" w:hAnsi="Times New Roman" w:cs="Times New Roman"/>
                <w:sz w:val="20"/>
                <w:szCs w:val="20"/>
                <w:lang w:eastAsia="ru-RU"/>
              </w:rPr>
            </w:pPr>
          </w:p>
        </w:tc>
      </w:tr>
      <w:tr w:rsidR="00F62E04" w:rsidRPr="00BE6C4B" w:rsidTr="00BE6C4B">
        <w:trPr>
          <w:gridAfter w:val="2"/>
          <w:wAfter w:w="49" w:type="dxa"/>
          <w:trHeight w:val="15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 п/п</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Наименование муниципальных программ</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 Степень достижения цели и решения задач муниципальной программы                    (Cel)</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2. Оценка  кассового  исполнения муниципальной программы в отчетном году (Fin)</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3. Оценка деятельности ответственных исполнителей  в части касающейся разработки и реализации  МП                     (Mer)</w:t>
            </w:r>
          </w:p>
        </w:tc>
        <w:tc>
          <w:tcPr>
            <w:tcW w:w="2980" w:type="dxa"/>
            <w:gridSpan w:val="2"/>
            <w:tcBorders>
              <w:top w:val="single" w:sz="4" w:space="0" w:color="auto"/>
              <w:left w:val="nil"/>
              <w:bottom w:val="single" w:sz="4" w:space="0" w:color="auto"/>
              <w:right w:val="single" w:sz="4" w:space="0" w:color="000000"/>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4.Комплексная оценка                  (КO = Cel x 0,5 + Fin x 0,25 + Mer x 0,25,)</w:t>
            </w:r>
          </w:p>
        </w:tc>
      </w:tr>
      <w:tr w:rsidR="00F62E04" w:rsidRPr="00BE6C4B" w:rsidTr="00BE6C4B">
        <w:trPr>
          <w:gridAfter w:val="2"/>
          <w:wAfter w:w="49" w:type="dxa"/>
          <w:trHeight w:val="3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 </w:t>
            </w:r>
          </w:p>
        </w:tc>
        <w:tc>
          <w:tcPr>
            <w:tcW w:w="992"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план</w:t>
            </w:r>
          </w:p>
        </w:tc>
        <w:tc>
          <w:tcPr>
            <w:tcW w:w="993"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 xml:space="preserve"> факт</w:t>
            </w:r>
          </w:p>
        </w:tc>
        <w:tc>
          <w:tcPr>
            <w:tcW w:w="992"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w:t>
            </w:r>
          </w:p>
        </w:tc>
        <w:tc>
          <w:tcPr>
            <w:tcW w:w="992"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план</w:t>
            </w:r>
          </w:p>
        </w:tc>
        <w:tc>
          <w:tcPr>
            <w:tcW w:w="992"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 xml:space="preserve"> факт</w:t>
            </w:r>
          </w:p>
        </w:tc>
        <w:tc>
          <w:tcPr>
            <w:tcW w:w="851"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w:t>
            </w:r>
          </w:p>
        </w:tc>
        <w:tc>
          <w:tcPr>
            <w:tcW w:w="920"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план</w:t>
            </w:r>
          </w:p>
        </w:tc>
        <w:tc>
          <w:tcPr>
            <w:tcW w:w="1120"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 xml:space="preserve"> факт</w:t>
            </w:r>
          </w:p>
        </w:tc>
        <w:tc>
          <w:tcPr>
            <w:tcW w:w="1078"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w:t>
            </w:r>
          </w:p>
        </w:tc>
        <w:tc>
          <w:tcPr>
            <w:tcW w:w="1280" w:type="dxa"/>
            <w:tcBorders>
              <w:top w:val="nil"/>
              <w:left w:val="nil"/>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w:t>
            </w:r>
          </w:p>
        </w:tc>
        <w:tc>
          <w:tcPr>
            <w:tcW w:w="170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 </w:t>
            </w:r>
          </w:p>
        </w:tc>
      </w:tr>
      <w:tr w:rsidR="00F62E04" w:rsidRPr="00BE6C4B" w:rsidTr="00BE6C4B">
        <w:trPr>
          <w:gridAfter w:val="2"/>
          <w:wAfter w:w="49" w:type="dxa"/>
          <w:trHeight w:val="750"/>
        </w:trPr>
        <w:tc>
          <w:tcPr>
            <w:tcW w:w="6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w:t>
            </w:r>
          </w:p>
        </w:tc>
        <w:tc>
          <w:tcPr>
            <w:tcW w:w="2944" w:type="dxa"/>
            <w:tcBorders>
              <w:top w:val="single" w:sz="8" w:space="0" w:color="auto"/>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«Обеспечение прав граждан и их безопасности на территории муниципального образовании город Яровое Алтайского края » на 2021 - 2025 годы</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77,</w:t>
            </w:r>
            <w:r w:rsidR="00810395">
              <w:rPr>
                <w:rFonts w:ascii="Times New Roman" w:hAnsi="Times New Roman" w:cs="Times New Roman"/>
                <w:lang w:eastAsia="ru-RU"/>
              </w:rPr>
              <w:t>7</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77,8</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FA6EAC" w:rsidRDefault="00F62E04" w:rsidP="00C25DC7">
            <w:pPr>
              <w:spacing w:after="0" w:line="240" w:lineRule="auto"/>
              <w:jc w:val="both"/>
              <w:rPr>
                <w:rFonts w:ascii="Times New Roman" w:hAnsi="Times New Roman" w:cs="Times New Roman"/>
                <w:lang w:eastAsia="ru-RU"/>
              </w:rPr>
            </w:pPr>
            <w:r w:rsidRPr="00FA6EAC">
              <w:rPr>
                <w:rFonts w:ascii="Times New Roman" w:hAnsi="Times New Roman" w:cs="Times New Roman"/>
                <w:lang w:eastAsia="ru-RU"/>
              </w:rPr>
              <w:t>32,1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62E04" w:rsidRPr="00FA6EAC" w:rsidRDefault="00F62E04" w:rsidP="00C25DC7">
            <w:pPr>
              <w:spacing w:after="0" w:line="240" w:lineRule="auto"/>
              <w:jc w:val="both"/>
              <w:rPr>
                <w:rFonts w:ascii="Times New Roman" w:hAnsi="Times New Roman" w:cs="Times New Roman"/>
                <w:lang w:eastAsia="ru-RU"/>
              </w:rPr>
            </w:pPr>
            <w:r w:rsidRPr="00FA6EAC">
              <w:rPr>
                <w:rFonts w:ascii="Times New Roman" w:hAnsi="Times New Roman" w:cs="Times New Roman"/>
                <w:lang w:eastAsia="ru-RU"/>
              </w:rPr>
              <w:t>32,1</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7663B9">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8</w:t>
            </w:r>
            <w:r w:rsidR="007663B9">
              <w:rPr>
                <w:rFonts w:ascii="Times New Roman" w:hAnsi="Times New Roman" w:cs="Times New Roman"/>
                <w:lang w:eastAsia="ru-RU"/>
              </w:rPr>
              <w:t>1</w:t>
            </w:r>
            <w:r w:rsidRPr="00BE6C4B">
              <w:rPr>
                <w:rFonts w:ascii="Times New Roman" w:hAnsi="Times New Roman" w:cs="Times New Roman"/>
                <w:lang w:eastAsia="ru-RU"/>
              </w:rPr>
              <w:t>,</w:t>
            </w:r>
            <w:r w:rsidR="007663B9">
              <w:rPr>
                <w:rFonts w:ascii="Times New Roman" w:hAnsi="Times New Roman" w:cs="Times New Roman"/>
                <w:lang w:eastAsia="ru-RU"/>
              </w:rPr>
              <w:t>8</w:t>
            </w:r>
          </w:p>
        </w:tc>
        <w:tc>
          <w:tcPr>
            <w:tcW w:w="1078"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7663B9">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8</w:t>
            </w:r>
            <w:r w:rsidR="007663B9">
              <w:rPr>
                <w:rFonts w:ascii="Times New Roman" w:hAnsi="Times New Roman" w:cs="Times New Roman"/>
                <w:lang w:eastAsia="ru-RU"/>
              </w:rPr>
              <w:t>1</w:t>
            </w:r>
            <w:r w:rsidRPr="00BE6C4B">
              <w:rPr>
                <w:rFonts w:ascii="Times New Roman" w:hAnsi="Times New Roman" w:cs="Times New Roman"/>
                <w:lang w:eastAsia="ru-RU"/>
              </w:rPr>
              <w:t>,</w:t>
            </w:r>
            <w:r w:rsidR="007663B9">
              <w:rPr>
                <w:rFonts w:ascii="Times New Roman" w:hAnsi="Times New Roman" w:cs="Times New Roman"/>
                <w:lang w:eastAsia="ru-RU"/>
              </w:rPr>
              <w:t>8</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67,</w:t>
            </w:r>
            <w:r w:rsidR="00810395">
              <w:rPr>
                <w:rFonts w:ascii="Times New Roman" w:hAnsi="Times New Roman" w:cs="Times New Roman"/>
                <w:lang w:eastAsia="ru-RU"/>
              </w:rPr>
              <w:t>3</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средний уровень эффективности</w:t>
            </w:r>
          </w:p>
        </w:tc>
      </w:tr>
      <w:tr w:rsidR="00F62E04" w:rsidRPr="00BE6C4B" w:rsidTr="00BE6C4B">
        <w:trPr>
          <w:gridAfter w:val="2"/>
          <w:wAfter w:w="49" w:type="dxa"/>
          <w:trHeight w:val="750"/>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1</w:t>
            </w:r>
            <w:r w:rsidRPr="00BE6C4B">
              <w:rPr>
                <w:rFonts w:ascii="Times New Roman" w:hAnsi="Times New Roman" w:cs="Times New Roman"/>
                <w:lang w:eastAsia="ru-RU"/>
              </w:rPr>
              <w:t xml:space="preserve"> «Повышение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810395"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99,7</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810395"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99,7</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31,3</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31,3</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80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80,0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77,</w:t>
            </w:r>
            <w:r w:rsidR="00810395">
              <w:rPr>
                <w:rFonts w:ascii="Times New Roman" w:hAnsi="Times New Roman" w:cs="Times New Roman"/>
                <w:lang w:eastAsia="ru-RU"/>
              </w:rPr>
              <w:t>7</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средний уровень эффективности</w:t>
            </w:r>
          </w:p>
        </w:tc>
      </w:tr>
      <w:tr w:rsidR="00F62E04" w:rsidRPr="00BE6C4B" w:rsidTr="00BE6C4B">
        <w:trPr>
          <w:gridAfter w:val="2"/>
          <w:wAfter w:w="49" w:type="dxa"/>
          <w:trHeight w:val="52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8"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2</w:t>
            </w:r>
            <w:r w:rsidRPr="00BE6C4B">
              <w:rPr>
                <w:rFonts w:ascii="Times New Roman" w:hAnsi="Times New Roman" w:cs="Times New Roman"/>
                <w:lang w:eastAsia="ru-RU"/>
              </w:rPr>
              <w:t xml:space="preserve"> «Профилактика преступлений и иных правонарушений» </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69,5</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69,5</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63,6</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63,6</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73,1</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средний уровень эффективности</w:t>
            </w:r>
          </w:p>
        </w:tc>
      </w:tr>
      <w:tr w:rsidR="00F62E04" w:rsidRPr="00BE6C4B" w:rsidTr="00BE6C4B">
        <w:trPr>
          <w:gridAfter w:val="2"/>
          <w:wAfter w:w="49" w:type="dxa"/>
          <w:trHeight w:val="765"/>
        </w:trPr>
        <w:tc>
          <w:tcPr>
            <w:tcW w:w="600" w:type="dxa"/>
            <w:vMerge w:val="restart"/>
            <w:tcBorders>
              <w:top w:val="nil"/>
              <w:left w:val="single" w:sz="4" w:space="0" w:color="auto"/>
              <w:bottom w:val="single" w:sz="8" w:space="0" w:color="000000"/>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2</w:t>
            </w: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Содействие занятости населения муниципального образования город Яровое Алтайского края»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99,32</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99,3</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99,8</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765"/>
        </w:trPr>
        <w:tc>
          <w:tcPr>
            <w:tcW w:w="600" w:type="dxa"/>
            <w:vMerge/>
            <w:tcBorders>
              <w:top w:val="nil"/>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 xml:space="preserve">Подпрограмма 1 </w:t>
            </w:r>
            <w:r w:rsidRPr="00BE6C4B">
              <w:rPr>
                <w:rFonts w:ascii="Times New Roman" w:hAnsi="Times New Roman" w:cs="Times New Roman"/>
                <w:lang w:eastAsia="ru-RU"/>
              </w:rPr>
              <w:t>«Содействие эффективной занятости населения и социальная поддержка безработных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99,32</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99,3</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99,4</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743"/>
        </w:trPr>
        <w:tc>
          <w:tcPr>
            <w:tcW w:w="600" w:type="dxa"/>
            <w:vMerge/>
            <w:tcBorders>
              <w:top w:val="nil"/>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8"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2</w:t>
            </w:r>
            <w:r w:rsidRPr="00BE6C4B">
              <w:rPr>
                <w:rFonts w:ascii="Times New Roman" w:hAnsi="Times New Roman" w:cs="Times New Roman"/>
                <w:lang w:eastAsia="ru-RU"/>
              </w:rPr>
              <w:t xml:space="preserve"> «Улучшение условий и охраны труда»</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75,0</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средний уровень эффективности</w:t>
            </w:r>
          </w:p>
        </w:tc>
      </w:tr>
      <w:tr w:rsidR="00F62E04" w:rsidRPr="00BE6C4B" w:rsidTr="00BE6C4B">
        <w:trPr>
          <w:gridAfter w:val="2"/>
          <w:wAfter w:w="49" w:type="dxa"/>
          <w:trHeight w:val="645"/>
        </w:trPr>
        <w:tc>
          <w:tcPr>
            <w:tcW w:w="600" w:type="dxa"/>
            <w:tcBorders>
              <w:top w:val="nil"/>
              <w:left w:val="single" w:sz="4" w:space="0" w:color="auto"/>
              <w:bottom w:val="single" w:sz="8"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3</w:t>
            </w:r>
          </w:p>
        </w:tc>
        <w:tc>
          <w:tcPr>
            <w:tcW w:w="2944" w:type="dxa"/>
            <w:tcBorders>
              <w:top w:val="nil"/>
              <w:left w:val="nil"/>
              <w:bottom w:val="single" w:sz="8"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«Энергосбережение и повышение энергетической эффективности на территории муниципального образовании город Яровое Алтайского края» на 2021-2025 годы</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810395">
              <w:rPr>
                <w:rFonts w:ascii="Times New Roman" w:hAnsi="Times New Roman" w:cs="Times New Roman"/>
                <w:lang w:eastAsia="ru-RU"/>
              </w:rPr>
              <w:t>8</w:t>
            </w:r>
            <w:r w:rsidRPr="00BE6C4B">
              <w:rPr>
                <w:rFonts w:ascii="Times New Roman" w:hAnsi="Times New Roman" w:cs="Times New Roman"/>
                <w:lang w:eastAsia="ru-RU"/>
              </w:rPr>
              <w:t>,</w:t>
            </w:r>
            <w:r w:rsidR="00810395">
              <w:rPr>
                <w:rFonts w:ascii="Times New Roman" w:hAnsi="Times New Roman" w:cs="Times New Roman"/>
                <w:lang w:eastAsia="ru-RU"/>
              </w:rPr>
              <w:t>7</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810395">
              <w:rPr>
                <w:rFonts w:ascii="Times New Roman" w:hAnsi="Times New Roman" w:cs="Times New Roman"/>
                <w:lang w:eastAsia="ru-RU"/>
              </w:rPr>
              <w:t>8</w:t>
            </w:r>
            <w:r w:rsidRPr="00BE6C4B">
              <w:rPr>
                <w:rFonts w:ascii="Times New Roman" w:hAnsi="Times New Roman" w:cs="Times New Roman"/>
                <w:lang w:eastAsia="ru-RU"/>
              </w:rPr>
              <w:t>,</w:t>
            </w:r>
            <w:r w:rsidR="00810395">
              <w:rPr>
                <w:rFonts w:ascii="Times New Roman" w:hAnsi="Times New Roman" w:cs="Times New Roman"/>
                <w:lang w:eastAsia="ru-RU"/>
              </w:rPr>
              <w:t>7</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98,8</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98,8</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810395">
              <w:rPr>
                <w:rFonts w:ascii="Times New Roman" w:hAnsi="Times New Roman" w:cs="Times New Roman"/>
                <w:lang w:eastAsia="ru-RU"/>
              </w:rPr>
              <w:t>9</w:t>
            </w:r>
            <w:r w:rsidRPr="00BE6C4B">
              <w:rPr>
                <w:rFonts w:ascii="Times New Roman" w:hAnsi="Times New Roman" w:cs="Times New Roman"/>
                <w:lang w:eastAsia="ru-RU"/>
              </w:rPr>
              <w:t>,</w:t>
            </w:r>
            <w:r w:rsidR="00810395">
              <w:rPr>
                <w:rFonts w:ascii="Times New Roman" w:hAnsi="Times New Roman" w:cs="Times New Roman"/>
                <w:lang w:eastAsia="ru-RU"/>
              </w:rPr>
              <w:t>9</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645"/>
        </w:trPr>
        <w:tc>
          <w:tcPr>
            <w:tcW w:w="600" w:type="dxa"/>
            <w:tcBorders>
              <w:top w:val="nil"/>
              <w:left w:val="single" w:sz="4" w:space="0" w:color="auto"/>
              <w:bottom w:val="single" w:sz="8"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4</w:t>
            </w:r>
          </w:p>
        </w:tc>
        <w:tc>
          <w:tcPr>
            <w:tcW w:w="2944" w:type="dxa"/>
            <w:tcBorders>
              <w:top w:val="nil"/>
              <w:left w:val="nil"/>
              <w:bottom w:val="single" w:sz="8"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«Охрана окружающей среды на территории муниципального образования город Яровое Алтайского края» на 2021-2025 годы</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99,8</w:t>
            </w:r>
          </w:p>
        </w:tc>
        <w:tc>
          <w:tcPr>
            <w:tcW w:w="1700" w:type="dxa"/>
            <w:tcBorders>
              <w:top w:val="nil"/>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645"/>
        </w:trPr>
        <w:tc>
          <w:tcPr>
            <w:tcW w:w="600" w:type="dxa"/>
            <w:tcBorders>
              <w:top w:val="nil"/>
              <w:left w:val="single" w:sz="4" w:space="0" w:color="auto"/>
              <w:bottom w:val="single" w:sz="8"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5</w:t>
            </w:r>
          </w:p>
        </w:tc>
        <w:tc>
          <w:tcPr>
            <w:tcW w:w="2944" w:type="dxa"/>
            <w:tcBorders>
              <w:top w:val="nil"/>
              <w:left w:val="nil"/>
              <w:bottom w:val="single" w:sz="8"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«Развитие культуры в муниципальном образовании город Яровое Алтайского края» на 2021-2025 годы</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700" w:type="dxa"/>
            <w:tcBorders>
              <w:top w:val="nil"/>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705"/>
        </w:trPr>
        <w:tc>
          <w:tcPr>
            <w:tcW w:w="600" w:type="dxa"/>
            <w:vMerge w:val="restart"/>
            <w:tcBorders>
              <w:top w:val="nil"/>
              <w:left w:val="single" w:sz="4" w:space="0" w:color="auto"/>
              <w:bottom w:val="single" w:sz="8" w:space="0" w:color="000000"/>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w:t>
            </w: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«Совершенствование муниципального управления и противодействия коррупции в муниципальном образовании город Яровое Алтайского края»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95,3</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95,3</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99,4</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99,4</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97,5</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600"/>
        </w:trPr>
        <w:tc>
          <w:tcPr>
            <w:tcW w:w="600" w:type="dxa"/>
            <w:vMerge/>
            <w:tcBorders>
              <w:top w:val="nil"/>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 xml:space="preserve">Подпрограмма 1 </w:t>
            </w:r>
            <w:r w:rsidRPr="00BE6C4B">
              <w:rPr>
                <w:rFonts w:ascii="Times New Roman" w:hAnsi="Times New Roman" w:cs="Times New Roman"/>
                <w:lang w:eastAsia="ru-RU"/>
              </w:rPr>
              <w:t>«Повышение открытости деятельности органов местного самоуправления и совершенствование административно-управленческих процессов в указанных органах»</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97,1</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97,1</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7663B9">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99,5</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99,5</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98,4</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795"/>
        </w:trPr>
        <w:tc>
          <w:tcPr>
            <w:tcW w:w="600" w:type="dxa"/>
            <w:vMerge/>
            <w:tcBorders>
              <w:top w:val="nil"/>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2</w:t>
            </w:r>
            <w:r w:rsidRPr="00BE6C4B">
              <w:rPr>
                <w:rFonts w:ascii="Times New Roman" w:hAnsi="Times New Roman" w:cs="Times New Roman"/>
                <w:lang w:eastAsia="ru-RU"/>
              </w:rPr>
              <w:t xml:space="preserve"> «Совершенствование кадрового обеспечения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2931FD">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93,4</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93,4</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98,4</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795"/>
        </w:trPr>
        <w:tc>
          <w:tcPr>
            <w:tcW w:w="600" w:type="dxa"/>
            <w:vMerge/>
            <w:tcBorders>
              <w:top w:val="nil"/>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8"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 xml:space="preserve">Подпрограмма 3 </w:t>
            </w:r>
            <w:r w:rsidRPr="00BE6C4B">
              <w:rPr>
                <w:rFonts w:ascii="Times New Roman" w:hAnsi="Times New Roman" w:cs="Times New Roman"/>
                <w:lang w:eastAsia="ru-RU"/>
              </w:rPr>
              <w:t>«Противодействие коррупции, деятельности органов местного самоуправления»</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50,0</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средний уровень эффективности</w:t>
            </w:r>
          </w:p>
        </w:tc>
      </w:tr>
      <w:tr w:rsidR="00F62E04" w:rsidRPr="00BE6C4B" w:rsidTr="00BE6C4B">
        <w:trPr>
          <w:gridAfter w:val="2"/>
          <w:wAfter w:w="49" w:type="dxa"/>
          <w:trHeight w:val="795"/>
        </w:trPr>
        <w:tc>
          <w:tcPr>
            <w:tcW w:w="600" w:type="dxa"/>
            <w:tcBorders>
              <w:top w:val="nil"/>
              <w:left w:val="single" w:sz="4" w:space="0" w:color="auto"/>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w:t>
            </w:r>
          </w:p>
        </w:tc>
        <w:tc>
          <w:tcPr>
            <w:tcW w:w="2944" w:type="dxa"/>
            <w:tcBorders>
              <w:top w:val="nil"/>
              <w:left w:val="nil"/>
              <w:bottom w:val="nil"/>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«Обеспечение жильем или улучшение жилищных условий молодых семей муниципального образования города Яровое Алтайского края» на 2021-2025 годы</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100,00</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100,00</w:t>
            </w:r>
          </w:p>
        </w:tc>
        <w:tc>
          <w:tcPr>
            <w:tcW w:w="851"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2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700" w:type="dxa"/>
            <w:tcBorders>
              <w:top w:val="nil"/>
              <w:left w:val="nil"/>
              <w:bottom w:val="nil"/>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555"/>
        </w:trPr>
        <w:tc>
          <w:tcPr>
            <w:tcW w:w="6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8</w:t>
            </w:r>
          </w:p>
        </w:tc>
        <w:tc>
          <w:tcPr>
            <w:tcW w:w="2944" w:type="dxa"/>
            <w:tcBorders>
              <w:top w:val="single" w:sz="8" w:space="0" w:color="auto"/>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«Развитие образования в муниципальном образовании город Яровое Алтайского края» на 2021-2025 годы</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99,1</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97,0</w:t>
            </w:r>
          </w:p>
        </w:tc>
        <w:tc>
          <w:tcPr>
            <w:tcW w:w="1078"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97,0</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99,0</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55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1</w:t>
            </w:r>
            <w:r w:rsidRPr="00BE6C4B">
              <w:rPr>
                <w:rFonts w:ascii="Times New Roman" w:hAnsi="Times New Roman" w:cs="Times New Roman"/>
                <w:lang w:eastAsia="ru-RU"/>
              </w:rPr>
              <w:t xml:space="preserve"> «Развитие дошкольного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2931FD">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2931FD">
              <w:rPr>
                <w:rFonts w:ascii="Times New Roman" w:hAnsi="Times New Roman" w:cs="Times New Roman"/>
                <w:lang w:eastAsia="ru-RU"/>
              </w:rPr>
              <w:t>3</w:t>
            </w:r>
            <w:r w:rsidRPr="00BE6C4B">
              <w:rPr>
                <w:rFonts w:ascii="Times New Roman" w:hAnsi="Times New Roman" w:cs="Times New Roman"/>
                <w:lang w:eastAsia="ru-RU"/>
              </w:rPr>
              <w:t>,</w:t>
            </w:r>
            <w:r w:rsidR="002931FD">
              <w:rPr>
                <w:rFonts w:ascii="Times New Roman" w:hAnsi="Times New Roman" w:cs="Times New Roman"/>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2931FD">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2931FD">
              <w:rPr>
                <w:rFonts w:ascii="Times New Roman" w:hAnsi="Times New Roman" w:cs="Times New Roman"/>
                <w:lang w:eastAsia="ru-RU"/>
              </w:rPr>
              <w:t>3</w:t>
            </w:r>
            <w:r w:rsidRPr="00BE6C4B">
              <w:rPr>
                <w:rFonts w:ascii="Times New Roman" w:hAnsi="Times New Roman" w:cs="Times New Roman"/>
                <w:lang w:eastAsia="ru-RU"/>
              </w:rPr>
              <w:t>,</w:t>
            </w:r>
            <w:r w:rsidR="002931FD">
              <w:rPr>
                <w:rFonts w:ascii="Times New Roman" w:hAnsi="Times New Roman" w:cs="Times New Roman"/>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98,64</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98,6</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2931FD">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2931FD">
              <w:rPr>
                <w:rFonts w:ascii="Times New Roman" w:hAnsi="Times New Roman" w:cs="Times New Roman"/>
                <w:lang w:eastAsia="ru-RU"/>
              </w:rPr>
              <w:t>6,6</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55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2</w:t>
            </w:r>
            <w:r w:rsidRPr="00BE6C4B">
              <w:rPr>
                <w:rFonts w:ascii="Times New Roman" w:hAnsi="Times New Roman" w:cs="Times New Roman"/>
                <w:lang w:eastAsia="ru-RU"/>
              </w:rPr>
              <w:t xml:space="preserve"> «Развитие общего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99,7</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99,7</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99,9</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70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3</w:t>
            </w:r>
            <w:r w:rsidRPr="00BE6C4B">
              <w:rPr>
                <w:rFonts w:ascii="Times New Roman" w:hAnsi="Times New Roman" w:cs="Times New Roman"/>
                <w:lang w:eastAsia="ru-RU"/>
              </w:rPr>
              <w:t xml:space="preserve"> «Развитие дополнительного образования детей и сферы отдыха и оздоровления детей»</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2931FD"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2931FD"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98,42</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98,4</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2931FD">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2931FD">
              <w:rPr>
                <w:rFonts w:ascii="Times New Roman" w:hAnsi="Times New Roman" w:cs="Times New Roman"/>
                <w:lang w:eastAsia="ru-RU"/>
              </w:rPr>
              <w:t>9</w:t>
            </w:r>
            <w:r w:rsidRPr="00BE6C4B">
              <w:rPr>
                <w:rFonts w:ascii="Times New Roman" w:hAnsi="Times New Roman" w:cs="Times New Roman"/>
                <w:lang w:eastAsia="ru-RU"/>
              </w:rPr>
              <w:t>,</w:t>
            </w:r>
            <w:r w:rsidR="002931FD">
              <w:rPr>
                <w:rFonts w:ascii="Times New Roman" w:hAnsi="Times New Roman" w:cs="Times New Roman"/>
                <w:lang w:eastAsia="ru-RU"/>
              </w:rPr>
              <w:t>6</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76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8"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4</w:t>
            </w:r>
            <w:r w:rsidRPr="00BE6C4B">
              <w:rPr>
                <w:rFonts w:ascii="Times New Roman" w:hAnsi="Times New Roman" w:cs="Times New Roman"/>
                <w:lang w:eastAsia="ru-RU"/>
              </w:rPr>
              <w:t xml:space="preserve"> «Профессиональная подготовка, переподготовка, повышение квалификации и развитие кадрового </w:t>
            </w:r>
            <w:r w:rsidRPr="00BE6C4B">
              <w:rPr>
                <w:rFonts w:ascii="Times New Roman" w:hAnsi="Times New Roman" w:cs="Times New Roman"/>
                <w:lang w:eastAsia="ru-RU"/>
              </w:rPr>
              <w:lastRenderedPageBreak/>
              <w:t>потенциала»</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lastRenderedPageBreak/>
              <w:t>100,0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2931FD"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2931FD"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93,41</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93,4</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90,9</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90,9</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2931FD">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2931FD">
              <w:rPr>
                <w:rFonts w:ascii="Times New Roman" w:hAnsi="Times New Roman" w:cs="Times New Roman"/>
                <w:lang w:eastAsia="ru-RU"/>
              </w:rPr>
              <w:t>6</w:t>
            </w:r>
            <w:r w:rsidRPr="00BE6C4B">
              <w:rPr>
                <w:rFonts w:ascii="Times New Roman" w:hAnsi="Times New Roman" w:cs="Times New Roman"/>
                <w:lang w:eastAsia="ru-RU"/>
              </w:rPr>
              <w:t>,</w:t>
            </w:r>
            <w:r w:rsidR="002931FD">
              <w:rPr>
                <w:rFonts w:ascii="Times New Roman" w:hAnsi="Times New Roman" w:cs="Times New Roman"/>
                <w:lang w:eastAsia="ru-RU"/>
              </w:rPr>
              <w:t>1</w:t>
            </w:r>
          </w:p>
        </w:tc>
        <w:tc>
          <w:tcPr>
            <w:tcW w:w="1700" w:type="dxa"/>
            <w:tcBorders>
              <w:top w:val="nil"/>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585"/>
        </w:trPr>
        <w:tc>
          <w:tcPr>
            <w:tcW w:w="600" w:type="dxa"/>
            <w:tcBorders>
              <w:top w:val="nil"/>
              <w:left w:val="single" w:sz="4" w:space="0" w:color="auto"/>
              <w:bottom w:val="single" w:sz="8"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p>
        </w:tc>
        <w:tc>
          <w:tcPr>
            <w:tcW w:w="2944" w:type="dxa"/>
            <w:tcBorders>
              <w:top w:val="nil"/>
              <w:left w:val="nil"/>
              <w:bottom w:val="single" w:sz="8"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«Развитие молодежной политики в муниципальном образовании город  Яровое Алтайского края» 2021-2025 годы</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700" w:type="dxa"/>
            <w:tcBorders>
              <w:top w:val="nil"/>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675"/>
        </w:trPr>
        <w:tc>
          <w:tcPr>
            <w:tcW w:w="600" w:type="dxa"/>
            <w:vMerge w:val="restart"/>
            <w:tcBorders>
              <w:top w:val="nil"/>
              <w:left w:val="single" w:sz="4" w:space="0" w:color="auto"/>
              <w:bottom w:val="single" w:sz="8" w:space="0" w:color="000000"/>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w:t>
            </w: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«Развитие предпринимательства и туризма в муниципальном образовании город Яровое Алтайского края»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97,3</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97,3</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98,7</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675"/>
        </w:trPr>
        <w:tc>
          <w:tcPr>
            <w:tcW w:w="600" w:type="dxa"/>
            <w:vMerge/>
            <w:tcBorders>
              <w:top w:val="nil"/>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1</w:t>
            </w:r>
            <w:r w:rsidRPr="00BE6C4B">
              <w:rPr>
                <w:rFonts w:ascii="Times New Roman" w:hAnsi="Times New Roman" w:cs="Times New Roman"/>
                <w:lang w:eastAsia="ru-RU"/>
              </w:rPr>
              <w:t xml:space="preserve"> «Развитие малого и среднего предпринимательства» </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94,7</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94,7</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97,4</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675"/>
        </w:trPr>
        <w:tc>
          <w:tcPr>
            <w:tcW w:w="600" w:type="dxa"/>
            <w:vMerge/>
            <w:tcBorders>
              <w:top w:val="nil"/>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8" w:space="0" w:color="auto"/>
              <w:right w:val="single" w:sz="4" w:space="0" w:color="auto"/>
            </w:tcBorders>
            <w:shd w:val="clear" w:color="auto" w:fill="auto"/>
            <w:noWrap/>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 xml:space="preserve">Подпрограмма 2 </w:t>
            </w:r>
            <w:r w:rsidRPr="00BE6C4B">
              <w:rPr>
                <w:rFonts w:ascii="Times New Roman" w:hAnsi="Times New Roman" w:cs="Times New Roman"/>
                <w:lang w:eastAsia="ru-RU"/>
              </w:rPr>
              <w:t>«Развитие туризма»</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75,0</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средний уровень эффективности</w:t>
            </w:r>
          </w:p>
        </w:tc>
      </w:tr>
      <w:tr w:rsidR="00F62E04" w:rsidRPr="00BE6C4B" w:rsidTr="00BE6C4B">
        <w:trPr>
          <w:gridAfter w:val="2"/>
          <w:wAfter w:w="49" w:type="dxa"/>
          <w:trHeight w:val="615"/>
        </w:trPr>
        <w:tc>
          <w:tcPr>
            <w:tcW w:w="600" w:type="dxa"/>
            <w:tcBorders>
              <w:top w:val="nil"/>
              <w:left w:val="single" w:sz="4" w:space="0" w:color="auto"/>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11</w:t>
            </w: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«Развитие физической культуры и спорта в муниципальном образовании город Яровое Алтайского края» на 2021 - 2025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99,9</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99,9</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700"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615"/>
        </w:trPr>
        <w:tc>
          <w:tcPr>
            <w:tcW w:w="600" w:type="dxa"/>
            <w:tcBorders>
              <w:top w:val="nil"/>
              <w:left w:val="single" w:sz="4" w:space="0" w:color="auto"/>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12</w:t>
            </w: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Противодействие экстремизму и идеологии терроризма на территории города Яровое" на 2022-2025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91,1</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91,1</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97,8</w:t>
            </w:r>
          </w:p>
        </w:tc>
        <w:tc>
          <w:tcPr>
            <w:tcW w:w="1700"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945"/>
        </w:trPr>
        <w:tc>
          <w:tcPr>
            <w:tcW w:w="600" w:type="dxa"/>
            <w:tcBorders>
              <w:top w:val="nil"/>
              <w:left w:val="single" w:sz="4" w:space="0" w:color="auto"/>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13</w:t>
            </w: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 xml:space="preserve">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w:t>
            </w:r>
            <w:r w:rsidRPr="00BE6C4B">
              <w:rPr>
                <w:rFonts w:ascii="Times New Roman" w:hAnsi="Times New Roman" w:cs="Times New Roman"/>
                <w:lang w:eastAsia="ru-RU"/>
              </w:rPr>
              <w:lastRenderedPageBreak/>
              <w:t>Алтайского края»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lastRenderedPageBreak/>
              <w:t>100</w:t>
            </w:r>
            <w:r w:rsidR="00810395">
              <w:rPr>
                <w:rFonts w:ascii="Times New Roman" w:hAnsi="Times New Roman" w:cs="Times New Roman"/>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810395"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810395"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FA6EAC" w:rsidRDefault="00F62E04" w:rsidP="00C25DC7">
            <w:pPr>
              <w:spacing w:after="0" w:line="240" w:lineRule="auto"/>
              <w:jc w:val="both"/>
              <w:rPr>
                <w:rFonts w:ascii="Times New Roman" w:hAnsi="Times New Roman" w:cs="Times New Roman"/>
                <w:lang w:eastAsia="ru-RU"/>
              </w:rPr>
            </w:pPr>
            <w:r w:rsidRPr="00FA6EAC">
              <w:rPr>
                <w:rFonts w:ascii="Times New Roman" w:hAnsi="Times New Roman" w:cs="Times New Roman"/>
                <w:lang w:eastAsia="ru-RU"/>
              </w:rPr>
              <w:t>103,1</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FA6EAC" w:rsidRDefault="00F62E04" w:rsidP="00C25DC7">
            <w:pPr>
              <w:spacing w:after="0" w:line="240" w:lineRule="auto"/>
              <w:jc w:val="both"/>
              <w:rPr>
                <w:rFonts w:ascii="Times New Roman" w:hAnsi="Times New Roman" w:cs="Times New Roman"/>
                <w:lang w:eastAsia="ru-RU"/>
              </w:rPr>
            </w:pPr>
            <w:r w:rsidRPr="00FA6EAC">
              <w:rPr>
                <w:rFonts w:ascii="Times New Roman" w:hAnsi="Times New Roman" w:cs="Times New Roman"/>
                <w:lang w:eastAsia="ru-RU"/>
              </w:rPr>
              <w:t>103,1</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60,0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810395"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90,0</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934CE"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высокий</w:t>
            </w:r>
            <w:r w:rsidR="00F62E04" w:rsidRPr="00BE6C4B">
              <w:rPr>
                <w:rFonts w:ascii="Times New Roman" w:hAnsi="Times New Roman" w:cs="Times New Roman"/>
                <w:lang w:eastAsia="ru-RU"/>
              </w:rPr>
              <w:t xml:space="preserve"> уровень эффективности</w:t>
            </w:r>
          </w:p>
        </w:tc>
      </w:tr>
      <w:tr w:rsidR="00F62E04" w:rsidRPr="00BE6C4B" w:rsidTr="00BE6C4B">
        <w:trPr>
          <w:gridAfter w:val="2"/>
          <w:wAfter w:w="49" w:type="dxa"/>
          <w:trHeight w:val="750"/>
        </w:trPr>
        <w:tc>
          <w:tcPr>
            <w:tcW w:w="600" w:type="dxa"/>
            <w:tcBorders>
              <w:top w:val="nil"/>
              <w:left w:val="single" w:sz="4" w:space="0" w:color="auto"/>
              <w:bottom w:val="nil"/>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14</w:t>
            </w:r>
          </w:p>
        </w:tc>
        <w:tc>
          <w:tcPr>
            <w:tcW w:w="2944" w:type="dxa"/>
            <w:tcBorders>
              <w:top w:val="nil"/>
              <w:left w:val="nil"/>
              <w:bottom w:val="nil"/>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«Формирование современной городской среды на территории муниципального образования город Яровое Алтайского края» на 2018 -2024 годы</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3"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99,3</w:t>
            </w:r>
          </w:p>
        </w:tc>
        <w:tc>
          <w:tcPr>
            <w:tcW w:w="851"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99,3</w:t>
            </w:r>
          </w:p>
        </w:tc>
        <w:tc>
          <w:tcPr>
            <w:tcW w:w="92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nil"/>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99,8</w:t>
            </w:r>
          </w:p>
        </w:tc>
        <w:tc>
          <w:tcPr>
            <w:tcW w:w="1700"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585"/>
        </w:trPr>
        <w:tc>
          <w:tcPr>
            <w:tcW w:w="6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15</w:t>
            </w:r>
          </w:p>
        </w:tc>
        <w:tc>
          <w:tcPr>
            <w:tcW w:w="2944" w:type="dxa"/>
            <w:tcBorders>
              <w:top w:val="single" w:sz="8" w:space="0" w:color="auto"/>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«Обеспечение населения муниципального образования город Яровое Алтайского края жилищно-коммунальными услугами» на 2021 -2025 годы</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810395"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97,0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810395" w:rsidP="00C25DC7">
            <w:pPr>
              <w:spacing w:after="0" w:line="240" w:lineRule="auto"/>
              <w:jc w:val="both"/>
              <w:rPr>
                <w:rFonts w:ascii="Times New Roman" w:hAnsi="Times New Roman" w:cs="Times New Roman"/>
                <w:lang w:eastAsia="ru-RU"/>
              </w:rPr>
            </w:pPr>
            <w:r>
              <w:rPr>
                <w:rFonts w:ascii="Times New Roman" w:hAnsi="Times New Roman" w:cs="Times New Roman"/>
                <w:lang w:eastAsia="ru-RU"/>
              </w:rPr>
              <w:t>97,0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99,9</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99,9</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94,1</w:t>
            </w:r>
          </w:p>
        </w:tc>
        <w:tc>
          <w:tcPr>
            <w:tcW w:w="1078"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94,1</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w:t>
            </w:r>
            <w:r w:rsidR="00810395">
              <w:rPr>
                <w:rFonts w:ascii="Times New Roman" w:hAnsi="Times New Roman" w:cs="Times New Roman"/>
                <w:lang w:eastAsia="ru-RU"/>
              </w:rPr>
              <w:t>7</w:t>
            </w:r>
            <w:r w:rsidRPr="00BE6C4B">
              <w:rPr>
                <w:rFonts w:ascii="Times New Roman" w:hAnsi="Times New Roman" w:cs="Times New Roman"/>
                <w:lang w:eastAsia="ru-RU"/>
              </w:rPr>
              <w:t>,</w:t>
            </w:r>
            <w:r w:rsidR="00810395">
              <w:rPr>
                <w:rFonts w:ascii="Times New Roman" w:hAnsi="Times New Roman" w:cs="Times New Roman"/>
                <w:lang w:eastAsia="ru-RU"/>
              </w:rPr>
              <w:t>0</w:t>
            </w:r>
          </w:p>
        </w:tc>
        <w:tc>
          <w:tcPr>
            <w:tcW w:w="1700"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58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1</w:t>
            </w:r>
            <w:r w:rsidRPr="00BE6C4B">
              <w:rPr>
                <w:rFonts w:ascii="Times New Roman" w:hAnsi="Times New Roman" w:cs="Times New Roman"/>
                <w:lang w:eastAsia="ru-RU"/>
              </w:rPr>
              <w:t xml:space="preserve"> «Развитие водоснабжения, водоотведения и очистка сточных вод»</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75,0</w:t>
            </w:r>
          </w:p>
        </w:tc>
        <w:tc>
          <w:tcPr>
            <w:tcW w:w="1700" w:type="dxa"/>
            <w:tcBorders>
              <w:top w:val="nil"/>
              <w:left w:val="nil"/>
              <w:bottom w:val="single" w:sz="4"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средний уровень эффективности</w:t>
            </w:r>
          </w:p>
        </w:tc>
      </w:tr>
      <w:tr w:rsidR="00F62E04" w:rsidRPr="00BE6C4B" w:rsidTr="00BE6C4B">
        <w:trPr>
          <w:gridAfter w:val="2"/>
          <w:wAfter w:w="49" w:type="dxa"/>
          <w:trHeight w:val="58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2</w:t>
            </w:r>
            <w:r w:rsidRPr="00BE6C4B">
              <w:rPr>
                <w:rFonts w:ascii="Times New Roman" w:hAnsi="Times New Roman" w:cs="Times New Roman"/>
                <w:lang w:eastAsia="ru-RU"/>
              </w:rPr>
              <w:t xml:space="preserve"> «Модернизация и обеспечение стабильного функционирования объектов теплоснабжения»</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95,3</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95,3</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w:t>
            </w:r>
            <w:r w:rsidR="00810395">
              <w:rPr>
                <w:rFonts w:ascii="Times New Roman" w:hAnsi="Times New Roman" w:cs="Times New Roman"/>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0,0</w:t>
            </w:r>
          </w:p>
        </w:tc>
        <w:tc>
          <w:tcPr>
            <w:tcW w:w="9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90</w:t>
            </w:r>
          </w:p>
        </w:tc>
        <w:tc>
          <w:tcPr>
            <w:tcW w:w="1078"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90,0</w:t>
            </w:r>
          </w:p>
        </w:tc>
        <w:tc>
          <w:tcPr>
            <w:tcW w:w="1280" w:type="dxa"/>
            <w:tcBorders>
              <w:top w:val="nil"/>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95,</w:t>
            </w:r>
            <w:r w:rsidR="00810395">
              <w:rPr>
                <w:rFonts w:ascii="Times New Roman" w:hAnsi="Times New Roman" w:cs="Times New Roman"/>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585"/>
        </w:trPr>
        <w:tc>
          <w:tcPr>
            <w:tcW w:w="600" w:type="dxa"/>
            <w:vMerge/>
            <w:tcBorders>
              <w:top w:val="single" w:sz="8" w:space="0" w:color="auto"/>
              <w:left w:val="single" w:sz="4" w:space="0" w:color="auto"/>
              <w:bottom w:val="single" w:sz="8" w:space="0" w:color="000000"/>
              <w:right w:val="single" w:sz="4" w:space="0" w:color="auto"/>
            </w:tcBorders>
            <w:vAlign w:val="center"/>
            <w:hideMark/>
          </w:tcPr>
          <w:p w:rsidR="00F62E04" w:rsidRPr="00BE6C4B" w:rsidRDefault="00F62E04" w:rsidP="00C25DC7">
            <w:pPr>
              <w:spacing w:after="0" w:line="240" w:lineRule="auto"/>
              <w:jc w:val="both"/>
              <w:rPr>
                <w:rFonts w:ascii="Times New Roman" w:hAnsi="Times New Roman" w:cs="Times New Roman"/>
                <w:lang w:eastAsia="ru-RU"/>
              </w:rPr>
            </w:pPr>
          </w:p>
        </w:tc>
        <w:tc>
          <w:tcPr>
            <w:tcW w:w="2944" w:type="dxa"/>
            <w:tcBorders>
              <w:top w:val="nil"/>
              <w:left w:val="nil"/>
              <w:bottom w:val="single" w:sz="8"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i/>
                <w:iCs/>
                <w:lang w:eastAsia="ru-RU"/>
              </w:rPr>
              <w:t>Подпрограмма 3</w:t>
            </w:r>
            <w:r w:rsidRPr="00BE6C4B">
              <w:rPr>
                <w:rFonts w:ascii="Times New Roman" w:hAnsi="Times New Roman" w:cs="Times New Roman"/>
                <w:lang w:eastAsia="ru-RU"/>
              </w:rPr>
              <w:t>«Обращение с твердыми отходами»</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700" w:type="dxa"/>
            <w:tcBorders>
              <w:top w:val="nil"/>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1065"/>
        </w:trPr>
        <w:tc>
          <w:tcPr>
            <w:tcW w:w="600" w:type="dxa"/>
            <w:tcBorders>
              <w:top w:val="nil"/>
              <w:left w:val="single" w:sz="4" w:space="0" w:color="auto"/>
              <w:bottom w:val="single" w:sz="8" w:space="0" w:color="auto"/>
              <w:right w:val="single" w:sz="4" w:space="0" w:color="auto"/>
            </w:tcBorders>
            <w:shd w:val="clear" w:color="auto" w:fill="auto"/>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16</w:t>
            </w:r>
          </w:p>
        </w:tc>
        <w:tc>
          <w:tcPr>
            <w:tcW w:w="2944" w:type="dxa"/>
            <w:tcBorders>
              <w:top w:val="nil"/>
              <w:left w:val="nil"/>
              <w:bottom w:val="single" w:sz="8" w:space="0" w:color="auto"/>
              <w:right w:val="single" w:sz="4"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«Комплексные меры противодействия злоупотреблению наркотиками и их незаконному обороту» 2021-2025 годы</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3"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99,2</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99,2</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851"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9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078"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100,0</w:t>
            </w:r>
          </w:p>
        </w:tc>
        <w:tc>
          <w:tcPr>
            <w:tcW w:w="1280" w:type="dxa"/>
            <w:tcBorders>
              <w:top w:val="nil"/>
              <w:left w:val="nil"/>
              <w:bottom w:val="single" w:sz="8"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100</w:t>
            </w:r>
          </w:p>
        </w:tc>
        <w:tc>
          <w:tcPr>
            <w:tcW w:w="1700" w:type="dxa"/>
            <w:tcBorders>
              <w:top w:val="nil"/>
              <w:left w:val="nil"/>
              <w:bottom w:val="single" w:sz="8" w:space="0" w:color="auto"/>
              <w:right w:val="single" w:sz="8" w:space="0" w:color="auto"/>
            </w:tcBorders>
            <w:shd w:val="clear" w:color="auto" w:fill="auto"/>
            <w:vAlign w:val="center"/>
            <w:hideMark/>
          </w:tcPr>
          <w:p w:rsidR="00F62E04" w:rsidRPr="00BE6C4B" w:rsidRDefault="00F62E04" w:rsidP="00C25DC7">
            <w:pPr>
              <w:spacing w:after="0" w:line="240" w:lineRule="auto"/>
              <w:jc w:val="both"/>
              <w:rPr>
                <w:rFonts w:ascii="Times New Roman" w:hAnsi="Times New Roman" w:cs="Times New Roman"/>
                <w:lang w:eastAsia="ru-RU"/>
              </w:rPr>
            </w:pPr>
            <w:r w:rsidRPr="00BE6C4B">
              <w:rPr>
                <w:rFonts w:ascii="Times New Roman" w:hAnsi="Times New Roman" w:cs="Times New Roman"/>
                <w:lang w:eastAsia="ru-RU"/>
              </w:rPr>
              <w:t>высокий уровень эффективности</w:t>
            </w:r>
          </w:p>
        </w:tc>
      </w:tr>
      <w:tr w:rsidR="00F62E04" w:rsidRPr="00BE6C4B" w:rsidTr="00BE6C4B">
        <w:trPr>
          <w:gridAfter w:val="2"/>
          <w:wAfter w:w="49" w:type="dxa"/>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 </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 xml:space="preserve">Итого: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87,5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8</w:t>
            </w:r>
            <w:r w:rsidR="00810395">
              <w:rPr>
                <w:rFonts w:ascii="Times New Roman" w:hAnsi="Times New Roman" w:cs="Times New Roman"/>
                <w:lang w:eastAsia="ru-RU"/>
              </w:rPr>
              <w:t>6</w:t>
            </w:r>
            <w:r w:rsidRPr="00BE6C4B">
              <w:rPr>
                <w:rFonts w:ascii="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9</w:t>
            </w:r>
            <w:r w:rsidR="00810395">
              <w:rPr>
                <w:rFonts w:ascii="Times New Roman" w:hAnsi="Times New Roman" w:cs="Times New Roman"/>
                <w:lang w:eastAsia="ru-RU"/>
              </w:rPr>
              <w:t>8</w:t>
            </w:r>
            <w:r w:rsidRPr="00BE6C4B">
              <w:rPr>
                <w:rFonts w:ascii="Times New Roman" w:hAnsi="Times New Roman" w:cs="Times New Roman"/>
                <w:lang w:eastAsia="ru-RU"/>
              </w:rPr>
              <w:t>,</w:t>
            </w:r>
            <w:r w:rsidR="00810395">
              <w:rPr>
                <w:rFonts w:ascii="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11,9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99,</w:t>
            </w:r>
            <w:r w:rsidR="00810395">
              <w:rPr>
                <w:rFonts w:ascii="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14,0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13,4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95,4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2E04" w:rsidRPr="00BE6C4B" w:rsidRDefault="00F62E04" w:rsidP="00810395">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9</w:t>
            </w:r>
            <w:r w:rsidR="00810395">
              <w:rPr>
                <w:rFonts w:ascii="Times New Roman" w:hAnsi="Times New Roman" w:cs="Times New Roman"/>
                <w:lang w:eastAsia="ru-RU"/>
              </w:rPr>
              <w:t>6</w:t>
            </w:r>
            <w:r w:rsidRPr="00BE6C4B">
              <w:rPr>
                <w:rFonts w:ascii="Times New Roman" w:hAnsi="Times New Roman" w:cs="Times New Roman"/>
                <w:lang w:eastAsia="ru-RU"/>
              </w:rPr>
              <w:t>,</w:t>
            </w:r>
            <w:r w:rsidR="00810395">
              <w:rPr>
                <w:rFonts w:ascii="Times New Roman" w:hAnsi="Times New Roman" w:cs="Times New Roman"/>
                <w:lang w:eastAsia="ru-RU"/>
              </w:rPr>
              <w:t>6</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62E04" w:rsidRPr="00BE6C4B" w:rsidRDefault="00F62E04" w:rsidP="00C25DC7">
            <w:pPr>
              <w:spacing w:after="0" w:line="240" w:lineRule="auto"/>
              <w:jc w:val="both"/>
              <w:outlineLvl w:val="0"/>
              <w:rPr>
                <w:rFonts w:ascii="Times New Roman" w:hAnsi="Times New Roman" w:cs="Times New Roman"/>
                <w:lang w:eastAsia="ru-RU"/>
              </w:rPr>
            </w:pPr>
            <w:r w:rsidRPr="00BE6C4B">
              <w:rPr>
                <w:rFonts w:ascii="Times New Roman" w:hAnsi="Times New Roman" w:cs="Times New Roman"/>
                <w:lang w:eastAsia="ru-RU"/>
              </w:rPr>
              <w:t> </w:t>
            </w:r>
          </w:p>
        </w:tc>
      </w:tr>
    </w:tbl>
    <w:p w:rsidR="00042261" w:rsidRPr="00934A56" w:rsidRDefault="00042261" w:rsidP="00C25DC7">
      <w:pPr>
        <w:spacing w:after="0" w:line="240" w:lineRule="auto"/>
        <w:jc w:val="both"/>
        <w:rPr>
          <w:rFonts w:ascii="Times New Roman" w:hAnsi="Times New Roman" w:cs="Times New Roman"/>
          <w:color w:val="FF0000"/>
          <w:sz w:val="28"/>
          <w:szCs w:val="28"/>
          <w:lang w:eastAsia="ru-RU"/>
        </w:rPr>
      </w:pPr>
    </w:p>
    <w:tbl>
      <w:tblPr>
        <w:tblW w:w="17536" w:type="dxa"/>
        <w:tblInd w:w="108" w:type="dxa"/>
        <w:tblLayout w:type="fixed"/>
        <w:tblLook w:val="04A0" w:firstRow="1" w:lastRow="0" w:firstColumn="1" w:lastColumn="0" w:noHBand="0" w:noVBand="1"/>
      </w:tblPr>
      <w:tblGrid>
        <w:gridCol w:w="858"/>
        <w:gridCol w:w="5990"/>
        <w:gridCol w:w="1369"/>
        <w:gridCol w:w="1173"/>
        <w:gridCol w:w="1173"/>
        <w:gridCol w:w="1173"/>
        <w:gridCol w:w="1207"/>
        <w:gridCol w:w="1207"/>
        <w:gridCol w:w="241"/>
        <w:gridCol w:w="275"/>
        <w:gridCol w:w="297"/>
        <w:gridCol w:w="1250"/>
        <w:gridCol w:w="211"/>
        <w:gridCol w:w="876"/>
        <w:gridCol w:w="236"/>
      </w:tblGrid>
      <w:tr w:rsidR="00F62E04" w:rsidRPr="00934A56" w:rsidTr="00F62E04">
        <w:trPr>
          <w:gridAfter w:val="2"/>
          <w:wAfter w:w="1112" w:type="dxa"/>
          <w:trHeight w:val="312"/>
        </w:trPr>
        <w:tc>
          <w:tcPr>
            <w:tcW w:w="858"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5990"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369"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173" w:type="dxa"/>
            <w:tcBorders>
              <w:top w:val="nil"/>
              <w:left w:val="nil"/>
              <w:bottom w:val="nil"/>
              <w:right w:val="nil"/>
            </w:tcBorders>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173"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173"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207"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207"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241"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275"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758" w:type="dxa"/>
            <w:gridSpan w:val="3"/>
            <w:tcBorders>
              <w:top w:val="nil"/>
              <w:left w:val="nil"/>
              <w:bottom w:val="nil"/>
              <w:right w:val="nil"/>
            </w:tcBorders>
            <w:shd w:val="clear" w:color="auto" w:fill="auto"/>
            <w:noWrap/>
            <w:vAlign w:val="bottom"/>
          </w:tcPr>
          <w:p w:rsidR="00F62E04" w:rsidRPr="00917AEE" w:rsidRDefault="00F62E04" w:rsidP="00C25DC7">
            <w:pPr>
              <w:spacing w:after="0" w:line="240" w:lineRule="auto"/>
              <w:jc w:val="both"/>
              <w:rPr>
                <w:rFonts w:ascii="Times New Roman" w:hAnsi="Times New Roman" w:cs="Times New Roman"/>
                <w:color w:val="FF0000"/>
                <w:sz w:val="27"/>
                <w:szCs w:val="27"/>
                <w:lang w:eastAsia="ru-RU"/>
              </w:rPr>
            </w:pPr>
          </w:p>
        </w:tc>
      </w:tr>
      <w:tr w:rsidR="00F62E04" w:rsidRPr="00934A56" w:rsidTr="00F62E04">
        <w:trPr>
          <w:trHeight w:val="288"/>
        </w:trPr>
        <w:tc>
          <w:tcPr>
            <w:tcW w:w="858"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5990" w:type="dxa"/>
            <w:tcBorders>
              <w:top w:val="nil"/>
              <w:left w:val="nil"/>
              <w:bottom w:val="nil"/>
              <w:right w:val="nil"/>
            </w:tcBorders>
            <w:shd w:val="clear" w:color="auto" w:fill="auto"/>
            <w:noWrap/>
            <w:vAlign w:val="bottom"/>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369"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173" w:type="dxa"/>
            <w:tcBorders>
              <w:top w:val="nil"/>
              <w:left w:val="nil"/>
              <w:bottom w:val="nil"/>
              <w:right w:val="nil"/>
            </w:tcBorders>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173"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173"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207"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207"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241"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275"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297"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250" w:type="dxa"/>
            <w:tcBorders>
              <w:top w:val="nil"/>
              <w:left w:val="nil"/>
              <w:bottom w:val="nil"/>
              <w:right w:val="nil"/>
            </w:tcBorders>
            <w:shd w:val="clear" w:color="auto" w:fill="auto"/>
            <w:noWrap/>
            <w:vAlign w:val="bottom"/>
            <w:hideMark/>
          </w:tcPr>
          <w:p w:rsidR="00F62E04" w:rsidRPr="00934A56" w:rsidRDefault="00F62E04" w:rsidP="00C25DC7">
            <w:pPr>
              <w:spacing w:after="0" w:line="240" w:lineRule="auto"/>
              <w:jc w:val="both"/>
              <w:rPr>
                <w:rFonts w:ascii="Times New Roman" w:hAnsi="Times New Roman" w:cs="Times New Roman"/>
                <w:color w:val="FF0000"/>
                <w:sz w:val="24"/>
                <w:szCs w:val="24"/>
                <w:lang w:eastAsia="ru-RU"/>
              </w:rPr>
            </w:pPr>
          </w:p>
        </w:tc>
        <w:tc>
          <w:tcPr>
            <w:tcW w:w="1087" w:type="dxa"/>
            <w:gridSpan w:val="2"/>
            <w:tcBorders>
              <w:top w:val="nil"/>
              <w:left w:val="nil"/>
              <w:bottom w:val="nil"/>
              <w:right w:val="nil"/>
            </w:tcBorders>
            <w:shd w:val="clear" w:color="auto" w:fill="auto"/>
            <w:noWrap/>
            <w:vAlign w:val="bottom"/>
            <w:hideMark/>
          </w:tcPr>
          <w:p w:rsidR="00F62E04" w:rsidRPr="00917AEE" w:rsidRDefault="00F62E04" w:rsidP="00C25DC7">
            <w:pPr>
              <w:spacing w:after="0" w:line="240" w:lineRule="auto"/>
              <w:jc w:val="both"/>
              <w:rPr>
                <w:rFonts w:ascii="Times New Roman" w:hAnsi="Times New Roman" w:cs="Times New Roman"/>
                <w:color w:val="FF0000"/>
                <w:sz w:val="27"/>
                <w:szCs w:val="27"/>
                <w:lang w:eastAsia="ru-RU"/>
              </w:rPr>
            </w:pPr>
          </w:p>
        </w:tc>
        <w:tc>
          <w:tcPr>
            <w:tcW w:w="236" w:type="dxa"/>
            <w:tcBorders>
              <w:top w:val="nil"/>
              <w:left w:val="nil"/>
              <w:bottom w:val="nil"/>
              <w:right w:val="nil"/>
            </w:tcBorders>
            <w:shd w:val="clear" w:color="auto" w:fill="auto"/>
            <w:noWrap/>
            <w:vAlign w:val="bottom"/>
            <w:hideMark/>
          </w:tcPr>
          <w:p w:rsidR="00F62E04" w:rsidRPr="00917AEE" w:rsidRDefault="00F62E04" w:rsidP="00C25DC7">
            <w:pPr>
              <w:spacing w:after="0" w:line="240" w:lineRule="auto"/>
              <w:jc w:val="both"/>
              <w:rPr>
                <w:rFonts w:ascii="Times New Roman" w:hAnsi="Times New Roman" w:cs="Times New Roman"/>
                <w:color w:val="FF0000"/>
                <w:sz w:val="27"/>
                <w:szCs w:val="27"/>
                <w:lang w:eastAsia="ru-RU"/>
              </w:rPr>
            </w:pPr>
          </w:p>
        </w:tc>
      </w:tr>
    </w:tbl>
    <w:p w:rsidR="00042261" w:rsidRPr="00917AEE" w:rsidRDefault="00042261" w:rsidP="00C25DC7">
      <w:pPr>
        <w:spacing w:after="0" w:line="240" w:lineRule="auto"/>
        <w:jc w:val="both"/>
        <w:rPr>
          <w:rFonts w:ascii="Times New Roman" w:hAnsi="Times New Roman" w:cs="Times New Roman"/>
          <w:sz w:val="28"/>
          <w:szCs w:val="28"/>
          <w:lang w:eastAsia="ru-RU"/>
        </w:rPr>
      </w:pPr>
    </w:p>
    <w:p w:rsidR="00042261" w:rsidRPr="00917AEE" w:rsidRDefault="00042261" w:rsidP="00C25DC7">
      <w:pPr>
        <w:spacing w:after="0" w:line="240" w:lineRule="auto"/>
        <w:jc w:val="both"/>
        <w:rPr>
          <w:rFonts w:ascii="Times New Roman" w:hAnsi="Times New Roman" w:cs="Times New Roman"/>
          <w:sz w:val="28"/>
          <w:szCs w:val="28"/>
          <w:lang w:eastAsia="ru-RU"/>
        </w:rPr>
      </w:pPr>
    </w:p>
    <w:p w:rsidR="00042261" w:rsidRPr="00917AEE" w:rsidRDefault="00042261" w:rsidP="00C25DC7">
      <w:pPr>
        <w:spacing w:after="0" w:line="240" w:lineRule="auto"/>
        <w:jc w:val="both"/>
        <w:rPr>
          <w:rFonts w:ascii="Times New Roman" w:hAnsi="Times New Roman" w:cs="Times New Roman"/>
          <w:sz w:val="28"/>
          <w:szCs w:val="28"/>
          <w:lang w:eastAsia="ru-RU"/>
        </w:rPr>
      </w:pPr>
    </w:p>
    <w:sectPr w:rsidR="00042261" w:rsidRPr="00917AEE" w:rsidSect="0004226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EA" w:rsidRDefault="000A5EEA" w:rsidP="00815F3B">
      <w:pPr>
        <w:spacing w:after="0" w:line="240" w:lineRule="auto"/>
      </w:pPr>
      <w:r>
        <w:separator/>
      </w:r>
    </w:p>
  </w:endnote>
  <w:endnote w:type="continuationSeparator" w:id="0">
    <w:p w:rsidR="000A5EEA" w:rsidRDefault="000A5EEA" w:rsidP="0081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75">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EA" w:rsidRDefault="000A5EEA" w:rsidP="00815F3B">
      <w:pPr>
        <w:spacing w:after="0" w:line="240" w:lineRule="auto"/>
      </w:pPr>
      <w:r>
        <w:separator/>
      </w:r>
    </w:p>
  </w:footnote>
  <w:footnote w:type="continuationSeparator" w:id="0">
    <w:p w:rsidR="000A5EEA" w:rsidRDefault="000A5EEA" w:rsidP="00815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EA" w:rsidRDefault="000A5EEA">
    <w:pPr>
      <w:rPr>
        <w:sz w:val="2"/>
        <w:szCs w:val="2"/>
      </w:rPr>
    </w:pPr>
    <w:r>
      <w:rPr>
        <w:noProof/>
        <w:lang w:eastAsia="ru-RU"/>
      </w:rPr>
      <mc:AlternateContent>
        <mc:Choice Requires="wps">
          <w:drawing>
            <wp:anchor distT="0" distB="0" distL="63500" distR="63500" simplePos="0" relativeHeight="251656192" behindDoc="1" locked="0" layoutInCell="1" allowOverlap="1">
              <wp:simplePos x="0" y="0"/>
              <wp:positionH relativeFrom="page">
                <wp:posOffset>3452495</wp:posOffset>
              </wp:positionH>
              <wp:positionV relativeFrom="page">
                <wp:posOffset>400050</wp:posOffset>
              </wp:positionV>
              <wp:extent cx="121285"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EA" w:rsidRDefault="000A5EEA">
                          <w:pPr>
                            <w:pStyle w:val="af8"/>
                            <w:shd w:val="clear" w:color="auto" w:fill="auto"/>
                            <w:spacing w:line="240" w:lineRule="auto"/>
                            <w:jc w:val="left"/>
                          </w:pPr>
                          <w:r>
                            <w:fldChar w:fldCharType="begin"/>
                          </w:r>
                          <w:r>
                            <w:instrText xml:space="preserve"> PAGE \* MERGEFORMAT </w:instrText>
                          </w:r>
                          <w:r>
                            <w:fldChar w:fldCharType="separate"/>
                          </w:r>
                          <w:r w:rsidRPr="009A3DB5">
                            <w:rPr>
                              <w:rStyle w:val="95pt0pt"/>
                              <w:noProof/>
                            </w:rPr>
                            <w:t>9</w:t>
                          </w:r>
                          <w:r>
                            <w:rPr>
                              <w:rStyle w:val="9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85pt;margin-top:31.5pt;width:9.55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YDqgIAAKY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" filled="f" stroked="f">
              <v:textbox style="mso-fit-shape-to-text:t" inset="0,0,0,0">
                <w:txbxContent>
                  <w:p w:rsidR="000A5EEA" w:rsidRDefault="000A5EEA">
                    <w:pPr>
                      <w:pStyle w:val="af8"/>
                      <w:shd w:val="clear" w:color="auto" w:fill="auto"/>
                      <w:spacing w:line="240" w:lineRule="auto"/>
                      <w:jc w:val="left"/>
                    </w:pPr>
                    <w:r>
                      <w:fldChar w:fldCharType="begin"/>
                    </w:r>
                    <w:r>
                      <w:instrText xml:space="preserve"> PAGE \* MERGEFORMAT </w:instrText>
                    </w:r>
                    <w:r>
                      <w:fldChar w:fldCharType="separate"/>
                    </w:r>
                    <w:r w:rsidRPr="009A3DB5">
                      <w:rPr>
                        <w:rStyle w:val="95pt0pt"/>
                        <w:noProof/>
                      </w:rPr>
                      <w:t>9</w:t>
                    </w:r>
                    <w:r>
                      <w:rPr>
                        <w:rStyle w:val="95pt0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EA" w:rsidRDefault="000A5EEA">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3452495</wp:posOffset>
              </wp:positionH>
              <wp:positionV relativeFrom="page">
                <wp:posOffset>400050</wp:posOffset>
              </wp:positionV>
              <wp:extent cx="12128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EA" w:rsidRDefault="000A5EEA">
                          <w:pPr>
                            <w:pStyle w:val="af8"/>
                            <w:shd w:val="clear" w:color="auto" w:fill="auto"/>
                            <w:spacing w:line="240" w:lineRule="auto"/>
                            <w:jc w:val="left"/>
                          </w:pPr>
                          <w:r>
                            <w:fldChar w:fldCharType="begin"/>
                          </w:r>
                          <w:r>
                            <w:instrText xml:space="preserve"> PAGE \* MERGEFORMAT </w:instrText>
                          </w:r>
                          <w:r>
                            <w:fldChar w:fldCharType="separate"/>
                          </w:r>
                          <w:r w:rsidR="00CD2EDC" w:rsidRPr="00CD2EDC">
                            <w:rPr>
                              <w:rStyle w:val="95pt0pt"/>
                              <w:noProof/>
                            </w:rPr>
                            <w:t>28</w:t>
                          </w:r>
                          <w:r>
                            <w:rPr>
                              <w:rStyle w:val="9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1.85pt;margin-top:31.5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0qw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" filled="f" stroked="f">
              <v:textbox style="mso-fit-shape-to-text:t" inset="0,0,0,0">
                <w:txbxContent>
                  <w:p w:rsidR="000A5EEA" w:rsidRDefault="000A5EEA">
                    <w:pPr>
                      <w:pStyle w:val="af8"/>
                      <w:shd w:val="clear" w:color="auto" w:fill="auto"/>
                      <w:spacing w:line="240" w:lineRule="auto"/>
                      <w:jc w:val="left"/>
                    </w:pPr>
                    <w:r>
                      <w:fldChar w:fldCharType="begin"/>
                    </w:r>
                    <w:r>
                      <w:instrText xml:space="preserve"> PAGE \* MERGEFORMAT </w:instrText>
                    </w:r>
                    <w:r>
                      <w:fldChar w:fldCharType="separate"/>
                    </w:r>
                    <w:r w:rsidR="00CD2EDC" w:rsidRPr="00CD2EDC">
                      <w:rPr>
                        <w:rStyle w:val="95pt0pt"/>
                        <w:noProof/>
                      </w:rPr>
                      <w:t>28</w:t>
                    </w:r>
                    <w:r>
                      <w:rPr>
                        <w:rStyle w:val="95pt0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069" w:hanging="360"/>
      </w:pPr>
      <w:rPr>
        <w:rFonts w:cs="Calibri"/>
        <w:b/>
        <w:color w:val="00000A"/>
        <w:sz w:val="28"/>
        <w:szCs w:val="28"/>
      </w:rPr>
    </w:lvl>
    <w:lvl w:ilvl="1">
      <w:start w:val="1"/>
      <w:numFmt w:val="decimal"/>
      <w:lvlText w:val="%1.%2."/>
      <w:lvlJc w:val="left"/>
      <w:pPr>
        <w:tabs>
          <w:tab w:val="num" w:pos="0"/>
        </w:tabs>
        <w:ind w:left="1789" w:hanging="720"/>
      </w:pPr>
      <w:rPr>
        <w:rFonts w:ascii="Times New Roman" w:eastAsia="Calibri" w:hAnsi="Times New Roman" w:cs="font275"/>
        <w:b/>
        <w:bCs/>
        <w:sz w:val="28"/>
        <w:szCs w:val="28"/>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Cs/>
      </w:rPr>
    </w:lvl>
    <w:lvl w:ilvl="1">
      <w:start w:val="1"/>
      <w:numFmt w:val="bullet"/>
      <w:lvlText w:val=""/>
      <w:lvlJc w:val="left"/>
      <w:pPr>
        <w:tabs>
          <w:tab w:val="num" w:pos="1080"/>
        </w:tabs>
        <w:ind w:left="1080" w:hanging="360"/>
      </w:pPr>
      <w:rPr>
        <w:rFonts w:ascii="Symbol" w:hAnsi="Symbol"/>
        <w:bCs/>
      </w:rPr>
    </w:lvl>
    <w:lvl w:ilvl="2">
      <w:start w:val="1"/>
      <w:numFmt w:val="bullet"/>
      <w:lvlText w:val=""/>
      <w:lvlJc w:val="left"/>
      <w:pPr>
        <w:tabs>
          <w:tab w:val="num" w:pos="1440"/>
        </w:tabs>
        <w:ind w:left="1440" w:hanging="360"/>
      </w:pPr>
      <w:rPr>
        <w:rFonts w:ascii="Symbol" w:hAnsi="Symbol"/>
        <w:bCs/>
      </w:rPr>
    </w:lvl>
    <w:lvl w:ilvl="3">
      <w:start w:val="1"/>
      <w:numFmt w:val="bullet"/>
      <w:lvlText w:val=""/>
      <w:lvlJc w:val="left"/>
      <w:pPr>
        <w:tabs>
          <w:tab w:val="num" w:pos="1800"/>
        </w:tabs>
        <w:ind w:left="1800" w:hanging="360"/>
      </w:pPr>
      <w:rPr>
        <w:rFonts w:ascii="Symbol" w:hAnsi="Symbol"/>
        <w:bCs/>
      </w:rPr>
    </w:lvl>
    <w:lvl w:ilvl="4">
      <w:start w:val="1"/>
      <w:numFmt w:val="bullet"/>
      <w:lvlText w:val=""/>
      <w:lvlJc w:val="left"/>
      <w:pPr>
        <w:tabs>
          <w:tab w:val="num" w:pos="2160"/>
        </w:tabs>
        <w:ind w:left="2160" w:hanging="360"/>
      </w:pPr>
      <w:rPr>
        <w:rFonts w:ascii="Symbol" w:hAnsi="Symbol"/>
        <w:bCs/>
      </w:rPr>
    </w:lvl>
    <w:lvl w:ilvl="5">
      <w:start w:val="1"/>
      <w:numFmt w:val="bullet"/>
      <w:lvlText w:val=""/>
      <w:lvlJc w:val="left"/>
      <w:pPr>
        <w:tabs>
          <w:tab w:val="num" w:pos="2520"/>
        </w:tabs>
        <w:ind w:left="2520" w:hanging="360"/>
      </w:pPr>
      <w:rPr>
        <w:rFonts w:ascii="Symbol" w:hAnsi="Symbol"/>
        <w:bCs/>
      </w:rPr>
    </w:lvl>
    <w:lvl w:ilvl="6">
      <w:start w:val="1"/>
      <w:numFmt w:val="bullet"/>
      <w:lvlText w:val=""/>
      <w:lvlJc w:val="left"/>
      <w:pPr>
        <w:tabs>
          <w:tab w:val="num" w:pos="2880"/>
        </w:tabs>
        <w:ind w:left="2880" w:hanging="360"/>
      </w:pPr>
      <w:rPr>
        <w:rFonts w:ascii="Symbol" w:hAnsi="Symbol"/>
        <w:bCs/>
      </w:rPr>
    </w:lvl>
    <w:lvl w:ilvl="7">
      <w:start w:val="1"/>
      <w:numFmt w:val="bullet"/>
      <w:lvlText w:val=""/>
      <w:lvlJc w:val="left"/>
      <w:pPr>
        <w:tabs>
          <w:tab w:val="num" w:pos="3240"/>
        </w:tabs>
        <w:ind w:left="3240" w:hanging="360"/>
      </w:pPr>
      <w:rPr>
        <w:rFonts w:ascii="Symbol" w:hAnsi="Symbol"/>
        <w:bCs/>
      </w:rPr>
    </w:lvl>
    <w:lvl w:ilvl="8">
      <w:start w:val="1"/>
      <w:numFmt w:val="bullet"/>
      <w:lvlText w:val=""/>
      <w:lvlJc w:val="left"/>
      <w:pPr>
        <w:tabs>
          <w:tab w:val="num" w:pos="3600"/>
        </w:tabs>
        <w:ind w:left="3600" w:hanging="360"/>
      </w:pPr>
      <w:rPr>
        <w:rFonts w:ascii="Symbol" w:hAnsi="Symbol"/>
        <w:bCs/>
      </w:r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4" w15:restartNumberingAfterBreak="0">
    <w:nsid w:val="03451733"/>
    <w:multiLevelType w:val="hybridMultilevel"/>
    <w:tmpl w:val="44B41A20"/>
    <w:lvl w:ilvl="0" w:tplc="52EA6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0D2162"/>
    <w:multiLevelType w:val="hybridMultilevel"/>
    <w:tmpl w:val="D6668A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4A9799C"/>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AD11B12"/>
    <w:multiLevelType w:val="hybridMultilevel"/>
    <w:tmpl w:val="FEC46F00"/>
    <w:lvl w:ilvl="0" w:tplc="58622168">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7A7A03"/>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4B4F44"/>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D73B66"/>
    <w:multiLevelType w:val="hybridMultilevel"/>
    <w:tmpl w:val="E6E09CC2"/>
    <w:lvl w:ilvl="0" w:tplc="0419000F">
      <w:start w:val="1"/>
      <w:numFmt w:val="decimal"/>
      <w:lvlText w:val="%1."/>
      <w:lvlJc w:val="left"/>
      <w:pPr>
        <w:ind w:left="1068" w:hanging="360"/>
      </w:pPr>
      <w:rPr>
        <w:rFonts w:hint="default"/>
        <w:color w:val="666666"/>
        <w:sz w:val="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437ABF"/>
    <w:multiLevelType w:val="multilevel"/>
    <w:tmpl w:val="95D45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76688C"/>
    <w:multiLevelType w:val="hybridMultilevel"/>
    <w:tmpl w:val="B9BE52B0"/>
    <w:lvl w:ilvl="0" w:tplc="FC02A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9655A5"/>
    <w:multiLevelType w:val="hybridMultilevel"/>
    <w:tmpl w:val="91A842F6"/>
    <w:lvl w:ilvl="0" w:tplc="AC5E2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BB575FD"/>
    <w:multiLevelType w:val="hybridMultilevel"/>
    <w:tmpl w:val="50925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13B28"/>
    <w:multiLevelType w:val="hybridMultilevel"/>
    <w:tmpl w:val="7E96D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54204"/>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3657400"/>
    <w:multiLevelType w:val="hybridMultilevel"/>
    <w:tmpl w:val="06E02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2237E1"/>
    <w:multiLevelType w:val="hybridMultilevel"/>
    <w:tmpl w:val="73005B28"/>
    <w:lvl w:ilvl="0" w:tplc="24426266">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911017C"/>
    <w:multiLevelType w:val="hybridMultilevel"/>
    <w:tmpl w:val="3C4E0EBE"/>
    <w:lvl w:ilvl="0" w:tplc="9E6874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ADD7D6C"/>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D5123B"/>
    <w:multiLevelType w:val="hybridMultilevel"/>
    <w:tmpl w:val="F3EEB1A8"/>
    <w:lvl w:ilvl="0" w:tplc="0F626646">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492A1BDA"/>
    <w:multiLevelType w:val="hybridMultilevel"/>
    <w:tmpl w:val="1DC0CF24"/>
    <w:lvl w:ilvl="0" w:tplc="CC54544A">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15:restartNumberingAfterBreak="0">
    <w:nsid w:val="49325262"/>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B9208A"/>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B5342D8"/>
    <w:multiLevelType w:val="multilevel"/>
    <w:tmpl w:val="81401CF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12F0C27"/>
    <w:multiLevelType w:val="hybridMultilevel"/>
    <w:tmpl w:val="9294A96A"/>
    <w:lvl w:ilvl="0" w:tplc="8D265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3F86624"/>
    <w:multiLevelType w:val="hybridMultilevel"/>
    <w:tmpl w:val="7B06FA58"/>
    <w:lvl w:ilvl="0" w:tplc="E4D2C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264122"/>
    <w:multiLevelType w:val="hybridMultilevel"/>
    <w:tmpl w:val="73085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DE121E3"/>
    <w:multiLevelType w:val="hybridMultilevel"/>
    <w:tmpl w:val="D3CE3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F76A03"/>
    <w:multiLevelType w:val="hybridMultilevel"/>
    <w:tmpl w:val="534CD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C245409"/>
    <w:multiLevelType w:val="hybridMultilevel"/>
    <w:tmpl w:val="7B06FA58"/>
    <w:lvl w:ilvl="0" w:tplc="E4D2C9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015235"/>
    <w:multiLevelType w:val="hybridMultilevel"/>
    <w:tmpl w:val="7C72B84E"/>
    <w:lvl w:ilvl="0" w:tplc="A75E46FA">
      <w:start w:val="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num w:numId="1">
    <w:abstractNumId w:val="31"/>
  </w:num>
  <w:num w:numId="2">
    <w:abstractNumId w:val="9"/>
  </w:num>
  <w:num w:numId="3">
    <w:abstractNumId w:val="20"/>
  </w:num>
  <w:num w:numId="4">
    <w:abstractNumId w:val="8"/>
  </w:num>
  <w:num w:numId="5">
    <w:abstractNumId w:val="13"/>
  </w:num>
  <w:num w:numId="6">
    <w:abstractNumId w:val="16"/>
  </w:num>
  <w:num w:numId="7">
    <w:abstractNumId w:val="27"/>
  </w:num>
  <w:num w:numId="8">
    <w:abstractNumId w:val="24"/>
  </w:num>
  <w:num w:numId="9">
    <w:abstractNumId w:val="23"/>
  </w:num>
  <w:num w:numId="10">
    <w:abstractNumId w:val="19"/>
  </w:num>
  <w:num w:numId="11">
    <w:abstractNumId w:val="6"/>
  </w:num>
  <w:num w:numId="12">
    <w:abstractNumId w:val="3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7"/>
  </w:num>
  <w:num w:numId="16">
    <w:abstractNumId w:val="15"/>
  </w:num>
  <w:num w:numId="17">
    <w:abstractNumId w:val="11"/>
  </w:num>
  <w:num w:numId="18">
    <w:abstractNumId w:val="12"/>
  </w:num>
  <w:num w:numId="19">
    <w:abstractNumId w:val="4"/>
  </w:num>
  <w:num w:numId="20">
    <w:abstractNumId w:val="29"/>
  </w:num>
  <w:num w:numId="21">
    <w:abstractNumId w:val="14"/>
  </w:num>
  <w:num w:numId="22">
    <w:abstractNumId w:val="25"/>
  </w:num>
  <w:num w:numId="23">
    <w:abstractNumId w:val="28"/>
  </w:num>
  <w:num w:numId="24">
    <w:abstractNumId w:val="5"/>
  </w:num>
  <w:num w:numId="25">
    <w:abstractNumId w:val="21"/>
  </w:num>
  <w:num w:numId="26">
    <w:abstractNumId w:val="18"/>
  </w:num>
  <w:num w:numId="27">
    <w:abstractNumId w:val="22"/>
  </w:num>
  <w:num w:numId="28">
    <w:abstractNumId w:val="0"/>
  </w:num>
  <w:num w:numId="29">
    <w:abstractNumId w:val="1"/>
  </w:num>
  <w:num w:numId="30">
    <w:abstractNumId w:val="17"/>
  </w:num>
  <w:num w:numId="31">
    <w:abstractNumId w:val="2"/>
  </w:num>
  <w:num w:numId="32">
    <w:abstractNumId w:val="3"/>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42"/>
    <w:rsid w:val="00002BDB"/>
    <w:rsid w:val="00004071"/>
    <w:rsid w:val="000043EF"/>
    <w:rsid w:val="00004610"/>
    <w:rsid w:val="00004A48"/>
    <w:rsid w:val="00006918"/>
    <w:rsid w:val="00012B8C"/>
    <w:rsid w:val="0001679F"/>
    <w:rsid w:val="00020E3E"/>
    <w:rsid w:val="0002176B"/>
    <w:rsid w:val="00022C4C"/>
    <w:rsid w:val="00022C9A"/>
    <w:rsid w:val="00023369"/>
    <w:rsid w:val="00023758"/>
    <w:rsid w:val="00026500"/>
    <w:rsid w:val="00031A13"/>
    <w:rsid w:val="00033295"/>
    <w:rsid w:val="00033457"/>
    <w:rsid w:val="00042261"/>
    <w:rsid w:val="00043451"/>
    <w:rsid w:val="000436FA"/>
    <w:rsid w:val="00044798"/>
    <w:rsid w:val="00046A5C"/>
    <w:rsid w:val="000471BB"/>
    <w:rsid w:val="00047F93"/>
    <w:rsid w:val="00052235"/>
    <w:rsid w:val="000549AC"/>
    <w:rsid w:val="00055CCE"/>
    <w:rsid w:val="0006035A"/>
    <w:rsid w:val="0006161B"/>
    <w:rsid w:val="000639CF"/>
    <w:rsid w:val="00064284"/>
    <w:rsid w:val="00065EF8"/>
    <w:rsid w:val="00066536"/>
    <w:rsid w:val="000726F3"/>
    <w:rsid w:val="00072C68"/>
    <w:rsid w:val="000813BF"/>
    <w:rsid w:val="00084373"/>
    <w:rsid w:val="00084BC1"/>
    <w:rsid w:val="00086D9D"/>
    <w:rsid w:val="00087C6D"/>
    <w:rsid w:val="00087DAE"/>
    <w:rsid w:val="00091181"/>
    <w:rsid w:val="00093231"/>
    <w:rsid w:val="000958DC"/>
    <w:rsid w:val="000961F7"/>
    <w:rsid w:val="000A21EE"/>
    <w:rsid w:val="000A2864"/>
    <w:rsid w:val="000A4067"/>
    <w:rsid w:val="000A4660"/>
    <w:rsid w:val="000A47D1"/>
    <w:rsid w:val="000A48D4"/>
    <w:rsid w:val="000A4F9B"/>
    <w:rsid w:val="000A50F9"/>
    <w:rsid w:val="000A538C"/>
    <w:rsid w:val="000A5EEA"/>
    <w:rsid w:val="000A744A"/>
    <w:rsid w:val="000B148C"/>
    <w:rsid w:val="000B7341"/>
    <w:rsid w:val="000B7EE1"/>
    <w:rsid w:val="000C3ECA"/>
    <w:rsid w:val="000C525C"/>
    <w:rsid w:val="000C690B"/>
    <w:rsid w:val="000C6C6A"/>
    <w:rsid w:val="000C701B"/>
    <w:rsid w:val="000D0AD9"/>
    <w:rsid w:val="000D0C89"/>
    <w:rsid w:val="000D10D7"/>
    <w:rsid w:val="000D1A9B"/>
    <w:rsid w:val="000D2A54"/>
    <w:rsid w:val="000D3EC3"/>
    <w:rsid w:val="000E0C5F"/>
    <w:rsid w:val="000E0ED4"/>
    <w:rsid w:val="000E2FAB"/>
    <w:rsid w:val="000E3067"/>
    <w:rsid w:val="000E538E"/>
    <w:rsid w:val="000E6000"/>
    <w:rsid w:val="000E714C"/>
    <w:rsid w:val="000F122F"/>
    <w:rsid w:val="000F24CB"/>
    <w:rsid w:val="000F2F51"/>
    <w:rsid w:val="000F4A3C"/>
    <w:rsid w:val="00100C2A"/>
    <w:rsid w:val="00102048"/>
    <w:rsid w:val="0010277B"/>
    <w:rsid w:val="00103CED"/>
    <w:rsid w:val="0010479F"/>
    <w:rsid w:val="00104AA5"/>
    <w:rsid w:val="00106A27"/>
    <w:rsid w:val="001103E7"/>
    <w:rsid w:val="00110975"/>
    <w:rsid w:val="0011172B"/>
    <w:rsid w:val="0011274F"/>
    <w:rsid w:val="001138BA"/>
    <w:rsid w:val="0011546B"/>
    <w:rsid w:val="00120D29"/>
    <w:rsid w:val="0012178C"/>
    <w:rsid w:val="00124540"/>
    <w:rsid w:val="0012578A"/>
    <w:rsid w:val="00126BC4"/>
    <w:rsid w:val="00130349"/>
    <w:rsid w:val="00131605"/>
    <w:rsid w:val="00132061"/>
    <w:rsid w:val="00140ED5"/>
    <w:rsid w:val="0014325E"/>
    <w:rsid w:val="001464C0"/>
    <w:rsid w:val="00147646"/>
    <w:rsid w:val="001500A0"/>
    <w:rsid w:val="00151B42"/>
    <w:rsid w:val="00162F1C"/>
    <w:rsid w:val="001709E5"/>
    <w:rsid w:val="00171863"/>
    <w:rsid w:val="001724E9"/>
    <w:rsid w:val="00173BE6"/>
    <w:rsid w:val="00174608"/>
    <w:rsid w:val="00175540"/>
    <w:rsid w:val="00183F49"/>
    <w:rsid w:val="00185FA8"/>
    <w:rsid w:val="001863F8"/>
    <w:rsid w:val="00186A66"/>
    <w:rsid w:val="00187D15"/>
    <w:rsid w:val="00191D82"/>
    <w:rsid w:val="001A2863"/>
    <w:rsid w:val="001A34E6"/>
    <w:rsid w:val="001A49BA"/>
    <w:rsid w:val="001A71CF"/>
    <w:rsid w:val="001A7CE6"/>
    <w:rsid w:val="001B37CF"/>
    <w:rsid w:val="001B472A"/>
    <w:rsid w:val="001B4EA5"/>
    <w:rsid w:val="001B4FE7"/>
    <w:rsid w:val="001B72DF"/>
    <w:rsid w:val="001C3483"/>
    <w:rsid w:val="001C3896"/>
    <w:rsid w:val="001D0123"/>
    <w:rsid w:val="001D0DA1"/>
    <w:rsid w:val="001D3164"/>
    <w:rsid w:val="001D6729"/>
    <w:rsid w:val="001E02C2"/>
    <w:rsid w:val="001E213A"/>
    <w:rsid w:val="001E2B54"/>
    <w:rsid w:val="001E2F42"/>
    <w:rsid w:val="001E5B5C"/>
    <w:rsid w:val="001E6E7D"/>
    <w:rsid w:val="001F59D4"/>
    <w:rsid w:val="001F5B65"/>
    <w:rsid w:val="001F5EAE"/>
    <w:rsid w:val="001F73C6"/>
    <w:rsid w:val="00201298"/>
    <w:rsid w:val="00207C89"/>
    <w:rsid w:val="00207CC5"/>
    <w:rsid w:val="00207F61"/>
    <w:rsid w:val="00212EAF"/>
    <w:rsid w:val="00213B01"/>
    <w:rsid w:val="0021555C"/>
    <w:rsid w:val="00215807"/>
    <w:rsid w:val="00216A4B"/>
    <w:rsid w:val="00216E29"/>
    <w:rsid w:val="00223681"/>
    <w:rsid w:val="00223F3B"/>
    <w:rsid w:val="00224E1A"/>
    <w:rsid w:val="002305E4"/>
    <w:rsid w:val="0023067A"/>
    <w:rsid w:val="00230A9F"/>
    <w:rsid w:val="00234F61"/>
    <w:rsid w:val="0023734B"/>
    <w:rsid w:val="00242646"/>
    <w:rsid w:val="00242AC4"/>
    <w:rsid w:val="00245F99"/>
    <w:rsid w:val="00251960"/>
    <w:rsid w:val="00252D0A"/>
    <w:rsid w:val="00253ADD"/>
    <w:rsid w:val="00257CEC"/>
    <w:rsid w:val="00263B62"/>
    <w:rsid w:val="00264E08"/>
    <w:rsid w:val="00266981"/>
    <w:rsid w:val="00267BB4"/>
    <w:rsid w:val="00270847"/>
    <w:rsid w:val="00270CEC"/>
    <w:rsid w:val="002711B9"/>
    <w:rsid w:val="00274684"/>
    <w:rsid w:val="002827B2"/>
    <w:rsid w:val="00287818"/>
    <w:rsid w:val="00291D0F"/>
    <w:rsid w:val="002922B0"/>
    <w:rsid w:val="002931FD"/>
    <w:rsid w:val="002935D0"/>
    <w:rsid w:val="00294A2C"/>
    <w:rsid w:val="00296EF6"/>
    <w:rsid w:val="00297612"/>
    <w:rsid w:val="002977B6"/>
    <w:rsid w:val="002A456A"/>
    <w:rsid w:val="002A510D"/>
    <w:rsid w:val="002A5B33"/>
    <w:rsid w:val="002A7852"/>
    <w:rsid w:val="002B2124"/>
    <w:rsid w:val="002B283E"/>
    <w:rsid w:val="002B3CC3"/>
    <w:rsid w:val="002B5D6F"/>
    <w:rsid w:val="002B5F68"/>
    <w:rsid w:val="002B7735"/>
    <w:rsid w:val="002C237E"/>
    <w:rsid w:val="002C2D47"/>
    <w:rsid w:val="002C322D"/>
    <w:rsid w:val="002C476C"/>
    <w:rsid w:val="002C5121"/>
    <w:rsid w:val="002C6B4B"/>
    <w:rsid w:val="002D0161"/>
    <w:rsid w:val="002D3A2C"/>
    <w:rsid w:val="002D3C6F"/>
    <w:rsid w:val="002D3E0D"/>
    <w:rsid w:val="002D70E4"/>
    <w:rsid w:val="002D70FC"/>
    <w:rsid w:val="002D7776"/>
    <w:rsid w:val="002E241F"/>
    <w:rsid w:val="002E382C"/>
    <w:rsid w:val="002E38AF"/>
    <w:rsid w:val="002E3DD3"/>
    <w:rsid w:val="002F0EA8"/>
    <w:rsid w:val="002F3392"/>
    <w:rsid w:val="002F341F"/>
    <w:rsid w:val="00300379"/>
    <w:rsid w:val="00300F13"/>
    <w:rsid w:val="0030153D"/>
    <w:rsid w:val="00301A82"/>
    <w:rsid w:val="00306066"/>
    <w:rsid w:val="00310248"/>
    <w:rsid w:val="003107B0"/>
    <w:rsid w:val="00313EAF"/>
    <w:rsid w:val="00314C8B"/>
    <w:rsid w:val="00316083"/>
    <w:rsid w:val="0031609A"/>
    <w:rsid w:val="003166B2"/>
    <w:rsid w:val="00316958"/>
    <w:rsid w:val="0031769D"/>
    <w:rsid w:val="00320FC9"/>
    <w:rsid w:val="00321D47"/>
    <w:rsid w:val="00322718"/>
    <w:rsid w:val="00327B86"/>
    <w:rsid w:val="003319DF"/>
    <w:rsid w:val="00331F74"/>
    <w:rsid w:val="003334C7"/>
    <w:rsid w:val="00333B95"/>
    <w:rsid w:val="00334C1F"/>
    <w:rsid w:val="00334D5E"/>
    <w:rsid w:val="0034461A"/>
    <w:rsid w:val="00347FB6"/>
    <w:rsid w:val="003507AD"/>
    <w:rsid w:val="003507FD"/>
    <w:rsid w:val="003511AA"/>
    <w:rsid w:val="00351E30"/>
    <w:rsid w:val="0035741A"/>
    <w:rsid w:val="00361410"/>
    <w:rsid w:val="00365CE7"/>
    <w:rsid w:val="0036635F"/>
    <w:rsid w:val="00370930"/>
    <w:rsid w:val="003716B1"/>
    <w:rsid w:val="00372B18"/>
    <w:rsid w:val="00376577"/>
    <w:rsid w:val="00376B9D"/>
    <w:rsid w:val="00382E52"/>
    <w:rsid w:val="00383D43"/>
    <w:rsid w:val="00384CFF"/>
    <w:rsid w:val="00385F5C"/>
    <w:rsid w:val="00391191"/>
    <w:rsid w:val="00395088"/>
    <w:rsid w:val="003A012A"/>
    <w:rsid w:val="003A10DF"/>
    <w:rsid w:val="003A2F43"/>
    <w:rsid w:val="003A3A4D"/>
    <w:rsid w:val="003A559B"/>
    <w:rsid w:val="003B0A3E"/>
    <w:rsid w:val="003B124E"/>
    <w:rsid w:val="003B1548"/>
    <w:rsid w:val="003C23A4"/>
    <w:rsid w:val="003C23DE"/>
    <w:rsid w:val="003C42CA"/>
    <w:rsid w:val="003C50E3"/>
    <w:rsid w:val="003C53AB"/>
    <w:rsid w:val="003D186C"/>
    <w:rsid w:val="003D2F9E"/>
    <w:rsid w:val="003E0DC7"/>
    <w:rsid w:val="003E1688"/>
    <w:rsid w:val="003E1BE2"/>
    <w:rsid w:val="003E2A66"/>
    <w:rsid w:val="003E30FD"/>
    <w:rsid w:val="003E3236"/>
    <w:rsid w:val="003E4D5D"/>
    <w:rsid w:val="003E5013"/>
    <w:rsid w:val="003E79D7"/>
    <w:rsid w:val="003F012D"/>
    <w:rsid w:val="003F0FB0"/>
    <w:rsid w:val="003F72A1"/>
    <w:rsid w:val="00400671"/>
    <w:rsid w:val="00400B71"/>
    <w:rsid w:val="00400F0C"/>
    <w:rsid w:val="00402B68"/>
    <w:rsid w:val="00403AD2"/>
    <w:rsid w:val="004054C8"/>
    <w:rsid w:val="0041018A"/>
    <w:rsid w:val="00411230"/>
    <w:rsid w:val="004127D3"/>
    <w:rsid w:val="00417222"/>
    <w:rsid w:val="0041790A"/>
    <w:rsid w:val="00422149"/>
    <w:rsid w:val="004248E5"/>
    <w:rsid w:val="00425730"/>
    <w:rsid w:val="00430184"/>
    <w:rsid w:val="00430B79"/>
    <w:rsid w:val="004315E3"/>
    <w:rsid w:val="00432651"/>
    <w:rsid w:val="004351FC"/>
    <w:rsid w:val="00437C26"/>
    <w:rsid w:val="0044037D"/>
    <w:rsid w:val="00442214"/>
    <w:rsid w:val="0044253B"/>
    <w:rsid w:val="00446C16"/>
    <w:rsid w:val="0044707D"/>
    <w:rsid w:val="00447D70"/>
    <w:rsid w:val="0045074E"/>
    <w:rsid w:val="00451D91"/>
    <w:rsid w:val="00452C87"/>
    <w:rsid w:val="00453AA2"/>
    <w:rsid w:val="00454A92"/>
    <w:rsid w:val="004604A5"/>
    <w:rsid w:val="00460EF8"/>
    <w:rsid w:val="00463F01"/>
    <w:rsid w:val="00464370"/>
    <w:rsid w:val="00464478"/>
    <w:rsid w:val="00465051"/>
    <w:rsid w:val="00466AE6"/>
    <w:rsid w:val="004676BE"/>
    <w:rsid w:val="00470F13"/>
    <w:rsid w:val="00472F6C"/>
    <w:rsid w:val="0047452A"/>
    <w:rsid w:val="00474C79"/>
    <w:rsid w:val="00481A45"/>
    <w:rsid w:val="004844CA"/>
    <w:rsid w:val="004874E1"/>
    <w:rsid w:val="004928FA"/>
    <w:rsid w:val="00494402"/>
    <w:rsid w:val="004A048F"/>
    <w:rsid w:val="004A1AEB"/>
    <w:rsid w:val="004A2DC3"/>
    <w:rsid w:val="004A47CC"/>
    <w:rsid w:val="004A5450"/>
    <w:rsid w:val="004A73FD"/>
    <w:rsid w:val="004B0987"/>
    <w:rsid w:val="004B26EB"/>
    <w:rsid w:val="004B5531"/>
    <w:rsid w:val="004B5656"/>
    <w:rsid w:val="004B6ED6"/>
    <w:rsid w:val="004B73A0"/>
    <w:rsid w:val="004C2CD8"/>
    <w:rsid w:val="004C3907"/>
    <w:rsid w:val="004C566C"/>
    <w:rsid w:val="004C61EC"/>
    <w:rsid w:val="004D121A"/>
    <w:rsid w:val="004D15C5"/>
    <w:rsid w:val="004D4DFC"/>
    <w:rsid w:val="004D63A2"/>
    <w:rsid w:val="004D6418"/>
    <w:rsid w:val="004D796E"/>
    <w:rsid w:val="004E56D0"/>
    <w:rsid w:val="004E5C8A"/>
    <w:rsid w:val="004E6807"/>
    <w:rsid w:val="004E6A07"/>
    <w:rsid w:val="004E788D"/>
    <w:rsid w:val="004F24BC"/>
    <w:rsid w:val="004F288D"/>
    <w:rsid w:val="004F47E9"/>
    <w:rsid w:val="004F49BE"/>
    <w:rsid w:val="004F59C9"/>
    <w:rsid w:val="005008F7"/>
    <w:rsid w:val="00503D3E"/>
    <w:rsid w:val="00511FC4"/>
    <w:rsid w:val="00514381"/>
    <w:rsid w:val="00517656"/>
    <w:rsid w:val="005213B4"/>
    <w:rsid w:val="00523F70"/>
    <w:rsid w:val="00530BE5"/>
    <w:rsid w:val="00536C2C"/>
    <w:rsid w:val="00537840"/>
    <w:rsid w:val="00537852"/>
    <w:rsid w:val="00542A78"/>
    <w:rsid w:val="00543C48"/>
    <w:rsid w:val="0054491B"/>
    <w:rsid w:val="00544AA2"/>
    <w:rsid w:val="005466EC"/>
    <w:rsid w:val="00554172"/>
    <w:rsid w:val="00560104"/>
    <w:rsid w:val="005618D3"/>
    <w:rsid w:val="00561A76"/>
    <w:rsid w:val="00562D15"/>
    <w:rsid w:val="00563870"/>
    <w:rsid w:val="00570A29"/>
    <w:rsid w:val="0057769A"/>
    <w:rsid w:val="005837EB"/>
    <w:rsid w:val="00584654"/>
    <w:rsid w:val="005909E6"/>
    <w:rsid w:val="00595291"/>
    <w:rsid w:val="00597281"/>
    <w:rsid w:val="005A0F0F"/>
    <w:rsid w:val="005A1CCE"/>
    <w:rsid w:val="005A230D"/>
    <w:rsid w:val="005A28AE"/>
    <w:rsid w:val="005A2C59"/>
    <w:rsid w:val="005A2C78"/>
    <w:rsid w:val="005A3B65"/>
    <w:rsid w:val="005A49E0"/>
    <w:rsid w:val="005A52FF"/>
    <w:rsid w:val="005A57C4"/>
    <w:rsid w:val="005A7A41"/>
    <w:rsid w:val="005B0120"/>
    <w:rsid w:val="005B18BD"/>
    <w:rsid w:val="005B1B1B"/>
    <w:rsid w:val="005B25BC"/>
    <w:rsid w:val="005B5095"/>
    <w:rsid w:val="005B712A"/>
    <w:rsid w:val="005B727F"/>
    <w:rsid w:val="005C1694"/>
    <w:rsid w:val="005C1CA6"/>
    <w:rsid w:val="005C2723"/>
    <w:rsid w:val="005C338F"/>
    <w:rsid w:val="005C383A"/>
    <w:rsid w:val="005D0A71"/>
    <w:rsid w:val="005D17CF"/>
    <w:rsid w:val="005D3BAD"/>
    <w:rsid w:val="005D675F"/>
    <w:rsid w:val="005D6D19"/>
    <w:rsid w:val="005D6EAB"/>
    <w:rsid w:val="005D7C82"/>
    <w:rsid w:val="005E71CE"/>
    <w:rsid w:val="005F163B"/>
    <w:rsid w:val="006006AF"/>
    <w:rsid w:val="006006B0"/>
    <w:rsid w:val="00600AF4"/>
    <w:rsid w:val="00603257"/>
    <w:rsid w:val="00606AA7"/>
    <w:rsid w:val="00607F45"/>
    <w:rsid w:val="0061051F"/>
    <w:rsid w:val="00610C36"/>
    <w:rsid w:val="00611A37"/>
    <w:rsid w:val="0061404A"/>
    <w:rsid w:val="00614598"/>
    <w:rsid w:val="0061526E"/>
    <w:rsid w:val="006165FC"/>
    <w:rsid w:val="00621CBC"/>
    <w:rsid w:val="006229F7"/>
    <w:rsid w:val="006267EB"/>
    <w:rsid w:val="0063156B"/>
    <w:rsid w:val="00632917"/>
    <w:rsid w:val="00634B85"/>
    <w:rsid w:val="00634EA7"/>
    <w:rsid w:val="00643107"/>
    <w:rsid w:val="00645C47"/>
    <w:rsid w:val="006473E0"/>
    <w:rsid w:val="00647D93"/>
    <w:rsid w:val="0065145B"/>
    <w:rsid w:val="00652F65"/>
    <w:rsid w:val="006530A8"/>
    <w:rsid w:val="00653CCA"/>
    <w:rsid w:val="00654FE7"/>
    <w:rsid w:val="00656AF6"/>
    <w:rsid w:val="00657066"/>
    <w:rsid w:val="0066034D"/>
    <w:rsid w:val="0066107D"/>
    <w:rsid w:val="006630AF"/>
    <w:rsid w:val="00665951"/>
    <w:rsid w:val="006667A6"/>
    <w:rsid w:val="00670864"/>
    <w:rsid w:val="00670D08"/>
    <w:rsid w:val="00673A99"/>
    <w:rsid w:val="00673B24"/>
    <w:rsid w:val="00673BCE"/>
    <w:rsid w:val="00675639"/>
    <w:rsid w:val="00675DD9"/>
    <w:rsid w:val="00680258"/>
    <w:rsid w:val="00680668"/>
    <w:rsid w:val="00683E29"/>
    <w:rsid w:val="00695924"/>
    <w:rsid w:val="0069672C"/>
    <w:rsid w:val="00696DD0"/>
    <w:rsid w:val="006A0ADF"/>
    <w:rsid w:val="006A1A9B"/>
    <w:rsid w:val="006A3248"/>
    <w:rsid w:val="006A564C"/>
    <w:rsid w:val="006A5B35"/>
    <w:rsid w:val="006A6B1F"/>
    <w:rsid w:val="006B26BE"/>
    <w:rsid w:val="006B3771"/>
    <w:rsid w:val="006B4F39"/>
    <w:rsid w:val="006B52B2"/>
    <w:rsid w:val="006B691C"/>
    <w:rsid w:val="006B7411"/>
    <w:rsid w:val="006B7990"/>
    <w:rsid w:val="006C124A"/>
    <w:rsid w:val="006C15E9"/>
    <w:rsid w:val="006C4CD5"/>
    <w:rsid w:val="006C5371"/>
    <w:rsid w:val="006C56AC"/>
    <w:rsid w:val="006D3183"/>
    <w:rsid w:val="006D5328"/>
    <w:rsid w:val="006D6DB9"/>
    <w:rsid w:val="006E1CC5"/>
    <w:rsid w:val="006E35CD"/>
    <w:rsid w:val="006F0114"/>
    <w:rsid w:val="006F1DAA"/>
    <w:rsid w:val="006F23FA"/>
    <w:rsid w:val="006F28B6"/>
    <w:rsid w:val="006F4F68"/>
    <w:rsid w:val="006F53B2"/>
    <w:rsid w:val="006F6248"/>
    <w:rsid w:val="006F6D54"/>
    <w:rsid w:val="007006E3"/>
    <w:rsid w:val="007012D4"/>
    <w:rsid w:val="00705E12"/>
    <w:rsid w:val="007061A5"/>
    <w:rsid w:val="00706E35"/>
    <w:rsid w:val="00711580"/>
    <w:rsid w:val="0071194D"/>
    <w:rsid w:val="0071203B"/>
    <w:rsid w:val="00716913"/>
    <w:rsid w:val="00722962"/>
    <w:rsid w:val="0072307B"/>
    <w:rsid w:val="007247FB"/>
    <w:rsid w:val="00726B9E"/>
    <w:rsid w:val="00732C0C"/>
    <w:rsid w:val="007347D4"/>
    <w:rsid w:val="00734943"/>
    <w:rsid w:val="00734AF5"/>
    <w:rsid w:val="00741EC7"/>
    <w:rsid w:val="007431F3"/>
    <w:rsid w:val="00745AA1"/>
    <w:rsid w:val="0074644F"/>
    <w:rsid w:val="007528C0"/>
    <w:rsid w:val="0075303B"/>
    <w:rsid w:val="00753F25"/>
    <w:rsid w:val="0075552A"/>
    <w:rsid w:val="0076028B"/>
    <w:rsid w:val="00763995"/>
    <w:rsid w:val="007663B9"/>
    <w:rsid w:val="007736E0"/>
    <w:rsid w:val="00774D70"/>
    <w:rsid w:val="00777190"/>
    <w:rsid w:val="00780913"/>
    <w:rsid w:val="007819AF"/>
    <w:rsid w:val="007837FC"/>
    <w:rsid w:val="00786D3B"/>
    <w:rsid w:val="00791978"/>
    <w:rsid w:val="007921BD"/>
    <w:rsid w:val="007931E6"/>
    <w:rsid w:val="007933A3"/>
    <w:rsid w:val="007A53F7"/>
    <w:rsid w:val="007A6913"/>
    <w:rsid w:val="007B007B"/>
    <w:rsid w:val="007B1711"/>
    <w:rsid w:val="007B34C7"/>
    <w:rsid w:val="007B3C91"/>
    <w:rsid w:val="007B5A83"/>
    <w:rsid w:val="007B5F47"/>
    <w:rsid w:val="007B77E6"/>
    <w:rsid w:val="007C3AED"/>
    <w:rsid w:val="007C3F5B"/>
    <w:rsid w:val="007C412C"/>
    <w:rsid w:val="007C4B6C"/>
    <w:rsid w:val="007C6685"/>
    <w:rsid w:val="007C672F"/>
    <w:rsid w:val="007C720D"/>
    <w:rsid w:val="007D027E"/>
    <w:rsid w:val="007D1128"/>
    <w:rsid w:val="007D19A1"/>
    <w:rsid w:val="007D2A14"/>
    <w:rsid w:val="007D2EDD"/>
    <w:rsid w:val="007E03FF"/>
    <w:rsid w:val="007E0AB1"/>
    <w:rsid w:val="007E17A4"/>
    <w:rsid w:val="007E4814"/>
    <w:rsid w:val="007E5870"/>
    <w:rsid w:val="007E61E1"/>
    <w:rsid w:val="007F095B"/>
    <w:rsid w:val="007F0E30"/>
    <w:rsid w:val="007F3BD1"/>
    <w:rsid w:val="007F4ACE"/>
    <w:rsid w:val="007F532B"/>
    <w:rsid w:val="00803441"/>
    <w:rsid w:val="00803801"/>
    <w:rsid w:val="00803D45"/>
    <w:rsid w:val="00806B0A"/>
    <w:rsid w:val="008079ED"/>
    <w:rsid w:val="00810395"/>
    <w:rsid w:val="00810EBB"/>
    <w:rsid w:val="00812E00"/>
    <w:rsid w:val="00812F4C"/>
    <w:rsid w:val="00813085"/>
    <w:rsid w:val="008139F6"/>
    <w:rsid w:val="00814FB3"/>
    <w:rsid w:val="0081514F"/>
    <w:rsid w:val="00815F3B"/>
    <w:rsid w:val="008169E6"/>
    <w:rsid w:val="00816F7C"/>
    <w:rsid w:val="008215D1"/>
    <w:rsid w:val="00821ED3"/>
    <w:rsid w:val="00822111"/>
    <w:rsid w:val="0082340E"/>
    <w:rsid w:val="008243E7"/>
    <w:rsid w:val="00825E2C"/>
    <w:rsid w:val="008261C8"/>
    <w:rsid w:val="00826585"/>
    <w:rsid w:val="008319A2"/>
    <w:rsid w:val="00832B05"/>
    <w:rsid w:val="00833935"/>
    <w:rsid w:val="00833E29"/>
    <w:rsid w:val="00834393"/>
    <w:rsid w:val="008346F3"/>
    <w:rsid w:val="00834E02"/>
    <w:rsid w:val="008365D4"/>
    <w:rsid w:val="0084185A"/>
    <w:rsid w:val="00845054"/>
    <w:rsid w:val="00845448"/>
    <w:rsid w:val="0084799B"/>
    <w:rsid w:val="00856E44"/>
    <w:rsid w:val="00860B9B"/>
    <w:rsid w:val="00861704"/>
    <w:rsid w:val="0086366D"/>
    <w:rsid w:val="0086501E"/>
    <w:rsid w:val="0086776D"/>
    <w:rsid w:val="008702CF"/>
    <w:rsid w:val="00870F7F"/>
    <w:rsid w:val="00871E66"/>
    <w:rsid w:val="008730C8"/>
    <w:rsid w:val="008755E5"/>
    <w:rsid w:val="0088154D"/>
    <w:rsid w:val="00885312"/>
    <w:rsid w:val="00886510"/>
    <w:rsid w:val="00887147"/>
    <w:rsid w:val="0089259D"/>
    <w:rsid w:val="0089273D"/>
    <w:rsid w:val="00892B0C"/>
    <w:rsid w:val="00892C8C"/>
    <w:rsid w:val="00892E8B"/>
    <w:rsid w:val="00895A4E"/>
    <w:rsid w:val="00895CA7"/>
    <w:rsid w:val="00896039"/>
    <w:rsid w:val="00896C9F"/>
    <w:rsid w:val="008A36BB"/>
    <w:rsid w:val="008A5385"/>
    <w:rsid w:val="008B05D6"/>
    <w:rsid w:val="008B54B4"/>
    <w:rsid w:val="008B73CF"/>
    <w:rsid w:val="008C1272"/>
    <w:rsid w:val="008C137D"/>
    <w:rsid w:val="008C3A68"/>
    <w:rsid w:val="008C3D77"/>
    <w:rsid w:val="008C4216"/>
    <w:rsid w:val="008C46E2"/>
    <w:rsid w:val="008C4AF9"/>
    <w:rsid w:val="008C4E19"/>
    <w:rsid w:val="008D047A"/>
    <w:rsid w:val="008D23C9"/>
    <w:rsid w:val="008D4D25"/>
    <w:rsid w:val="008D7622"/>
    <w:rsid w:val="008E0284"/>
    <w:rsid w:val="008E0920"/>
    <w:rsid w:val="008E1B0B"/>
    <w:rsid w:val="008E36BC"/>
    <w:rsid w:val="008E4FCA"/>
    <w:rsid w:val="008E53D5"/>
    <w:rsid w:val="008E5C6A"/>
    <w:rsid w:val="008F42AE"/>
    <w:rsid w:val="008F573C"/>
    <w:rsid w:val="008F5FEF"/>
    <w:rsid w:val="008F6377"/>
    <w:rsid w:val="008F7A32"/>
    <w:rsid w:val="008F7D59"/>
    <w:rsid w:val="00900F8A"/>
    <w:rsid w:val="00907599"/>
    <w:rsid w:val="00907A5B"/>
    <w:rsid w:val="00907E98"/>
    <w:rsid w:val="00917AEE"/>
    <w:rsid w:val="00920391"/>
    <w:rsid w:val="00922F8F"/>
    <w:rsid w:val="009259B2"/>
    <w:rsid w:val="009263BC"/>
    <w:rsid w:val="00926A4D"/>
    <w:rsid w:val="009303E3"/>
    <w:rsid w:val="00930992"/>
    <w:rsid w:val="00930BB8"/>
    <w:rsid w:val="00930EEA"/>
    <w:rsid w:val="00930FB9"/>
    <w:rsid w:val="00933580"/>
    <w:rsid w:val="00934A56"/>
    <w:rsid w:val="00935D1C"/>
    <w:rsid w:val="00937363"/>
    <w:rsid w:val="00941039"/>
    <w:rsid w:val="0094126B"/>
    <w:rsid w:val="00941B0C"/>
    <w:rsid w:val="00943483"/>
    <w:rsid w:val="00944151"/>
    <w:rsid w:val="00944516"/>
    <w:rsid w:val="009451E5"/>
    <w:rsid w:val="009462D5"/>
    <w:rsid w:val="00953AE1"/>
    <w:rsid w:val="00953C46"/>
    <w:rsid w:val="00953D7B"/>
    <w:rsid w:val="00953DE4"/>
    <w:rsid w:val="00954774"/>
    <w:rsid w:val="0095548C"/>
    <w:rsid w:val="00960A99"/>
    <w:rsid w:val="00966269"/>
    <w:rsid w:val="0096628C"/>
    <w:rsid w:val="0096775B"/>
    <w:rsid w:val="0097103B"/>
    <w:rsid w:val="00972195"/>
    <w:rsid w:val="00972995"/>
    <w:rsid w:val="00972AB4"/>
    <w:rsid w:val="009749C4"/>
    <w:rsid w:val="00975586"/>
    <w:rsid w:val="00975A51"/>
    <w:rsid w:val="00977C49"/>
    <w:rsid w:val="00977D1F"/>
    <w:rsid w:val="0098313C"/>
    <w:rsid w:val="00985067"/>
    <w:rsid w:val="00985F85"/>
    <w:rsid w:val="00985FF2"/>
    <w:rsid w:val="0098625C"/>
    <w:rsid w:val="0099162B"/>
    <w:rsid w:val="00991A17"/>
    <w:rsid w:val="009926BF"/>
    <w:rsid w:val="00994383"/>
    <w:rsid w:val="00994566"/>
    <w:rsid w:val="009A167D"/>
    <w:rsid w:val="009A281D"/>
    <w:rsid w:val="009A3DB5"/>
    <w:rsid w:val="009A58F2"/>
    <w:rsid w:val="009B015C"/>
    <w:rsid w:val="009B0294"/>
    <w:rsid w:val="009B1212"/>
    <w:rsid w:val="009B16FC"/>
    <w:rsid w:val="009B1FA9"/>
    <w:rsid w:val="009B35B4"/>
    <w:rsid w:val="009B4773"/>
    <w:rsid w:val="009B5C38"/>
    <w:rsid w:val="009C0B8D"/>
    <w:rsid w:val="009C177B"/>
    <w:rsid w:val="009C32F9"/>
    <w:rsid w:val="009C53F9"/>
    <w:rsid w:val="009C645F"/>
    <w:rsid w:val="009C7D9C"/>
    <w:rsid w:val="009D4076"/>
    <w:rsid w:val="009E16FA"/>
    <w:rsid w:val="009E3147"/>
    <w:rsid w:val="009E33A5"/>
    <w:rsid w:val="009E469D"/>
    <w:rsid w:val="009E5FD1"/>
    <w:rsid w:val="009E6EE7"/>
    <w:rsid w:val="009F1112"/>
    <w:rsid w:val="009F514E"/>
    <w:rsid w:val="009F5485"/>
    <w:rsid w:val="00A00E37"/>
    <w:rsid w:val="00A027F0"/>
    <w:rsid w:val="00A04B9A"/>
    <w:rsid w:val="00A04CA7"/>
    <w:rsid w:val="00A06CDA"/>
    <w:rsid w:val="00A072A6"/>
    <w:rsid w:val="00A078C8"/>
    <w:rsid w:val="00A10407"/>
    <w:rsid w:val="00A13DC4"/>
    <w:rsid w:val="00A159C1"/>
    <w:rsid w:val="00A16772"/>
    <w:rsid w:val="00A203D8"/>
    <w:rsid w:val="00A203E1"/>
    <w:rsid w:val="00A23182"/>
    <w:rsid w:val="00A234BD"/>
    <w:rsid w:val="00A26C52"/>
    <w:rsid w:val="00A355CC"/>
    <w:rsid w:val="00A377A2"/>
    <w:rsid w:val="00A435E9"/>
    <w:rsid w:val="00A4458B"/>
    <w:rsid w:val="00A44C95"/>
    <w:rsid w:val="00A4666C"/>
    <w:rsid w:val="00A4761A"/>
    <w:rsid w:val="00A47D65"/>
    <w:rsid w:val="00A47F94"/>
    <w:rsid w:val="00A5061E"/>
    <w:rsid w:val="00A54452"/>
    <w:rsid w:val="00A54AB7"/>
    <w:rsid w:val="00A56D0C"/>
    <w:rsid w:val="00A62A76"/>
    <w:rsid w:val="00A64223"/>
    <w:rsid w:val="00A64CC9"/>
    <w:rsid w:val="00A66308"/>
    <w:rsid w:val="00A70898"/>
    <w:rsid w:val="00A710B8"/>
    <w:rsid w:val="00A72168"/>
    <w:rsid w:val="00A72971"/>
    <w:rsid w:val="00A733EB"/>
    <w:rsid w:val="00A74BFE"/>
    <w:rsid w:val="00A769E9"/>
    <w:rsid w:val="00A76A6F"/>
    <w:rsid w:val="00A77755"/>
    <w:rsid w:val="00A77D16"/>
    <w:rsid w:val="00A829FC"/>
    <w:rsid w:val="00A83468"/>
    <w:rsid w:val="00A836F5"/>
    <w:rsid w:val="00A83E9F"/>
    <w:rsid w:val="00A84DD8"/>
    <w:rsid w:val="00A8506A"/>
    <w:rsid w:val="00A955AB"/>
    <w:rsid w:val="00A959B8"/>
    <w:rsid w:val="00AA333E"/>
    <w:rsid w:val="00AA5D52"/>
    <w:rsid w:val="00AA7411"/>
    <w:rsid w:val="00AB723D"/>
    <w:rsid w:val="00AC149D"/>
    <w:rsid w:val="00AC1802"/>
    <w:rsid w:val="00AD1789"/>
    <w:rsid w:val="00AD358B"/>
    <w:rsid w:val="00AE247B"/>
    <w:rsid w:val="00AE3677"/>
    <w:rsid w:val="00AE5027"/>
    <w:rsid w:val="00AE79BC"/>
    <w:rsid w:val="00AF0B0E"/>
    <w:rsid w:val="00AF1850"/>
    <w:rsid w:val="00AF672C"/>
    <w:rsid w:val="00B00EBF"/>
    <w:rsid w:val="00B02478"/>
    <w:rsid w:val="00B12B58"/>
    <w:rsid w:val="00B135DD"/>
    <w:rsid w:val="00B13A09"/>
    <w:rsid w:val="00B14975"/>
    <w:rsid w:val="00B16442"/>
    <w:rsid w:val="00B17B22"/>
    <w:rsid w:val="00B17E13"/>
    <w:rsid w:val="00B2004A"/>
    <w:rsid w:val="00B2010B"/>
    <w:rsid w:val="00B206AE"/>
    <w:rsid w:val="00B20938"/>
    <w:rsid w:val="00B25D83"/>
    <w:rsid w:val="00B261D5"/>
    <w:rsid w:val="00B2743B"/>
    <w:rsid w:val="00B30B46"/>
    <w:rsid w:val="00B30EA2"/>
    <w:rsid w:val="00B3108F"/>
    <w:rsid w:val="00B3580A"/>
    <w:rsid w:val="00B362A7"/>
    <w:rsid w:val="00B36AC9"/>
    <w:rsid w:val="00B40211"/>
    <w:rsid w:val="00B41DF8"/>
    <w:rsid w:val="00B42C77"/>
    <w:rsid w:val="00B42C9F"/>
    <w:rsid w:val="00B46D7E"/>
    <w:rsid w:val="00B50E79"/>
    <w:rsid w:val="00B536C6"/>
    <w:rsid w:val="00B54B4F"/>
    <w:rsid w:val="00B56D91"/>
    <w:rsid w:val="00B6156F"/>
    <w:rsid w:val="00B61C6D"/>
    <w:rsid w:val="00B62747"/>
    <w:rsid w:val="00B64B69"/>
    <w:rsid w:val="00B661FC"/>
    <w:rsid w:val="00B73282"/>
    <w:rsid w:val="00B7334B"/>
    <w:rsid w:val="00B76186"/>
    <w:rsid w:val="00B76CA2"/>
    <w:rsid w:val="00B77481"/>
    <w:rsid w:val="00B81AA0"/>
    <w:rsid w:val="00B8327C"/>
    <w:rsid w:val="00B87438"/>
    <w:rsid w:val="00B87803"/>
    <w:rsid w:val="00B87B96"/>
    <w:rsid w:val="00B87F03"/>
    <w:rsid w:val="00B93AC9"/>
    <w:rsid w:val="00B94EA6"/>
    <w:rsid w:val="00B966E0"/>
    <w:rsid w:val="00B97C90"/>
    <w:rsid w:val="00BA01CD"/>
    <w:rsid w:val="00BA211A"/>
    <w:rsid w:val="00BA5BAB"/>
    <w:rsid w:val="00BA705D"/>
    <w:rsid w:val="00BA7BB6"/>
    <w:rsid w:val="00BA7E0B"/>
    <w:rsid w:val="00BB045C"/>
    <w:rsid w:val="00BB19CF"/>
    <w:rsid w:val="00BB2DB0"/>
    <w:rsid w:val="00BB5525"/>
    <w:rsid w:val="00BB6DDC"/>
    <w:rsid w:val="00BC0654"/>
    <w:rsid w:val="00BC3076"/>
    <w:rsid w:val="00BC5E2B"/>
    <w:rsid w:val="00BD1E42"/>
    <w:rsid w:val="00BD42DF"/>
    <w:rsid w:val="00BD63C1"/>
    <w:rsid w:val="00BE1953"/>
    <w:rsid w:val="00BE1A6A"/>
    <w:rsid w:val="00BE2C3C"/>
    <w:rsid w:val="00BE3897"/>
    <w:rsid w:val="00BE4048"/>
    <w:rsid w:val="00BE4067"/>
    <w:rsid w:val="00BE4B1F"/>
    <w:rsid w:val="00BE4E38"/>
    <w:rsid w:val="00BE5E06"/>
    <w:rsid w:val="00BE692D"/>
    <w:rsid w:val="00BE6C4B"/>
    <w:rsid w:val="00BF2F7F"/>
    <w:rsid w:val="00BF30CE"/>
    <w:rsid w:val="00BF3289"/>
    <w:rsid w:val="00BF42F1"/>
    <w:rsid w:val="00BF49BC"/>
    <w:rsid w:val="00BF75D9"/>
    <w:rsid w:val="00C00958"/>
    <w:rsid w:val="00C01088"/>
    <w:rsid w:val="00C0114D"/>
    <w:rsid w:val="00C02362"/>
    <w:rsid w:val="00C02664"/>
    <w:rsid w:val="00C02CB2"/>
    <w:rsid w:val="00C03956"/>
    <w:rsid w:val="00C05A35"/>
    <w:rsid w:val="00C05D25"/>
    <w:rsid w:val="00C064F4"/>
    <w:rsid w:val="00C06954"/>
    <w:rsid w:val="00C07025"/>
    <w:rsid w:val="00C10D3D"/>
    <w:rsid w:val="00C1121B"/>
    <w:rsid w:val="00C1154B"/>
    <w:rsid w:val="00C13462"/>
    <w:rsid w:val="00C13905"/>
    <w:rsid w:val="00C145B1"/>
    <w:rsid w:val="00C1539D"/>
    <w:rsid w:val="00C20764"/>
    <w:rsid w:val="00C20ED3"/>
    <w:rsid w:val="00C23FEF"/>
    <w:rsid w:val="00C243CC"/>
    <w:rsid w:val="00C25221"/>
    <w:rsid w:val="00C258F0"/>
    <w:rsid w:val="00C25DC7"/>
    <w:rsid w:val="00C271A4"/>
    <w:rsid w:val="00C27698"/>
    <w:rsid w:val="00C27E26"/>
    <w:rsid w:val="00C301D8"/>
    <w:rsid w:val="00C34AB2"/>
    <w:rsid w:val="00C3726F"/>
    <w:rsid w:val="00C37C6D"/>
    <w:rsid w:val="00C4171C"/>
    <w:rsid w:val="00C417A5"/>
    <w:rsid w:val="00C425C7"/>
    <w:rsid w:val="00C43878"/>
    <w:rsid w:val="00C444AB"/>
    <w:rsid w:val="00C4464A"/>
    <w:rsid w:val="00C47782"/>
    <w:rsid w:val="00C541B6"/>
    <w:rsid w:val="00C55AB8"/>
    <w:rsid w:val="00C567E5"/>
    <w:rsid w:val="00C613A9"/>
    <w:rsid w:val="00C66ACB"/>
    <w:rsid w:val="00C67DEC"/>
    <w:rsid w:val="00C70AFE"/>
    <w:rsid w:val="00C7207D"/>
    <w:rsid w:val="00C73184"/>
    <w:rsid w:val="00C751D4"/>
    <w:rsid w:val="00C75C08"/>
    <w:rsid w:val="00C76E0B"/>
    <w:rsid w:val="00C77D90"/>
    <w:rsid w:val="00C81099"/>
    <w:rsid w:val="00C8342E"/>
    <w:rsid w:val="00C86626"/>
    <w:rsid w:val="00C866FD"/>
    <w:rsid w:val="00C87EFF"/>
    <w:rsid w:val="00C92989"/>
    <w:rsid w:val="00C93303"/>
    <w:rsid w:val="00C95260"/>
    <w:rsid w:val="00C95C38"/>
    <w:rsid w:val="00C96D1E"/>
    <w:rsid w:val="00C97396"/>
    <w:rsid w:val="00CA14A1"/>
    <w:rsid w:val="00CA3B44"/>
    <w:rsid w:val="00CA4510"/>
    <w:rsid w:val="00CA4E45"/>
    <w:rsid w:val="00CA54FE"/>
    <w:rsid w:val="00CA555C"/>
    <w:rsid w:val="00CA6328"/>
    <w:rsid w:val="00CA7255"/>
    <w:rsid w:val="00CA7282"/>
    <w:rsid w:val="00CA7EEB"/>
    <w:rsid w:val="00CB5A6F"/>
    <w:rsid w:val="00CB7016"/>
    <w:rsid w:val="00CB74AD"/>
    <w:rsid w:val="00CB7C63"/>
    <w:rsid w:val="00CB7CF8"/>
    <w:rsid w:val="00CC0722"/>
    <w:rsid w:val="00CC0D7D"/>
    <w:rsid w:val="00CC110B"/>
    <w:rsid w:val="00CC19D6"/>
    <w:rsid w:val="00CC3F4E"/>
    <w:rsid w:val="00CC4202"/>
    <w:rsid w:val="00CC4C03"/>
    <w:rsid w:val="00CD12CF"/>
    <w:rsid w:val="00CD2EDC"/>
    <w:rsid w:val="00CD3CEE"/>
    <w:rsid w:val="00CD72C7"/>
    <w:rsid w:val="00CE052C"/>
    <w:rsid w:val="00CE1C68"/>
    <w:rsid w:val="00CE6083"/>
    <w:rsid w:val="00CE73D2"/>
    <w:rsid w:val="00CE77D9"/>
    <w:rsid w:val="00CF10D2"/>
    <w:rsid w:val="00CF1757"/>
    <w:rsid w:val="00CF24DA"/>
    <w:rsid w:val="00CF3932"/>
    <w:rsid w:val="00CF3E27"/>
    <w:rsid w:val="00D006CC"/>
    <w:rsid w:val="00D009E8"/>
    <w:rsid w:val="00D01B67"/>
    <w:rsid w:val="00D0231D"/>
    <w:rsid w:val="00D044FB"/>
    <w:rsid w:val="00D0582F"/>
    <w:rsid w:val="00D06362"/>
    <w:rsid w:val="00D06A31"/>
    <w:rsid w:val="00D10399"/>
    <w:rsid w:val="00D10CA1"/>
    <w:rsid w:val="00D10E52"/>
    <w:rsid w:val="00D11EC1"/>
    <w:rsid w:val="00D203A1"/>
    <w:rsid w:val="00D2201B"/>
    <w:rsid w:val="00D2412B"/>
    <w:rsid w:val="00D25307"/>
    <w:rsid w:val="00D26A3F"/>
    <w:rsid w:val="00D3058B"/>
    <w:rsid w:val="00D30C89"/>
    <w:rsid w:val="00D354A4"/>
    <w:rsid w:val="00D359EC"/>
    <w:rsid w:val="00D35F59"/>
    <w:rsid w:val="00D41C7C"/>
    <w:rsid w:val="00D4286C"/>
    <w:rsid w:val="00D4353A"/>
    <w:rsid w:val="00D459BA"/>
    <w:rsid w:val="00D47522"/>
    <w:rsid w:val="00D500CD"/>
    <w:rsid w:val="00D51E3C"/>
    <w:rsid w:val="00D52013"/>
    <w:rsid w:val="00D523B5"/>
    <w:rsid w:val="00D53CD8"/>
    <w:rsid w:val="00D54C09"/>
    <w:rsid w:val="00D560D1"/>
    <w:rsid w:val="00D6056A"/>
    <w:rsid w:val="00D63B2A"/>
    <w:rsid w:val="00D64960"/>
    <w:rsid w:val="00D67CA2"/>
    <w:rsid w:val="00D758C5"/>
    <w:rsid w:val="00D810A7"/>
    <w:rsid w:val="00D86C2D"/>
    <w:rsid w:val="00D90CCA"/>
    <w:rsid w:val="00D910F8"/>
    <w:rsid w:val="00D9238E"/>
    <w:rsid w:val="00D93FAC"/>
    <w:rsid w:val="00D97FF8"/>
    <w:rsid w:val="00DA0D17"/>
    <w:rsid w:val="00DA1251"/>
    <w:rsid w:val="00DA3EF3"/>
    <w:rsid w:val="00DA40AA"/>
    <w:rsid w:val="00DA521E"/>
    <w:rsid w:val="00DB08EB"/>
    <w:rsid w:val="00DB1543"/>
    <w:rsid w:val="00DB168C"/>
    <w:rsid w:val="00DB59C4"/>
    <w:rsid w:val="00DB66E6"/>
    <w:rsid w:val="00DB7335"/>
    <w:rsid w:val="00DB7C74"/>
    <w:rsid w:val="00DC1368"/>
    <w:rsid w:val="00DC4237"/>
    <w:rsid w:val="00DC5288"/>
    <w:rsid w:val="00DC58AC"/>
    <w:rsid w:val="00DD4114"/>
    <w:rsid w:val="00DD469A"/>
    <w:rsid w:val="00DD4EF1"/>
    <w:rsid w:val="00DD63EE"/>
    <w:rsid w:val="00DE02D5"/>
    <w:rsid w:val="00DE216F"/>
    <w:rsid w:val="00DF17C7"/>
    <w:rsid w:val="00DF1A18"/>
    <w:rsid w:val="00DF2A59"/>
    <w:rsid w:val="00DF2F94"/>
    <w:rsid w:val="00DF3192"/>
    <w:rsid w:val="00DF348B"/>
    <w:rsid w:val="00DF368B"/>
    <w:rsid w:val="00DF47EE"/>
    <w:rsid w:val="00DF600E"/>
    <w:rsid w:val="00DF6E7E"/>
    <w:rsid w:val="00E0677E"/>
    <w:rsid w:val="00E071AA"/>
    <w:rsid w:val="00E0770C"/>
    <w:rsid w:val="00E12A6F"/>
    <w:rsid w:val="00E12CFB"/>
    <w:rsid w:val="00E1315F"/>
    <w:rsid w:val="00E154B2"/>
    <w:rsid w:val="00E1576D"/>
    <w:rsid w:val="00E157AD"/>
    <w:rsid w:val="00E167BA"/>
    <w:rsid w:val="00E17ECD"/>
    <w:rsid w:val="00E219E1"/>
    <w:rsid w:val="00E22A7C"/>
    <w:rsid w:val="00E31937"/>
    <w:rsid w:val="00E31947"/>
    <w:rsid w:val="00E333ED"/>
    <w:rsid w:val="00E3600A"/>
    <w:rsid w:val="00E36269"/>
    <w:rsid w:val="00E36B95"/>
    <w:rsid w:val="00E37292"/>
    <w:rsid w:val="00E4133E"/>
    <w:rsid w:val="00E416D9"/>
    <w:rsid w:val="00E42E1E"/>
    <w:rsid w:val="00E45546"/>
    <w:rsid w:val="00E509BA"/>
    <w:rsid w:val="00E519E7"/>
    <w:rsid w:val="00E52C74"/>
    <w:rsid w:val="00E54304"/>
    <w:rsid w:val="00E61800"/>
    <w:rsid w:val="00E61EEC"/>
    <w:rsid w:val="00E624F0"/>
    <w:rsid w:val="00E62F7E"/>
    <w:rsid w:val="00E63DED"/>
    <w:rsid w:val="00E704F6"/>
    <w:rsid w:val="00E75165"/>
    <w:rsid w:val="00E75D3E"/>
    <w:rsid w:val="00E76A82"/>
    <w:rsid w:val="00E76DC0"/>
    <w:rsid w:val="00E7728C"/>
    <w:rsid w:val="00E827D9"/>
    <w:rsid w:val="00E83654"/>
    <w:rsid w:val="00E838AD"/>
    <w:rsid w:val="00E908EA"/>
    <w:rsid w:val="00E90D7D"/>
    <w:rsid w:val="00E922F0"/>
    <w:rsid w:val="00E93B7A"/>
    <w:rsid w:val="00E94C98"/>
    <w:rsid w:val="00E94FC3"/>
    <w:rsid w:val="00E95105"/>
    <w:rsid w:val="00E96678"/>
    <w:rsid w:val="00E96BC8"/>
    <w:rsid w:val="00EA10CB"/>
    <w:rsid w:val="00EA19C6"/>
    <w:rsid w:val="00EA3047"/>
    <w:rsid w:val="00EA3137"/>
    <w:rsid w:val="00EA5BE3"/>
    <w:rsid w:val="00EB09C3"/>
    <w:rsid w:val="00EB1C80"/>
    <w:rsid w:val="00EB4819"/>
    <w:rsid w:val="00EC136C"/>
    <w:rsid w:val="00EC5163"/>
    <w:rsid w:val="00EC62FB"/>
    <w:rsid w:val="00ED57BA"/>
    <w:rsid w:val="00EE19EC"/>
    <w:rsid w:val="00EE1A19"/>
    <w:rsid w:val="00EE1DB9"/>
    <w:rsid w:val="00EE3B10"/>
    <w:rsid w:val="00EE4392"/>
    <w:rsid w:val="00EE59E9"/>
    <w:rsid w:val="00EE5A50"/>
    <w:rsid w:val="00EE61EF"/>
    <w:rsid w:val="00EF042E"/>
    <w:rsid w:val="00EF4EE5"/>
    <w:rsid w:val="00EF7A3E"/>
    <w:rsid w:val="00F00F71"/>
    <w:rsid w:val="00F02DD5"/>
    <w:rsid w:val="00F133D4"/>
    <w:rsid w:val="00F147F5"/>
    <w:rsid w:val="00F17198"/>
    <w:rsid w:val="00F23512"/>
    <w:rsid w:val="00F249BC"/>
    <w:rsid w:val="00F319C3"/>
    <w:rsid w:val="00F31ADD"/>
    <w:rsid w:val="00F34B72"/>
    <w:rsid w:val="00F37468"/>
    <w:rsid w:val="00F416ED"/>
    <w:rsid w:val="00F44BFB"/>
    <w:rsid w:val="00F45D3B"/>
    <w:rsid w:val="00F50E34"/>
    <w:rsid w:val="00F5127B"/>
    <w:rsid w:val="00F5248A"/>
    <w:rsid w:val="00F53490"/>
    <w:rsid w:val="00F53CD6"/>
    <w:rsid w:val="00F55891"/>
    <w:rsid w:val="00F56301"/>
    <w:rsid w:val="00F5707B"/>
    <w:rsid w:val="00F62867"/>
    <w:rsid w:val="00F62E04"/>
    <w:rsid w:val="00F65761"/>
    <w:rsid w:val="00F65CF1"/>
    <w:rsid w:val="00F673A2"/>
    <w:rsid w:val="00F70AE8"/>
    <w:rsid w:val="00F73329"/>
    <w:rsid w:val="00F75899"/>
    <w:rsid w:val="00F76275"/>
    <w:rsid w:val="00F76856"/>
    <w:rsid w:val="00F8165D"/>
    <w:rsid w:val="00F824C7"/>
    <w:rsid w:val="00F82992"/>
    <w:rsid w:val="00F84D2C"/>
    <w:rsid w:val="00F84E55"/>
    <w:rsid w:val="00F91B8A"/>
    <w:rsid w:val="00F934CE"/>
    <w:rsid w:val="00F94281"/>
    <w:rsid w:val="00F9576A"/>
    <w:rsid w:val="00F96289"/>
    <w:rsid w:val="00FA03FD"/>
    <w:rsid w:val="00FA1642"/>
    <w:rsid w:val="00FA2629"/>
    <w:rsid w:val="00FA4634"/>
    <w:rsid w:val="00FA552A"/>
    <w:rsid w:val="00FA55AB"/>
    <w:rsid w:val="00FA6E75"/>
    <w:rsid w:val="00FA6EAC"/>
    <w:rsid w:val="00FA719C"/>
    <w:rsid w:val="00FB0108"/>
    <w:rsid w:val="00FB074F"/>
    <w:rsid w:val="00FB4C29"/>
    <w:rsid w:val="00FB6B2E"/>
    <w:rsid w:val="00FB6CBB"/>
    <w:rsid w:val="00FC0CD4"/>
    <w:rsid w:val="00FC1811"/>
    <w:rsid w:val="00FC5939"/>
    <w:rsid w:val="00FC751B"/>
    <w:rsid w:val="00FD389A"/>
    <w:rsid w:val="00FD3A10"/>
    <w:rsid w:val="00FD5B77"/>
    <w:rsid w:val="00FD7301"/>
    <w:rsid w:val="00FD795D"/>
    <w:rsid w:val="00FE09B0"/>
    <w:rsid w:val="00FE3CC0"/>
    <w:rsid w:val="00FF01F3"/>
    <w:rsid w:val="00FF1D55"/>
    <w:rsid w:val="00FF2EF1"/>
    <w:rsid w:val="00FF7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1C553D"/>
  <w15:docId w15:val="{09FD024B-2F8E-414E-879D-516F9279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42"/>
    <w:rPr>
      <w:rFonts w:ascii="Calibri" w:eastAsia="Times New Roman" w:hAnsi="Calibri" w:cs="Calibri"/>
    </w:rPr>
  </w:style>
  <w:style w:type="paragraph" w:styleId="1">
    <w:name w:val="heading 1"/>
    <w:basedOn w:val="a"/>
    <w:next w:val="a"/>
    <w:link w:val="10"/>
    <w:uiPriority w:val="9"/>
    <w:qFormat/>
    <w:rsid w:val="001E5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E5B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E5B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E5B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F147F5"/>
    <w:rPr>
      <w:rFonts w:ascii="Times New Roman" w:hAnsi="Times New Roman" w:cs="Times New Roman"/>
      <w:sz w:val="26"/>
      <w:szCs w:val="26"/>
    </w:rPr>
  </w:style>
  <w:style w:type="paragraph" w:customStyle="1" w:styleId="Style8">
    <w:name w:val="Style8"/>
    <w:basedOn w:val="a"/>
    <w:rsid w:val="00F147F5"/>
    <w:pPr>
      <w:widowControl w:val="0"/>
      <w:autoSpaceDE w:val="0"/>
      <w:autoSpaceDN w:val="0"/>
      <w:adjustRightInd w:val="0"/>
      <w:spacing w:after="0" w:line="418" w:lineRule="exact"/>
      <w:ind w:firstLine="698"/>
      <w:jc w:val="both"/>
    </w:pPr>
    <w:rPr>
      <w:rFonts w:ascii="Times New Roman" w:hAnsi="Times New Roman" w:cs="Times New Roman"/>
      <w:sz w:val="20"/>
      <w:szCs w:val="20"/>
      <w:lang w:eastAsia="ru-RU"/>
    </w:rPr>
  </w:style>
  <w:style w:type="paragraph" w:customStyle="1" w:styleId="ConsPlusNormal">
    <w:name w:val="ConsPlusNormal"/>
    <w:rsid w:val="00BF49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F31ADD"/>
    <w:pPr>
      <w:suppressAutoHyphens/>
      <w:spacing w:after="0" w:line="240" w:lineRule="auto"/>
      <w:jc w:val="center"/>
    </w:pPr>
    <w:rPr>
      <w:rFonts w:ascii="Times New Roman" w:hAnsi="Times New Roman" w:cs="Times New Roman"/>
      <w:b/>
      <w:sz w:val="24"/>
      <w:szCs w:val="20"/>
      <w:lang w:eastAsia="zh-CN"/>
    </w:rPr>
  </w:style>
  <w:style w:type="character" w:customStyle="1" w:styleId="a4">
    <w:name w:val="Основной текст Знак"/>
    <w:basedOn w:val="a0"/>
    <w:link w:val="a3"/>
    <w:rsid w:val="00F31ADD"/>
    <w:rPr>
      <w:rFonts w:ascii="Times New Roman" w:eastAsia="Times New Roman" w:hAnsi="Times New Roman" w:cs="Times New Roman"/>
      <w:b/>
      <w:sz w:val="24"/>
      <w:szCs w:val="20"/>
      <w:lang w:eastAsia="zh-CN"/>
    </w:rPr>
  </w:style>
  <w:style w:type="paragraph" w:styleId="a5">
    <w:name w:val="List Paragraph"/>
    <w:basedOn w:val="a"/>
    <w:link w:val="a6"/>
    <w:uiPriority w:val="99"/>
    <w:qFormat/>
    <w:rsid w:val="006F4F68"/>
    <w:pPr>
      <w:ind w:left="720"/>
      <w:contextualSpacing/>
    </w:pPr>
  </w:style>
  <w:style w:type="paragraph" w:styleId="a7">
    <w:name w:val="Normal (Web)"/>
    <w:basedOn w:val="a"/>
    <w:uiPriority w:val="99"/>
    <w:unhideWhenUsed/>
    <w:rsid w:val="00EB1C80"/>
    <w:pPr>
      <w:spacing w:before="100" w:beforeAutospacing="1" w:after="100" w:afterAutospacing="1" w:line="240" w:lineRule="auto"/>
    </w:pPr>
    <w:rPr>
      <w:rFonts w:ascii="Times New Roman" w:hAnsi="Times New Roman" w:cs="Times New Roman"/>
      <w:sz w:val="24"/>
      <w:szCs w:val="24"/>
      <w:lang w:eastAsia="ru-RU"/>
    </w:rPr>
  </w:style>
  <w:style w:type="paragraph" w:styleId="a8">
    <w:name w:val="Balloon Text"/>
    <w:basedOn w:val="a"/>
    <w:link w:val="a9"/>
    <w:uiPriority w:val="99"/>
    <w:unhideWhenUsed/>
    <w:rsid w:val="00B17B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B17B22"/>
    <w:rPr>
      <w:rFonts w:ascii="Segoe UI" w:eastAsia="Times New Roman" w:hAnsi="Segoe UI" w:cs="Segoe UI"/>
      <w:sz w:val="18"/>
      <w:szCs w:val="18"/>
    </w:rPr>
  </w:style>
  <w:style w:type="paragraph" w:styleId="aa">
    <w:name w:val="header"/>
    <w:basedOn w:val="a"/>
    <w:link w:val="ab"/>
    <w:uiPriority w:val="99"/>
    <w:unhideWhenUsed/>
    <w:rsid w:val="00815F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5F3B"/>
    <w:rPr>
      <w:rFonts w:ascii="Calibri" w:eastAsia="Times New Roman" w:hAnsi="Calibri" w:cs="Calibri"/>
    </w:rPr>
  </w:style>
  <w:style w:type="paragraph" w:styleId="ac">
    <w:name w:val="footer"/>
    <w:basedOn w:val="a"/>
    <w:link w:val="ad"/>
    <w:uiPriority w:val="99"/>
    <w:unhideWhenUsed/>
    <w:rsid w:val="00815F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5F3B"/>
    <w:rPr>
      <w:rFonts w:ascii="Calibri" w:eastAsia="Times New Roman" w:hAnsi="Calibri" w:cs="Calibri"/>
    </w:rPr>
  </w:style>
  <w:style w:type="character" w:customStyle="1" w:styleId="Gungsuh">
    <w:name w:val="Основной текст + Gungsuh"/>
    <w:aliases w:val="10,5 pt,Курсив,Интервал 0 pt,Основной текст + 11"/>
    <w:uiPriority w:val="99"/>
    <w:rsid w:val="00F416ED"/>
    <w:rPr>
      <w:rFonts w:ascii="Gungsuh" w:eastAsia="Gungsuh" w:hAnsi="Gungsuh"/>
      <w:i/>
      <w:color w:val="000000"/>
      <w:spacing w:val="0"/>
      <w:w w:val="100"/>
      <w:position w:val="0"/>
      <w:sz w:val="21"/>
      <w:u w:val="none"/>
      <w:shd w:val="clear" w:color="auto" w:fill="FFFFFF"/>
    </w:rPr>
  </w:style>
  <w:style w:type="paragraph" w:customStyle="1" w:styleId="Style6">
    <w:name w:val="Style6"/>
    <w:basedOn w:val="a"/>
    <w:uiPriority w:val="99"/>
    <w:rsid w:val="00103CED"/>
    <w:pPr>
      <w:widowControl w:val="0"/>
      <w:autoSpaceDE w:val="0"/>
      <w:autoSpaceDN w:val="0"/>
      <w:adjustRightInd w:val="0"/>
      <w:spacing w:after="0" w:line="229" w:lineRule="exact"/>
      <w:jc w:val="both"/>
    </w:pPr>
    <w:rPr>
      <w:rFonts w:ascii="Georgia" w:hAnsi="Georgia" w:cs="Times New Roman"/>
      <w:sz w:val="24"/>
      <w:szCs w:val="24"/>
      <w:lang w:eastAsia="ru-RU"/>
    </w:rPr>
  </w:style>
  <w:style w:type="character" w:styleId="ae">
    <w:name w:val="Emphasis"/>
    <w:basedOn w:val="a0"/>
    <w:uiPriority w:val="20"/>
    <w:qFormat/>
    <w:rsid w:val="002F0EA8"/>
    <w:rPr>
      <w:rFonts w:cs="Times New Roman"/>
      <w:i/>
    </w:rPr>
  </w:style>
  <w:style w:type="character" w:customStyle="1" w:styleId="11">
    <w:name w:val="Основной текст1"/>
    <w:basedOn w:val="a0"/>
    <w:rsid w:val="007F095B"/>
    <w:rPr>
      <w:rFonts w:ascii="Times New Roman" w:hAnsi="Times New Roman" w:cs="Times New Roman"/>
      <w:color w:val="000000"/>
      <w:spacing w:val="0"/>
      <w:w w:val="100"/>
      <w:sz w:val="23"/>
      <w:szCs w:val="23"/>
      <w:shd w:val="clear" w:color="auto" w:fill="FFFFFF"/>
      <w:lang w:val="ru-RU"/>
    </w:rPr>
  </w:style>
  <w:style w:type="character" w:styleId="af">
    <w:name w:val="Strong"/>
    <w:basedOn w:val="a0"/>
    <w:uiPriority w:val="22"/>
    <w:qFormat/>
    <w:rsid w:val="007F095B"/>
    <w:rPr>
      <w:rFonts w:cs="Times New Roman"/>
      <w:b/>
      <w:bCs/>
    </w:rPr>
  </w:style>
  <w:style w:type="paragraph" w:customStyle="1" w:styleId="p84">
    <w:name w:val="p84"/>
    <w:basedOn w:val="a"/>
    <w:uiPriority w:val="99"/>
    <w:rsid w:val="007F095B"/>
    <w:pPr>
      <w:spacing w:before="100" w:beforeAutospacing="1" w:after="100" w:afterAutospacing="1" w:line="240" w:lineRule="auto"/>
    </w:pPr>
    <w:rPr>
      <w:rFonts w:cs="Times New Roman"/>
      <w:sz w:val="24"/>
      <w:szCs w:val="24"/>
      <w:lang w:eastAsia="ru-RU"/>
    </w:rPr>
  </w:style>
  <w:style w:type="character" w:styleId="af0">
    <w:name w:val="Hyperlink"/>
    <w:basedOn w:val="a0"/>
    <w:uiPriority w:val="99"/>
    <w:rsid w:val="007F095B"/>
    <w:rPr>
      <w:rFonts w:cs="Times New Roman"/>
      <w:color w:val="0000FF"/>
      <w:u w:val="single"/>
    </w:rPr>
  </w:style>
  <w:style w:type="paragraph" w:styleId="af1">
    <w:name w:val="footnote text"/>
    <w:basedOn w:val="a"/>
    <w:link w:val="af2"/>
    <w:uiPriority w:val="99"/>
    <w:semiHidden/>
    <w:unhideWhenUsed/>
    <w:rsid w:val="007B5A83"/>
    <w:pPr>
      <w:spacing w:after="0" w:line="240" w:lineRule="auto"/>
    </w:pPr>
    <w:rPr>
      <w:rFonts w:ascii="Times New Roman" w:hAnsi="Times New Roman" w:cs="Times New Roman"/>
      <w:sz w:val="20"/>
      <w:szCs w:val="20"/>
      <w:lang w:eastAsia="ru-RU"/>
    </w:rPr>
  </w:style>
  <w:style w:type="character" w:customStyle="1" w:styleId="af2">
    <w:name w:val="Текст сноски Знак"/>
    <w:basedOn w:val="a0"/>
    <w:link w:val="af1"/>
    <w:uiPriority w:val="99"/>
    <w:semiHidden/>
    <w:rsid w:val="007B5A83"/>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7B5A83"/>
    <w:rPr>
      <w:rFonts w:cs="Times New Roman"/>
      <w:vertAlign w:val="superscript"/>
    </w:rPr>
  </w:style>
  <w:style w:type="character" w:customStyle="1" w:styleId="a6">
    <w:name w:val="Абзац списка Знак"/>
    <w:link w:val="a5"/>
    <w:locked/>
    <w:rsid w:val="00F133D4"/>
    <w:rPr>
      <w:rFonts w:ascii="Calibri" w:eastAsia="Times New Roman" w:hAnsi="Calibri" w:cs="Calibri"/>
    </w:rPr>
  </w:style>
  <w:style w:type="paragraph" w:customStyle="1" w:styleId="af4">
    <w:name w:val="Таблица"/>
    <w:basedOn w:val="a"/>
    <w:link w:val="af5"/>
    <w:uiPriority w:val="99"/>
    <w:rsid w:val="00972995"/>
    <w:pPr>
      <w:spacing w:after="0" w:line="240" w:lineRule="auto"/>
      <w:textAlignment w:val="top"/>
    </w:pPr>
    <w:rPr>
      <w:rFonts w:ascii="Times New Roman" w:hAnsi="Times New Roman" w:cs="Times New Roman"/>
      <w:szCs w:val="20"/>
    </w:rPr>
  </w:style>
  <w:style w:type="character" w:customStyle="1" w:styleId="af5">
    <w:name w:val="Таблица Знак"/>
    <w:link w:val="af4"/>
    <w:uiPriority w:val="99"/>
    <w:locked/>
    <w:rsid w:val="00972995"/>
    <w:rPr>
      <w:rFonts w:ascii="Times New Roman" w:eastAsia="Times New Roman" w:hAnsi="Times New Roman" w:cs="Times New Roman"/>
      <w:szCs w:val="20"/>
    </w:rPr>
  </w:style>
  <w:style w:type="character" w:customStyle="1" w:styleId="af6">
    <w:name w:val="Основной текст_"/>
    <w:basedOn w:val="a0"/>
    <w:link w:val="41"/>
    <w:rsid w:val="00CC110B"/>
    <w:rPr>
      <w:rFonts w:ascii="Times New Roman" w:eastAsia="Times New Roman" w:hAnsi="Times New Roman" w:cs="Times New Roman"/>
      <w:sz w:val="27"/>
      <w:szCs w:val="27"/>
      <w:shd w:val="clear" w:color="auto" w:fill="FFFFFF"/>
    </w:rPr>
  </w:style>
  <w:style w:type="character" w:customStyle="1" w:styleId="af7">
    <w:name w:val="Колонтитул_"/>
    <w:basedOn w:val="a0"/>
    <w:link w:val="af8"/>
    <w:rsid w:val="00CC110B"/>
    <w:rPr>
      <w:rFonts w:ascii="Times New Roman" w:eastAsia="Times New Roman" w:hAnsi="Times New Roman" w:cs="Times New Roman"/>
      <w:spacing w:val="10"/>
      <w:sz w:val="17"/>
      <w:szCs w:val="17"/>
      <w:shd w:val="clear" w:color="auto" w:fill="FFFFFF"/>
    </w:rPr>
  </w:style>
  <w:style w:type="character" w:customStyle="1" w:styleId="95pt0pt">
    <w:name w:val="Колонтитул + 9;5 pt;Интервал 0 pt"/>
    <w:basedOn w:val="af7"/>
    <w:rsid w:val="00CC110B"/>
    <w:rPr>
      <w:rFonts w:ascii="Times New Roman" w:eastAsia="Times New Roman" w:hAnsi="Times New Roman" w:cs="Times New Roman"/>
      <w:color w:val="000000"/>
      <w:spacing w:val="0"/>
      <w:w w:val="100"/>
      <w:position w:val="0"/>
      <w:sz w:val="19"/>
      <w:szCs w:val="19"/>
      <w:shd w:val="clear" w:color="auto" w:fill="FFFFFF"/>
    </w:rPr>
  </w:style>
  <w:style w:type="paragraph" w:customStyle="1" w:styleId="41">
    <w:name w:val="Основной текст4"/>
    <w:basedOn w:val="a"/>
    <w:link w:val="af6"/>
    <w:rsid w:val="00CC110B"/>
    <w:pPr>
      <w:widowControl w:val="0"/>
      <w:shd w:val="clear" w:color="auto" w:fill="FFFFFF"/>
      <w:spacing w:after="0" w:line="312" w:lineRule="exact"/>
      <w:jc w:val="both"/>
    </w:pPr>
    <w:rPr>
      <w:rFonts w:ascii="Times New Roman" w:hAnsi="Times New Roman" w:cs="Times New Roman"/>
      <w:sz w:val="27"/>
      <w:szCs w:val="27"/>
    </w:rPr>
  </w:style>
  <w:style w:type="paragraph" w:customStyle="1" w:styleId="af8">
    <w:name w:val="Колонтитул"/>
    <w:basedOn w:val="a"/>
    <w:link w:val="af7"/>
    <w:rsid w:val="00CC110B"/>
    <w:pPr>
      <w:widowControl w:val="0"/>
      <w:shd w:val="clear" w:color="auto" w:fill="FFFFFF"/>
      <w:spacing w:after="0" w:line="0" w:lineRule="atLeast"/>
      <w:jc w:val="center"/>
    </w:pPr>
    <w:rPr>
      <w:rFonts w:ascii="Times New Roman" w:hAnsi="Times New Roman" w:cs="Times New Roman"/>
      <w:spacing w:val="10"/>
      <w:sz w:val="17"/>
      <w:szCs w:val="17"/>
    </w:rPr>
  </w:style>
  <w:style w:type="character" w:customStyle="1" w:styleId="12">
    <w:name w:val="Заголовок №1"/>
    <w:basedOn w:val="a0"/>
    <w:uiPriority w:val="99"/>
    <w:rsid w:val="000D10D7"/>
    <w:rPr>
      <w:rFonts w:ascii="Times New Roman" w:hAnsi="Times New Roman" w:cs="Times New Roman"/>
      <w:sz w:val="26"/>
      <w:szCs w:val="26"/>
      <w:shd w:val="clear" w:color="auto" w:fill="FFFFFF"/>
    </w:rPr>
  </w:style>
  <w:style w:type="paragraph" w:customStyle="1" w:styleId="Default">
    <w:name w:val="Default"/>
    <w:rsid w:val="000D1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2"/>
    <w:uiPriority w:val="99"/>
    <w:rsid w:val="000A2864"/>
    <w:rPr>
      <w:rFonts w:ascii="Times New Roman" w:hAnsi="Times New Roman"/>
      <w:color w:val="000000"/>
      <w:spacing w:val="0"/>
      <w:w w:val="100"/>
      <w:position w:val="0"/>
      <w:sz w:val="28"/>
      <w:u w:val="none"/>
      <w:lang w:val="ru-RU"/>
    </w:rPr>
  </w:style>
  <w:style w:type="character" w:customStyle="1" w:styleId="apple-style-span">
    <w:name w:val="apple-style-span"/>
    <w:rsid w:val="00774D70"/>
  </w:style>
  <w:style w:type="character" w:customStyle="1" w:styleId="10">
    <w:name w:val="Заголовок 1 Знак"/>
    <w:basedOn w:val="a0"/>
    <w:link w:val="1"/>
    <w:uiPriority w:val="9"/>
    <w:rsid w:val="001E5B5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E5B5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9"/>
    <w:rsid w:val="001E5B5C"/>
    <w:rPr>
      <w:rFonts w:asciiTheme="majorHAnsi" w:eastAsiaTheme="majorEastAsia" w:hAnsiTheme="majorHAnsi" w:cstheme="majorBidi"/>
      <w:color w:val="243F60" w:themeColor="accent1" w:themeShade="7F"/>
      <w:sz w:val="24"/>
      <w:szCs w:val="24"/>
    </w:rPr>
  </w:style>
  <w:style w:type="paragraph" w:styleId="af9">
    <w:name w:val="Title"/>
    <w:basedOn w:val="a"/>
    <w:next w:val="a"/>
    <w:link w:val="afa"/>
    <w:uiPriority w:val="10"/>
    <w:qFormat/>
    <w:rsid w:val="001E5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1E5B5C"/>
    <w:rPr>
      <w:rFonts w:asciiTheme="majorHAnsi" w:eastAsiaTheme="majorEastAsia" w:hAnsiTheme="majorHAnsi" w:cstheme="majorBidi"/>
      <w:spacing w:val="-10"/>
      <w:kern w:val="28"/>
      <w:sz w:val="56"/>
      <w:szCs w:val="56"/>
    </w:rPr>
  </w:style>
  <w:style w:type="paragraph" w:styleId="afb">
    <w:name w:val="Subtitle"/>
    <w:basedOn w:val="a"/>
    <w:next w:val="a"/>
    <w:link w:val="afc"/>
    <w:uiPriority w:val="11"/>
    <w:qFormat/>
    <w:rsid w:val="001E5B5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c">
    <w:name w:val="Подзаголовок Знак"/>
    <w:basedOn w:val="a0"/>
    <w:link w:val="afb"/>
    <w:uiPriority w:val="11"/>
    <w:rsid w:val="001E5B5C"/>
    <w:rPr>
      <w:rFonts w:eastAsiaTheme="minorEastAsia"/>
      <w:color w:val="5A5A5A" w:themeColor="text1" w:themeTint="A5"/>
      <w:spacing w:val="15"/>
    </w:rPr>
  </w:style>
  <w:style w:type="character" w:customStyle="1" w:styleId="40">
    <w:name w:val="Заголовок 4 Знак"/>
    <w:basedOn w:val="a0"/>
    <w:link w:val="4"/>
    <w:uiPriority w:val="9"/>
    <w:rsid w:val="001E5B5C"/>
    <w:rPr>
      <w:rFonts w:asciiTheme="majorHAnsi" w:eastAsiaTheme="majorEastAsia" w:hAnsiTheme="majorHAnsi" w:cstheme="majorBidi"/>
      <w:i/>
      <w:iCs/>
      <w:color w:val="365F91" w:themeColor="accent1" w:themeShade="BF"/>
    </w:rPr>
  </w:style>
  <w:style w:type="paragraph" w:customStyle="1" w:styleId="13">
    <w:name w:val="Абзац списка1"/>
    <w:basedOn w:val="a"/>
    <w:rsid w:val="00CB7C63"/>
    <w:pPr>
      <w:suppressAutoHyphens/>
      <w:spacing w:after="0" w:line="100" w:lineRule="atLeast"/>
      <w:ind w:left="720"/>
    </w:pPr>
    <w:rPr>
      <w:rFonts w:ascii="Times New Roman" w:hAnsi="Times New Roman" w:cs="Times New Roman"/>
      <w:sz w:val="24"/>
      <w:szCs w:val="24"/>
      <w:lang w:eastAsia="ar-SA"/>
    </w:rPr>
  </w:style>
  <w:style w:type="character" w:customStyle="1" w:styleId="WW8Num1z5">
    <w:name w:val="WW8Num1z5"/>
    <w:rsid w:val="00CB7C63"/>
  </w:style>
  <w:style w:type="table" w:styleId="afd">
    <w:name w:val="Table Grid"/>
    <w:basedOn w:val="a1"/>
    <w:uiPriority w:val="99"/>
    <w:rsid w:val="00E951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E79BC"/>
    <w:rPr>
      <w:rFonts w:ascii="Times New Roman" w:hAnsi="Times New Roman" w:cs="Times New Roman"/>
      <w:sz w:val="18"/>
      <w:szCs w:val="18"/>
    </w:rPr>
  </w:style>
  <w:style w:type="paragraph" w:customStyle="1" w:styleId="Style5">
    <w:name w:val="Style5"/>
    <w:basedOn w:val="a"/>
    <w:rsid w:val="00AE79BC"/>
    <w:pPr>
      <w:widowControl w:val="0"/>
      <w:suppressAutoHyphens/>
      <w:spacing w:after="0" w:line="329" w:lineRule="exact"/>
      <w:ind w:firstLine="835"/>
      <w:jc w:val="both"/>
    </w:pPr>
    <w:rPr>
      <w:rFonts w:ascii="Times New Roman" w:hAnsi="Times New Roman" w:cs="font275"/>
      <w:sz w:val="24"/>
      <w:szCs w:val="24"/>
      <w:lang w:eastAsia="ar-SA"/>
    </w:rPr>
  </w:style>
  <w:style w:type="paragraph" w:customStyle="1" w:styleId="Style3">
    <w:name w:val="Style3"/>
    <w:basedOn w:val="a"/>
    <w:rsid w:val="00464478"/>
    <w:pPr>
      <w:widowControl w:val="0"/>
      <w:suppressAutoHyphens/>
      <w:spacing w:after="0" w:line="333" w:lineRule="exact"/>
      <w:ind w:firstLine="490"/>
      <w:jc w:val="both"/>
    </w:pPr>
    <w:rPr>
      <w:rFonts w:ascii="Times New Roman" w:hAnsi="Times New Roman" w:cs="font275"/>
      <w:sz w:val="24"/>
      <w:szCs w:val="24"/>
      <w:lang w:eastAsia="ar-SA"/>
    </w:rPr>
  </w:style>
  <w:style w:type="paragraph" w:customStyle="1" w:styleId="ConsPlusCell">
    <w:name w:val="ConsPlusCell"/>
    <w:rsid w:val="009B477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18">
    <w:name w:val="c18"/>
    <w:basedOn w:val="a0"/>
    <w:rsid w:val="00012B8C"/>
  </w:style>
  <w:style w:type="paragraph" w:customStyle="1" w:styleId="afe">
    <w:name w:val="Прижатый влево"/>
    <w:basedOn w:val="a"/>
    <w:next w:val="a"/>
    <w:uiPriority w:val="99"/>
    <w:rsid w:val="000E3067"/>
    <w:pPr>
      <w:widowControl w:val="0"/>
      <w:autoSpaceDE w:val="0"/>
      <w:autoSpaceDN w:val="0"/>
      <w:adjustRightInd w:val="0"/>
      <w:spacing w:after="0" w:line="240" w:lineRule="auto"/>
    </w:pPr>
    <w:rPr>
      <w:rFonts w:ascii="Arial" w:hAnsi="Arial" w:cs="Arial"/>
      <w:sz w:val="24"/>
      <w:szCs w:val="24"/>
      <w:lang w:eastAsia="ru-RU"/>
    </w:rPr>
  </w:style>
  <w:style w:type="character" w:customStyle="1" w:styleId="Exact">
    <w:name w:val="Основной текст Exact"/>
    <w:basedOn w:val="a0"/>
    <w:rsid w:val="007528C0"/>
    <w:rPr>
      <w:rFonts w:ascii="Times New Roman" w:eastAsia="Times New Roman" w:hAnsi="Times New Roman" w:cs="Times New Roman"/>
      <w:b w:val="0"/>
      <w:bCs w:val="0"/>
      <w:i w:val="0"/>
      <w:iCs w:val="0"/>
      <w:smallCaps w:val="0"/>
      <w:strike w:val="0"/>
      <w:sz w:val="26"/>
      <w:szCs w:val="26"/>
      <w:u w:val="none"/>
    </w:rPr>
  </w:style>
  <w:style w:type="paragraph" w:styleId="aff">
    <w:name w:val="No Spacing"/>
    <w:link w:val="aff0"/>
    <w:uiPriority w:val="1"/>
    <w:qFormat/>
    <w:rsid w:val="00C01088"/>
    <w:pPr>
      <w:spacing w:after="0" w:line="240" w:lineRule="auto"/>
    </w:pPr>
  </w:style>
  <w:style w:type="character" w:customStyle="1" w:styleId="aff0">
    <w:name w:val="Без интервала Знак"/>
    <w:link w:val="aff"/>
    <w:uiPriority w:val="1"/>
    <w:locked/>
    <w:rsid w:val="00C01088"/>
  </w:style>
  <w:style w:type="paragraph" w:styleId="aff1">
    <w:name w:val="Document Map"/>
    <w:basedOn w:val="a"/>
    <w:link w:val="aff2"/>
    <w:uiPriority w:val="99"/>
    <w:semiHidden/>
    <w:unhideWhenUsed/>
    <w:rsid w:val="00C01088"/>
    <w:pPr>
      <w:spacing w:after="0" w:line="240" w:lineRule="auto"/>
    </w:pPr>
    <w:rPr>
      <w:rFonts w:ascii="Tahoma" w:hAnsi="Tahoma" w:cs="Tahoma"/>
      <w:sz w:val="16"/>
      <w:szCs w:val="16"/>
      <w:lang w:eastAsia="ru-RU"/>
    </w:rPr>
  </w:style>
  <w:style w:type="character" w:customStyle="1" w:styleId="aff2">
    <w:name w:val="Схема документа Знак"/>
    <w:basedOn w:val="a0"/>
    <w:link w:val="aff1"/>
    <w:uiPriority w:val="99"/>
    <w:semiHidden/>
    <w:rsid w:val="00C010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5306">
      <w:bodyDiv w:val="1"/>
      <w:marLeft w:val="0"/>
      <w:marRight w:val="0"/>
      <w:marTop w:val="0"/>
      <w:marBottom w:val="0"/>
      <w:divBdr>
        <w:top w:val="none" w:sz="0" w:space="0" w:color="auto"/>
        <w:left w:val="none" w:sz="0" w:space="0" w:color="auto"/>
        <w:bottom w:val="none" w:sz="0" w:space="0" w:color="auto"/>
        <w:right w:val="none" w:sz="0" w:space="0" w:color="auto"/>
      </w:divBdr>
    </w:div>
    <w:div w:id="447089927">
      <w:bodyDiv w:val="1"/>
      <w:marLeft w:val="0"/>
      <w:marRight w:val="0"/>
      <w:marTop w:val="0"/>
      <w:marBottom w:val="0"/>
      <w:divBdr>
        <w:top w:val="none" w:sz="0" w:space="0" w:color="auto"/>
        <w:left w:val="none" w:sz="0" w:space="0" w:color="auto"/>
        <w:bottom w:val="none" w:sz="0" w:space="0" w:color="auto"/>
        <w:right w:val="none" w:sz="0" w:space="0" w:color="auto"/>
      </w:divBdr>
    </w:div>
    <w:div w:id="658073148">
      <w:bodyDiv w:val="1"/>
      <w:marLeft w:val="0"/>
      <w:marRight w:val="0"/>
      <w:marTop w:val="0"/>
      <w:marBottom w:val="0"/>
      <w:divBdr>
        <w:top w:val="none" w:sz="0" w:space="0" w:color="auto"/>
        <w:left w:val="none" w:sz="0" w:space="0" w:color="auto"/>
        <w:bottom w:val="none" w:sz="0" w:space="0" w:color="auto"/>
        <w:right w:val="none" w:sz="0" w:space="0" w:color="auto"/>
      </w:divBdr>
    </w:div>
    <w:div w:id="983045591">
      <w:bodyDiv w:val="1"/>
      <w:marLeft w:val="0"/>
      <w:marRight w:val="0"/>
      <w:marTop w:val="0"/>
      <w:marBottom w:val="0"/>
      <w:divBdr>
        <w:top w:val="none" w:sz="0" w:space="0" w:color="auto"/>
        <w:left w:val="none" w:sz="0" w:space="0" w:color="auto"/>
        <w:bottom w:val="none" w:sz="0" w:space="0" w:color="auto"/>
        <w:right w:val="none" w:sz="0" w:space="0" w:color="auto"/>
      </w:divBdr>
    </w:div>
    <w:div w:id="1746143373">
      <w:bodyDiv w:val="1"/>
      <w:marLeft w:val="0"/>
      <w:marRight w:val="0"/>
      <w:marTop w:val="0"/>
      <w:marBottom w:val="0"/>
      <w:divBdr>
        <w:top w:val="none" w:sz="0" w:space="0" w:color="auto"/>
        <w:left w:val="none" w:sz="0" w:space="0" w:color="auto"/>
        <w:bottom w:val="none" w:sz="0" w:space="0" w:color="auto"/>
        <w:right w:val="none" w:sz="0" w:space="0" w:color="auto"/>
      </w:divBdr>
    </w:div>
    <w:div w:id="1966888890">
      <w:bodyDiv w:val="1"/>
      <w:marLeft w:val="0"/>
      <w:marRight w:val="0"/>
      <w:marTop w:val="0"/>
      <w:marBottom w:val="0"/>
      <w:divBdr>
        <w:top w:val="none" w:sz="0" w:space="0" w:color="auto"/>
        <w:left w:val="none" w:sz="0" w:space="0" w:color="auto"/>
        <w:bottom w:val="none" w:sz="0" w:space="0" w:color="auto"/>
        <w:right w:val="none" w:sz="0" w:space="0" w:color="auto"/>
      </w:divBdr>
    </w:div>
    <w:div w:id="19685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4CB0F0D1407B62C2A1D2C247B8E3FF670BC9C3FD716D0760F2E822D7DA188074CF8CE25E2EFB0EFC8FFEA264401C9B826535465FB9F5FvBR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B4CB0F0D1407B62C2A1D2C247B8E3FF670BC9C3FD716D0760F2E822D7DA188074CF8CE25E2EFB0EFC8FFEA264401C9B826535465FB9F5FvB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6A7A-029D-4AC7-94A7-32E65AAA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6231</TotalTime>
  <Pages>49</Pages>
  <Words>15569</Words>
  <Characters>88747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Кравченко Наталья Валерьевна</cp:lastModifiedBy>
  <cp:revision>276</cp:revision>
  <cp:lastPrinted>2022-04-26T04:30:00Z</cp:lastPrinted>
  <dcterms:created xsi:type="dcterms:W3CDTF">2022-02-14T03:28:00Z</dcterms:created>
  <dcterms:modified xsi:type="dcterms:W3CDTF">2023-05-12T08:17:00Z</dcterms:modified>
</cp:coreProperties>
</file>