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D3" w:rsidRDefault="00CC1A3A" w:rsidP="004309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 descr="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Yarov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D3" w:rsidRDefault="003612D3" w:rsidP="000E1F9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612D3" w:rsidTr="009A0F3B">
        <w:trPr>
          <w:trHeight w:val="224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F474A" w:rsidRDefault="00CC1A3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-763905</wp:posOffset>
                      </wp:positionV>
                      <wp:extent cx="914400" cy="794385"/>
                      <wp:effectExtent l="3175" t="4445" r="0" b="127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474A" w:rsidRPr="00881C6F" w:rsidRDefault="001F474A" w:rsidP="001F474A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95.95pt;margin-top:-60.15pt;width:1in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t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" filled="f" stroked="f">
                      <v:textbox>
                        <w:txbxContent>
                          <w:p w:rsidR="001F474A" w:rsidRPr="00881C6F" w:rsidRDefault="001F474A" w:rsidP="001F474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4A" w:rsidRPr="00812C1F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1F474A" w:rsidRPr="00812C1F" w:rsidRDefault="001F474A" w:rsidP="001F474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АЛТАЙСКОГО КРАЯ</w:t>
            </w:r>
          </w:p>
          <w:p w:rsidR="001F474A" w:rsidRPr="00BF55C6" w:rsidRDefault="001F474A" w:rsidP="001F474A">
            <w:pPr>
              <w:pStyle w:val="1"/>
              <w:rPr>
                <w:sz w:val="26"/>
                <w:szCs w:val="26"/>
              </w:rPr>
            </w:pPr>
            <w:r w:rsidRPr="0007374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BF55C6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 w:rsidRPr="00BF55C6">
              <w:rPr>
                <w:sz w:val="26"/>
                <w:szCs w:val="26"/>
              </w:rPr>
              <w:t>ЦИЯ ГОРОДА ЯРОВОЕ АЛТАЙСКОГО КРАЯ</w:t>
            </w:r>
          </w:p>
          <w:p w:rsidR="003612D3" w:rsidRPr="001F474A" w:rsidRDefault="001F474A" w:rsidP="009A0F3B">
            <w:pPr>
              <w:pStyle w:val="2"/>
              <w:spacing w:after="0" w:line="480" w:lineRule="auto"/>
              <w:jc w:val="center"/>
              <w:rPr>
                <w:i w:val="0"/>
                <w:spacing w:val="84"/>
                <w:sz w:val="36"/>
              </w:rPr>
            </w:pPr>
            <w:r>
              <w:rPr>
                <w:b w:val="0"/>
                <w:spacing w:val="84"/>
                <w:sz w:val="36"/>
              </w:rPr>
              <w:t xml:space="preserve"> </w:t>
            </w:r>
            <w:r w:rsidRPr="001F474A">
              <w:rPr>
                <w:i w:val="0"/>
                <w:spacing w:val="84"/>
                <w:sz w:val="36"/>
              </w:rPr>
              <w:t>ПОСТАНОВЛЕНИЕ</w:t>
            </w:r>
          </w:p>
          <w:p w:rsidR="00210934" w:rsidRPr="00844EC4" w:rsidRDefault="00C916C0" w:rsidP="0021093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3612D3" w:rsidRPr="00F228D8" w:rsidTr="00844EC4">
        <w:trPr>
          <w:trHeight w:val="70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Default="006D17A7" w:rsidP="00AF3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CC7D91">
              <w:rPr>
                <w:rFonts w:ascii="Arial" w:hAnsi="Arial"/>
              </w:rPr>
              <w:t>_____________</w:t>
            </w:r>
            <w:r w:rsidR="00BB2B46"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 xml:space="preserve">                            </w:t>
            </w:r>
            <w:r w:rsidR="003612D3" w:rsidRPr="003612D3">
              <w:rPr>
                <w:rFonts w:ascii="Arial" w:hAnsi="Arial"/>
              </w:rPr>
              <w:t xml:space="preserve">           </w:t>
            </w:r>
            <w:r w:rsidR="003612D3">
              <w:rPr>
                <w:rFonts w:ascii="Arial" w:hAnsi="Arial"/>
              </w:rPr>
              <w:t xml:space="preserve"> </w:t>
            </w:r>
            <w:r w:rsidR="003612D3" w:rsidRPr="003612D3">
              <w:rPr>
                <w:rFonts w:ascii="Arial" w:hAnsi="Arial"/>
              </w:rPr>
              <w:t xml:space="preserve">             </w:t>
            </w:r>
            <w:r w:rsidR="003612D3">
              <w:rPr>
                <w:rFonts w:ascii="Arial" w:hAnsi="Arial"/>
              </w:rPr>
              <w:t xml:space="preserve">        </w:t>
            </w:r>
            <w:r w:rsidR="005A4638">
              <w:rPr>
                <w:rFonts w:ascii="Arial" w:hAnsi="Arial"/>
              </w:rPr>
              <w:t xml:space="preserve">                            </w:t>
            </w:r>
            <w:r w:rsidR="003612D3">
              <w:rPr>
                <w:rFonts w:ascii="Arial" w:hAnsi="Arial"/>
              </w:rPr>
              <w:t xml:space="preserve">  </w:t>
            </w:r>
            <w:r w:rsidR="00CC7D91">
              <w:rPr>
                <w:rFonts w:ascii="Arial" w:hAnsi="Arial"/>
              </w:rPr>
              <w:t xml:space="preserve">     </w:t>
            </w:r>
            <w:r w:rsidR="00BB2B46">
              <w:rPr>
                <w:rFonts w:ascii="Arial" w:hAnsi="Arial"/>
              </w:rPr>
              <w:t>№__</w:t>
            </w:r>
            <w:r>
              <w:rPr>
                <w:rFonts w:ascii="Arial" w:hAnsi="Arial"/>
              </w:rPr>
              <w:t>_</w:t>
            </w:r>
            <w:r w:rsidR="003612D3">
              <w:rPr>
                <w:rFonts w:ascii="Arial" w:hAnsi="Arial"/>
              </w:rPr>
              <w:t>_</w:t>
            </w:r>
          </w:p>
          <w:p w:rsidR="003612D3" w:rsidRPr="00F228D8" w:rsidRDefault="003612D3" w:rsidP="00AF3E9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F228D8">
              <w:rPr>
                <w:rFonts w:ascii="Arial" w:hAnsi="Arial"/>
                <w:b/>
              </w:rPr>
              <w:t>г.</w:t>
            </w:r>
            <w:r w:rsidRPr="003612D3">
              <w:rPr>
                <w:rFonts w:ascii="Arial" w:hAnsi="Arial"/>
                <w:b/>
              </w:rPr>
              <w:t xml:space="preserve"> </w:t>
            </w:r>
            <w:r w:rsidRPr="00F228D8">
              <w:rPr>
                <w:rFonts w:ascii="Arial" w:hAnsi="Arial"/>
                <w:b/>
              </w:rPr>
              <w:t>Яровое</w:t>
            </w:r>
          </w:p>
        </w:tc>
      </w:tr>
      <w:tr w:rsidR="003612D3" w:rsidRPr="00F058A4" w:rsidTr="00E05DC5">
        <w:trPr>
          <w:trHeight w:val="162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612D3" w:rsidRPr="00CE3CCD" w:rsidRDefault="00CC1A3A" w:rsidP="00AF3E9D">
            <w:pPr>
              <w:jc w:val="both"/>
              <w:rPr>
                <w:sz w:val="28"/>
                <w:szCs w:val="28"/>
              </w:rPr>
            </w:pPr>
            <w:r w:rsidRPr="00CE3CC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118745</wp:posOffset>
                      </wp:positionV>
                      <wp:extent cx="3543300" cy="114300"/>
                      <wp:effectExtent l="13335" t="11430" r="5715" b="7620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236CD" id="Group 14" o:spid="_x0000_s1026" style="position:absolute;margin-left:-9pt;margin-top:9.35pt;width:279pt;height:9pt;z-index:251657216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">
                      <v:group id="Group 15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16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17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18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19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20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3612D3" w:rsidRPr="00CE3CCD">
              <w:rPr>
                <w:sz w:val="28"/>
                <w:szCs w:val="28"/>
              </w:rPr>
              <w:softHyphen/>
            </w:r>
          </w:p>
          <w:tbl>
            <w:tblPr>
              <w:tblW w:w="12023" w:type="dxa"/>
              <w:tblLayout w:type="fixed"/>
              <w:tblLook w:val="01E0" w:firstRow="1" w:lastRow="1" w:firstColumn="1" w:lastColumn="1" w:noHBand="0" w:noVBand="0"/>
            </w:tblPr>
            <w:tblGrid>
              <w:gridCol w:w="5395"/>
              <w:gridCol w:w="365"/>
              <w:gridCol w:w="6263"/>
            </w:tblGrid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376BD7" w:rsidRPr="00457489" w:rsidRDefault="000542B2" w:rsidP="00C916C0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программы</w:t>
                  </w:r>
                  <w:r w:rsidR="001F474A" w:rsidRPr="00457489">
                    <w:rPr>
                      <w:sz w:val="28"/>
                      <w:szCs w:val="28"/>
                    </w:rPr>
                    <w:t xml:space="preserve">  </w:t>
                  </w:r>
                  <w:r w:rsidR="009018DF">
                    <w:rPr>
                      <w:sz w:val="28"/>
                      <w:szCs w:val="28"/>
                    </w:rPr>
                    <w:t xml:space="preserve">(плана) </w:t>
                  </w:r>
                  <w:r w:rsidR="00376BD7">
                    <w:rPr>
                      <w:sz w:val="28"/>
                      <w:szCs w:val="28"/>
                    </w:rPr>
                    <w:t>«</w:t>
                  </w:r>
                  <w:r w:rsidR="00376BD7" w:rsidRPr="00376BD7">
                    <w:rPr>
                      <w:sz w:val="28"/>
                      <w:szCs w:val="28"/>
                    </w:rPr>
                    <w:t xml:space="preserve">Профилактика рисков причинения вреда (ущерба) охраняемым законом ценностям по муниципальному </w:t>
                  </w:r>
                  <w:r w:rsidR="00EF3F00">
                    <w:rPr>
                      <w:sz w:val="28"/>
                      <w:szCs w:val="28"/>
                    </w:rPr>
                    <w:t xml:space="preserve">жилищному </w:t>
                  </w:r>
                  <w:r w:rsidR="00376BD7" w:rsidRPr="00376BD7">
                    <w:rPr>
                      <w:sz w:val="28"/>
                      <w:szCs w:val="28"/>
                    </w:rPr>
                    <w:t>контролю в муниципальном образовании город</w:t>
                  </w:r>
                  <w:r w:rsidR="00376BD7">
                    <w:rPr>
                      <w:sz w:val="28"/>
                      <w:szCs w:val="28"/>
                    </w:rPr>
                    <w:t xml:space="preserve"> </w:t>
                  </w:r>
                  <w:r w:rsidR="00376BD7" w:rsidRPr="00376BD7">
                    <w:rPr>
                      <w:sz w:val="28"/>
                      <w:szCs w:val="28"/>
                    </w:rPr>
                    <w:t>Яровое Алтайского края</w:t>
                  </w:r>
                  <w:r w:rsidR="00376BD7">
                    <w:rPr>
                      <w:sz w:val="28"/>
                      <w:szCs w:val="28"/>
                    </w:rPr>
                    <w:t xml:space="preserve"> на 202</w:t>
                  </w:r>
                  <w:r w:rsidR="00771AE0">
                    <w:rPr>
                      <w:sz w:val="28"/>
                      <w:szCs w:val="28"/>
                    </w:rPr>
                    <w:t>4</w:t>
                  </w:r>
                  <w:r w:rsidR="00376BD7">
                    <w:rPr>
                      <w:sz w:val="28"/>
                      <w:szCs w:val="28"/>
                    </w:rPr>
                    <w:t xml:space="preserve"> год»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326E" w:rsidRPr="00457489" w:rsidTr="00457489">
              <w:tc>
                <w:tcPr>
                  <w:tcW w:w="539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3" w:type="dxa"/>
                  <w:shd w:val="clear" w:color="auto" w:fill="auto"/>
                </w:tcPr>
                <w:p w:rsidR="007A326E" w:rsidRPr="00457489" w:rsidRDefault="007A326E" w:rsidP="0045748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12D3" w:rsidRPr="00E05DC5" w:rsidRDefault="003612D3" w:rsidP="00E05D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51F">
              <w:rPr>
                <w:sz w:val="28"/>
                <w:szCs w:val="28"/>
              </w:rPr>
              <w:t xml:space="preserve"> </w:t>
            </w:r>
            <w:r w:rsidR="00962425">
              <w:rPr>
                <w:sz w:val="28"/>
                <w:szCs w:val="28"/>
              </w:rPr>
              <w:t xml:space="preserve">  </w:t>
            </w:r>
          </w:p>
        </w:tc>
      </w:tr>
    </w:tbl>
    <w:p w:rsidR="002A2619" w:rsidRPr="00EF3F00" w:rsidRDefault="00F07B89" w:rsidP="00682784">
      <w:pPr>
        <w:tabs>
          <w:tab w:val="left" w:pos="5112"/>
        </w:tabs>
        <w:ind w:right="-185" w:firstLine="540"/>
        <w:jc w:val="both"/>
        <w:rPr>
          <w:spacing w:val="-8"/>
          <w:sz w:val="28"/>
          <w:szCs w:val="28"/>
        </w:rPr>
      </w:pPr>
      <w:r w:rsidRPr="00EF3F00">
        <w:rPr>
          <w:spacing w:val="-8"/>
          <w:sz w:val="28"/>
          <w:szCs w:val="28"/>
        </w:rPr>
        <w:t>В</w:t>
      </w:r>
      <w:r w:rsidR="002A2619" w:rsidRPr="00EF3F00">
        <w:rPr>
          <w:spacing w:val="-8"/>
          <w:sz w:val="28"/>
          <w:szCs w:val="28"/>
        </w:rPr>
        <w:t xml:space="preserve"> соответствии с</w:t>
      </w:r>
      <w:r w:rsidRPr="00EF3F00">
        <w:rPr>
          <w:spacing w:val="-8"/>
          <w:sz w:val="28"/>
          <w:szCs w:val="28"/>
        </w:rPr>
        <w:t xml:space="preserve">о статьей </w:t>
      </w:r>
      <w:r w:rsidR="002A2619" w:rsidRPr="00EF3F00">
        <w:rPr>
          <w:spacing w:val="-8"/>
          <w:sz w:val="28"/>
          <w:szCs w:val="28"/>
        </w:rPr>
        <w:t xml:space="preserve"> </w:t>
      </w:r>
      <w:r w:rsidRPr="00EF3F00">
        <w:rPr>
          <w:spacing w:val="-8"/>
          <w:sz w:val="28"/>
          <w:szCs w:val="28"/>
        </w:rPr>
        <w:t>44 Федерального закона от 31.07.2020 №248-ФЗ «О государственном контроле (надзоре) и муниципальном контроле в Российской Федерации»</w:t>
      </w:r>
      <w:r w:rsidR="002A2619" w:rsidRPr="00EF3F00">
        <w:rPr>
          <w:spacing w:val="-8"/>
          <w:sz w:val="28"/>
          <w:szCs w:val="28"/>
        </w:rPr>
        <w:t>,</w:t>
      </w:r>
      <w:r w:rsidRPr="00EF3F00">
        <w:rPr>
          <w:spacing w:val="-8"/>
          <w:sz w:val="28"/>
          <w:szCs w:val="28"/>
        </w:rPr>
        <w:t xml:space="preserve">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ценностям», </w:t>
      </w:r>
      <w:r w:rsidR="0079573F" w:rsidRPr="00EF3F00">
        <w:rPr>
          <w:spacing w:val="-8"/>
          <w:sz w:val="28"/>
          <w:szCs w:val="28"/>
        </w:rPr>
        <w:t>решением Городского Собрания депутатов города Яровое Алтайского края от 28.09.2021 №27 (с изменением от 30.11.2021 №38</w:t>
      </w:r>
      <w:r w:rsidR="00A717EC">
        <w:rPr>
          <w:spacing w:val="-8"/>
          <w:sz w:val="28"/>
          <w:szCs w:val="28"/>
        </w:rPr>
        <w:t>,</w:t>
      </w:r>
      <w:r w:rsidR="00A717EC" w:rsidRPr="00A717EC">
        <w:rPr>
          <w:sz w:val="28"/>
          <w:szCs w:val="28"/>
        </w:rPr>
        <w:t xml:space="preserve"> </w:t>
      </w:r>
      <w:r w:rsidR="00A717EC">
        <w:rPr>
          <w:sz w:val="28"/>
          <w:szCs w:val="28"/>
        </w:rPr>
        <w:t>от 25.08.2022 № 33</w:t>
      </w:r>
      <w:r w:rsidR="0079573F" w:rsidRPr="00EF3F00">
        <w:rPr>
          <w:spacing w:val="-8"/>
          <w:sz w:val="28"/>
          <w:szCs w:val="28"/>
        </w:rPr>
        <w:t>) «Об утверждении Положений по видам муниципального контроля в муниципальном образовании город Яровое Алтайского края»,</w:t>
      </w:r>
    </w:p>
    <w:p w:rsidR="002A2619" w:rsidRDefault="002A2619" w:rsidP="00682784">
      <w:pPr>
        <w:ind w:right="-185" w:firstLine="540"/>
        <w:jc w:val="both"/>
        <w:rPr>
          <w:sz w:val="28"/>
          <w:szCs w:val="28"/>
        </w:rPr>
      </w:pP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86F56" w:rsidRDefault="00B86F56" w:rsidP="00682784">
      <w:pPr>
        <w:ind w:right="-185" w:firstLine="540"/>
        <w:jc w:val="both"/>
        <w:rPr>
          <w:sz w:val="28"/>
          <w:szCs w:val="28"/>
        </w:rPr>
      </w:pPr>
    </w:p>
    <w:p w:rsidR="00481ECC" w:rsidRDefault="00445A33" w:rsidP="003164B4">
      <w:pPr>
        <w:tabs>
          <w:tab w:val="left" w:pos="5112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4B4">
        <w:rPr>
          <w:sz w:val="28"/>
          <w:szCs w:val="28"/>
        </w:rPr>
        <w:t>Утвердить программу (план) «</w:t>
      </w:r>
      <w:r w:rsidR="00376BD7" w:rsidRPr="00376BD7">
        <w:rPr>
          <w:sz w:val="28"/>
          <w:szCs w:val="28"/>
        </w:rPr>
        <w:t xml:space="preserve">Профилактика рисков причинения вреда (ущерба) охраняемым законом ценностям по муниципальному </w:t>
      </w:r>
      <w:r w:rsidR="00EF3F00">
        <w:rPr>
          <w:sz w:val="28"/>
          <w:szCs w:val="28"/>
        </w:rPr>
        <w:t xml:space="preserve">жилищному </w:t>
      </w:r>
      <w:r w:rsidR="00376BD7" w:rsidRPr="00376BD7">
        <w:rPr>
          <w:sz w:val="28"/>
          <w:szCs w:val="28"/>
        </w:rPr>
        <w:t>контролю в муниципальном образовании город</w:t>
      </w:r>
      <w:r w:rsidR="00376BD7">
        <w:rPr>
          <w:sz w:val="28"/>
          <w:szCs w:val="28"/>
        </w:rPr>
        <w:t xml:space="preserve"> </w:t>
      </w:r>
      <w:r w:rsidR="00376BD7" w:rsidRPr="00376BD7">
        <w:rPr>
          <w:sz w:val="28"/>
          <w:szCs w:val="28"/>
        </w:rPr>
        <w:t>Яровое Алтайского края</w:t>
      </w:r>
      <w:r w:rsidR="00376BD7">
        <w:rPr>
          <w:sz w:val="28"/>
          <w:szCs w:val="28"/>
        </w:rPr>
        <w:t xml:space="preserve"> на 202</w:t>
      </w:r>
      <w:r w:rsidR="00A717EC">
        <w:rPr>
          <w:sz w:val="28"/>
          <w:szCs w:val="28"/>
        </w:rPr>
        <w:t>4</w:t>
      </w:r>
      <w:r w:rsidR="00376BD7">
        <w:rPr>
          <w:sz w:val="28"/>
          <w:szCs w:val="28"/>
        </w:rPr>
        <w:t xml:space="preserve"> год» </w:t>
      </w:r>
      <w:r w:rsidR="006836EF">
        <w:rPr>
          <w:sz w:val="28"/>
          <w:szCs w:val="28"/>
        </w:rPr>
        <w:t>согласно приложению.</w:t>
      </w:r>
    </w:p>
    <w:p w:rsidR="00EA6282" w:rsidRDefault="006836EF" w:rsidP="00EF3F00">
      <w:pPr>
        <w:tabs>
          <w:tab w:val="left" w:pos="709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EC4">
        <w:rPr>
          <w:sz w:val="28"/>
          <w:szCs w:val="28"/>
        </w:rPr>
        <w:t>.</w:t>
      </w:r>
      <w:r w:rsidR="000A1DB1">
        <w:rPr>
          <w:sz w:val="28"/>
          <w:szCs w:val="28"/>
        </w:rPr>
        <w:t xml:space="preserve"> </w:t>
      </w:r>
      <w:r w:rsidR="00EA6282" w:rsidRPr="00EF3F00">
        <w:rPr>
          <w:spacing w:val="-4"/>
          <w:sz w:val="28"/>
          <w:szCs w:val="28"/>
        </w:rPr>
        <w:t>О</w:t>
      </w:r>
      <w:r w:rsidR="00246652" w:rsidRPr="00EF3F00">
        <w:rPr>
          <w:spacing w:val="-4"/>
          <w:sz w:val="28"/>
          <w:szCs w:val="28"/>
        </w:rPr>
        <w:t>тделу информационных технологий</w:t>
      </w:r>
      <w:r w:rsidRPr="00EF3F00">
        <w:rPr>
          <w:spacing w:val="-4"/>
          <w:sz w:val="28"/>
          <w:szCs w:val="28"/>
        </w:rPr>
        <w:t xml:space="preserve"> (Колзин Ю.А.)</w:t>
      </w:r>
      <w:r w:rsidR="00EA6282" w:rsidRPr="00EF3F00">
        <w:rPr>
          <w:spacing w:val="-4"/>
          <w:sz w:val="28"/>
          <w:szCs w:val="28"/>
        </w:rPr>
        <w:t xml:space="preserve"> разместить настоящее постанов</w:t>
      </w:r>
      <w:r w:rsidR="00246652" w:rsidRPr="00EF3F00">
        <w:rPr>
          <w:spacing w:val="-4"/>
          <w:sz w:val="28"/>
          <w:szCs w:val="28"/>
        </w:rPr>
        <w:t xml:space="preserve">ление </w:t>
      </w:r>
      <w:r w:rsidR="00EA6282" w:rsidRPr="00EF3F00">
        <w:rPr>
          <w:spacing w:val="-4"/>
          <w:sz w:val="28"/>
          <w:szCs w:val="28"/>
        </w:rPr>
        <w:t xml:space="preserve">на официальном сайте </w:t>
      </w:r>
      <w:r w:rsidR="00246652" w:rsidRPr="00EF3F00">
        <w:rPr>
          <w:spacing w:val="-4"/>
          <w:sz w:val="28"/>
          <w:szCs w:val="28"/>
        </w:rPr>
        <w:t>А</w:t>
      </w:r>
      <w:r w:rsidR="00EA6282" w:rsidRPr="00EF3F00">
        <w:rPr>
          <w:spacing w:val="-4"/>
          <w:sz w:val="28"/>
          <w:szCs w:val="28"/>
        </w:rPr>
        <w:t>дминист</w:t>
      </w:r>
      <w:r w:rsidR="00246652" w:rsidRPr="00EF3F00">
        <w:rPr>
          <w:spacing w:val="-4"/>
          <w:sz w:val="28"/>
          <w:szCs w:val="28"/>
        </w:rPr>
        <w:t>рации города Яровое</w:t>
      </w:r>
      <w:r w:rsidR="00EA6282" w:rsidRPr="00EF3F00">
        <w:rPr>
          <w:spacing w:val="-4"/>
          <w:sz w:val="28"/>
          <w:szCs w:val="28"/>
        </w:rPr>
        <w:t>.</w:t>
      </w:r>
    </w:p>
    <w:p w:rsidR="00EA6282" w:rsidRDefault="006836EF" w:rsidP="00682784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747">
        <w:rPr>
          <w:sz w:val="28"/>
          <w:szCs w:val="28"/>
        </w:rPr>
        <w:t>.</w:t>
      </w:r>
      <w:r w:rsidR="00246652">
        <w:rPr>
          <w:sz w:val="28"/>
          <w:szCs w:val="28"/>
        </w:rPr>
        <w:t xml:space="preserve"> </w:t>
      </w:r>
      <w:r w:rsidR="00EA62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655B" w:rsidRDefault="0029655B" w:rsidP="00E966AA">
      <w:pPr>
        <w:ind w:left="360" w:right="-18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AF3E9D" w:rsidRPr="00CE3CCD" w:rsidTr="00AF3E9D">
        <w:tc>
          <w:tcPr>
            <w:tcW w:w="4785" w:type="dxa"/>
          </w:tcPr>
          <w:p w:rsidR="00A717EC" w:rsidRDefault="00A717EC" w:rsidP="009A0F3B">
            <w:pPr>
              <w:ind w:right="-185"/>
              <w:jc w:val="both"/>
              <w:rPr>
                <w:sz w:val="28"/>
                <w:szCs w:val="28"/>
              </w:rPr>
            </w:pPr>
          </w:p>
          <w:p w:rsidR="00246652" w:rsidRPr="00CE3CCD" w:rsidRDefault="00A717EC" w:rsidP="009A0F3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836EF">
              <w:rPr>
                <w:sz w:val="28"/>
                <w:szCs w:val="28"/>
              </w:rPr>
              <w:t>лав</w:t>
            </w:r>
            <w:r w:rsidR="009A0F3B">
              <w:rPr>
                <w:sz w:val="28"/>
                <w:szCs w:val="28"/>
              </w:rPr>
              <w:t>ы</w:t>
            </w:r>
            <w:r w:rsidR="006836EF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388" w:type="dxa"/>
          </w:tcPr>
          <w:p w:rsidR="009A0F3B" w:rsidRDefault="009A0F3B" w:rsidP="00EF3F00">
            <w:pPr>
              <w:ind w:right="-185"/>
              <w:jc w:val="both"/>
              <w:rPr>
                <w:sz w:val="28"/>
                <w:szCs w:val="28"/>
              </w:rPr>
            </w:pPr>
          </w:p>
          <w:p w:rsidR="00246652" w:rsidRPr="00CE3CCD" w:rsidRDefault="009C039F" w:rsidP="00C916C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71747">
              <w:rPr>
                <w:sz w:val="28"/>
                <w:szCs w:val="28"/>
              </w:rPr>
              <w:t xml:space="preserve"> </w:t>
            </w:r>
            <w:r w:rsidR="002D2482">
              <w:rPr>
                <w:sz w:val="28"/>
                <w:szCs w:val="28"/>
              </w:rPr>
              <w:t xml:space="preserve">   </w:t>
            </w:r>
            <w:r w:rsidR="00A71747">
              <w:rPr>
                <w:sz w:val="28"/>
                <w:szCs w:val="28"/>
              </w:rPr>
              <w:t xml:space="preserve">  </w:t>
            </w:r>
            <w:r w:rsidR="009A0F3B">
              <w:rPr>
                <w:sz w:val="28"/>
                <w:szCs w:val="28"/>
              </w:rPr>
              <w:t xml:space="preserve">    </w:t>
            </w:r>
            <w:r w:rsidR="00A71747">
              <w:rPr>
                <w:sz w:val="28"/>
                <w:szCs w:val="28"/>
              </w:rPr>
              <w:t xml:space="preserve"> </w:t>
            </w:r>
            <w:r w:rsidR="00C916C0">
              <w:rPr>
                <w:sz w:val="28"/>
                <w:szCs w:val="28"/>
              </w:rPr>
              <w:t>В</w:t>
            </w:r>
            <w:r w:rsidR="006836EF">
              <w:rPr>
                <w:sz w:val="28"/>
                <w:szCs w:val="28"/>
              </w:rPr>
              <w:t>.</w:t>
            </w:r>
            <w:r w:rsidR="00C916C0">
              <w:rPr>
                <w:sz w:val="28"/>
                <w:szCs w:val="28"/>
              </w:rPr>
              <w:t>И</w:t>
            </w:r>
            <w:r w:rsidR="006836EF">
              <w:rPr>
                <w:sz w:val="28"/>
                <w:szCs w:val="28"/>
              </w:rPr>
              <w:t xml:space="preserve">. </w:t>
            </w:r>
            <w:r w:rsidR="00C916C0">
              <w:rPr>
                <w:sz w:val="28"/>
                <w:szCs w:val="28"/>
              </w:rPr>
              <w:t>Шилов</w:t>
            </w:r>
          </w:p>
        </w:tc>
      </w:tr>
    </w:tbl>
    <w:p w:rsidR="003358DE" w:rsidRPr="00EF3F00" w:rsidRDefault="003358DE">
      <w:pPr>
        <w:rPr>
          <w:sz w:val="2"/>
          <w:szCs w:val="28"/>
        </w:rPr>
      </w:pPr>
      <w:r w:rsidRPr="00EF3F00">
        <w:rPr>
          <w:sz w:val="2"/>
          <w:szCs w:val="28"/>
        </w:rPr>
        <w:br w:type="page"/>
      </w:r>
    </w:p>
    <w:p w:rsidR="00036D7B" w:rsidRDefault="00036D7B" w:rsidP="00036D7B">
      <w:pPr>
        <w:widowControl w:val="0"/>
        <w:rPr>
          <w:snapToGrid w:val="0"/>
          <w:color w:val="000000"/>
          <w:szCs w:val="28"/>
        </w:rPr>
      </w:pPr>
      <w:bookmarkStart w:id="0" w:name="_GoBack"/>
      <w:bookmarkEnd w:id="0"/>
    </w:p>
    <w:p w:rsidR="000542B2" w:rsidRPr="00055484" w:rsidRDefault="000542B2" w:rsidP="003B47E8">
      <w:pPr>
        <w:spacing w:line="100" w:lineRule="atLeast"/>
        <w:ind w:left="5103"/>
        <w:jc w:val="center"/>
        <w:rPr>
          <w:sz w:val="28"/>
          <w:szCs w:val="28"/>
        </w:rPr>
      </w:pPr>
      <w:r w:rsidRPr="00055484">
        <w:rPr>
          <w:sz w:val="28"/>
          <w:szCs w:val="28"/>
        </w:rPr>
        <w:t>Приложение</w:t>
      </w:r>
    </w:p>
    <w:p w:rsidR="00EC4F2C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к постановлению Администрации</w:t>
      </w:r>
    </w:p>
    <w:p w:rsidR="000542B2" w:rsidRPr="00055484" w:rsidRDefault="00EC4F2C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>города</w:t>
      </w:r>
      <w:r w:rsidR="003B47E8">
        <w:rPr>
          <w:sz w:val="28"/>
          <w:szCs w:val="28"/>
        </w:rPr>
        <w:t xml:space="preserve"> </w:t>
      </w:r>
      <w:r w:rsidR="003D07E7">
        <w:rPr>
          <w:sz w:val="28"/>
          <w:szCs w:val="28"/>
        </w:rPr>
        <w:t>Яровое</w:t>
      </w:r>
      <w:r w:rsidR="00055484">
        <w:rPr>
          <w:sz w:val="28"/>
          <w:szCs w:val="28"/>
        </w:rPr>
        <w:t xml:space="preserve"> </w:t>
      </w:r>
      <w:r w:rsidRPr="00055484">
        <w:rPr>
          <w:sz w:val="28"/>
          <w:szCs w:val="28"/>
        </w:rPr>
        <w:t>Алтайского края</w:t>
      </w:r>
    </w:p>
    <w:p w:rsidR="000542B2" w:rsidRPr="00055484" w:rsidRDefault="000542B2" w:rsidP="003B47E8">
      <w:pPr>
        <w:spacing w:line="100" w:lineRule="atLeast"/>
        <w:ind w:left="5103"/>
        <w:jc w:val="both"/>
        <w:rPr>
          <w:sz w:val="28"/>
          <w:szCs w:val="28"/>
        </w:rPr>
      </w:pPr>
      <w:r w:rsidRPr="00055484">
        <w:rPr>
          <w:sz w:val="28"/>
          <w:szCs w:val="28"/>
        </w:rPr>
        <w:t xml:space="preserve">от </w:t>
      </w:r>
      <w:r w:rsidR="003B47E8">
        <w:rPr>
          <w:sz w:val="28"/>
          <w:szCs w:val="28"/>
        </w:rPr>
        <w:t>«___» __</w:t>
      </w:r>
      <w:r w:rsidR="00EC4F2C" w:rsidRPr="00055484">
        <w:rPr>
          <w:sz w:val="28"/>
          <w:szCs w:val="28"/>
        </w:rPr>
        <w:t>_</w:t>
      </w:r>
      <w:r w:rsidR="003B47E8">
        <w:rPr>
          <w:sz w:val="28"/>
          <w:szCs w:val="28"/>
        </w:rPr>
        <w:t>___</w:t>
      </w:r>
      <w:r w:rsidR="00EC4F2C" w:rsidRPr="00055484">
        <w:rPr>
          <w:sz w:val="28"/>
          <w:szCs w:val="28"/>
        </w:rPr>
        <w:t>_</w:t>
      </w:r>
      <w:r w:rsidRPr="00055484">
        <w:rPr>
          <w:sz w:val="28"/>
          <w:szCs w:val="28"/>
        </w:rPr>
        <w:t xml:space="preserve"> 202</w:t>
      </w:r>
      <w:r w:rsidR="00A717EC">
        <w:rPr>
          <w:sz w:val="28"/>
          <w:szCs w:val="28"/>
        </w:rPr>
        <w:t>3</w:t>
      </w:r>
      <w:r w:rsidRPr="00055484">
        <w:rPr>
          <w:sz w:val="28"/>
          <w:szCs w:val="28"/>
        </w:rPr>
        <w:t xml:space="preserve"> года № ___</w:t>
      </w:r>
      <w:r w:rsidR="003B47E8">
        <w:rPr>
          <w:sz w:val="28"/>
          <w:szCs w:val="28"/>
        </w:rPr>
        <w:t>_</w:t>
      </w:r>
    </w:p>
    <w:p w:rsidR="000542B2" w:rsidRPr="00055484" w:rsidRDefault="000542B2" w:rsidP="000542B2">
      <w:pPr>
        <w:spacing w:line="100" w:lineRule="atLeast"/>
        <w:jc w:val="right"/>
        <w:rPr>
          <w:sz w:val="28"/>
          <w:szCs w:val="28"/>
        </w:rPr>
      </w:pPr>
    </w:p>
    <w:p w:rsidR="003358DE" w:rsidRPr="003358DE" w:rsidRDefault="003358DE" w:rsidP="000542B2">
      <w:pPr>
        <w:pStyle w:val="1"/>
        <w:numPr>
          <w:ilvl w:val="0"/>
          <w:numId w:val="6"/>
        </w:numPr>
        <w:suppressAutoHyphens/>
      </w:pPr>
    </w:p>
    <w:p w:rsidR="00EC4F2C" w:rsidRPr="00055484" w:rsidRDefault="000542B2" w:rsidP="000542B2">
      <w:pPr>
        <w:pStyle w:val="1"/>
        <w:numPr>
          <w:ilvl w:val="0"/>
          <w:numId w:val="6"/>
        </w:numPr>
        <w:suppressAutoHyphens/>
      </w:pPr>
      <w:r w:rsidRPr="00055484">
        <w:rPr>
          <w:rFonts w:eastAsia="Calibri"/>
          <w:bCs/>
        </w:rPr>
        <w:t xml:space="preserve">Программа </w:t>
      </w:r>
      <w:r w:rsidR="00EC4F2C" w:rsidRPr="00055484">
        <w:rPr>
          <w:rFonts w:eastAsia="Calibri"/>
          <w:bCs/>
        </w:rPr>
        <w:t>(план)</w:t>
      </w:r>
    </w:p>
    <w:p w:rsidR="000542B2" w:rsidRPr="00055484" w:rsidRDefault="00376BD7" w:rsidP="00EC1BD2">
      <w:pPr>
        <w:pStyle w:val="1"/>
        <w:numPr>
          <w:ilvl w:val="0"/>
          <w:numId w:val="6"/>
        </w:numPr>
        <w:suppressAutoHyphens/>
        <w:rPr>
          <w:rFonts w:eastAsia="Calibri"/>
          <w:bCs/>
        </w:rPr>
      </w:pPr>
      <w:r>
        <w:t>п</w:t>
      </w:r>
      <w:r w:rsidRPr="00376BD7">
        <w:t>рофилактик</w:t>
      </w:r>
      <w:r>
        <w:t>и</w:t>
      </w:r>
      <w:r w:rsidRPr="00376BD7">
        <w:t xml:space="preserve"> рисков причинения вреда (ущерба) охраняемым законом ценностям по муниципальному </w:t>
      </w:r>
      <w:r w:rsidR="00EF3F00">
        <w:t xml:space="preserve">жилищному </w:t>
      </w:r>
      <w:r w:rsidRPr="00376BD7">
        <w:t>контролю в муниципальном образовании город</w:t>
      </w:r>
      <w:r>
        <w:t xml:space="preserve"> </w:t>
      </w:r>
      <w:r w:rsidRPr="00376BD7">
        <w:t>Яровое Алтайского края</w:t>
      </w:r>
      <w:r>
        <w:t xml:space="preserve"> на 202</w:t>
      </w:r>
      <w:r w:rsidR="00A717EC">
        <w:t>4</w:t>
      </w:r>
      <w:r>
        <w:t xml:space="preserve"> год</w:t>
      </w:r>
      <w:r w:rsidR="000542B2" w:rsidRPr="00055484">
        <w:rPr>
          <w:rFonts w:eastAsia="Calibri"/>
          <w:bCs/>
        </w:rPr>
        <w:t xml:space="preserve"> </w:t>
      </w:r>
    </w:p>
    <w:p w:rsidR="00EC4F2C" w:rsidRDefault="00EC4F2C" w:rsidP="00A22912">
      <w:pPr>
        <w:autoSpaceDE w:val="0"/>
        <w:rPr>
          <w:b/>
          <w:bCs/>
          <w:sz w:val="28"/>
          <w:szCs w:val="28"/>
        </w:rPr>
      </w:pPr>
    </w:p>
    <w:p w:rsidR="00EF3F00" w:rsidRDefault="00EF3F00" w:rsidP="00EF3F00">
      <w:pPr>
        <w:pStyle w:val="Standard"/>
        <w:jc w:val="center"/>
      </w:pPr>
    </w:p>
    <w:p w:rsidR="00EF3F00" w:rsidRDefault="00EF3F00" w:rsidP="00EF3F00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Liberation Serif" w:hAnsi="Liberation Serif"/>
          <w:b/>
          <w:bCs/>
          <w:sz w:val="28"/>
          <w:szCs w:val="28"/>
        </w:rPr>
        <w:t>программа профилактики</w:t>
      </w:r>
    </w:p>
    <w:p w:rsidR="00EF3F00" w:rsidRDefault="00EF3F00" w:rsidP="00EF3F00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F3F00" w:rsidRDefault="00EF3F00" w:rsidP="00EF3F00">
      <w:pPr>
        <w:pStyle w:val="Default"/>
        <w:ind w:firstLine="709"/>
        <w:jc w:val="both"/>
      </w:pPr>
      <w:r>
        <w:rPr>
          <w:rFonts w:eastAsia="Times New Roman"/>
          <w:sz w:val="28"/>
          <w:szCs w:val="26"/>
        </w:rPr>
        <w:t xml:space="preserve">1. </w:t>
      </w:r>
      <w:r>
        <w:rPr>
          <w:sz w:val="28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</w:t>
      </w:r>
      <w:r w:rsidRPr="00376BD7">
        <w:rPr>
          <w:sz w:val="28"/>
          <w:szCs w:val="28"/>
        </w:rPr>
        <w:t>в муниципальном образовании город</w:t>
      </w:r>
      <w:r>
        <w:rPr>
          <w:sz w:val="28"/>
          <w:szCs w:val="28"/>
        </w:rPr>
        <w:t xml:space="preserve"> </w:t>
      </w:r>
      <w:r w:rsidRPr="00376BD7">
        <w:rPr>
          <w:sz w:val="28"/>
          <w:szCs w:val="28"/>
        </w:rPr>
        <w:t>Яровое Алтайского края</w:t>
      </w:r>
      <w:r>
        <w:rPr>
          <w:sz w:val="28"/>
          <w:szCs w:val="28"/>
        </w:rPr>
        <w:t xml:space="preserve"> на 202</w:t>
      </w:r>
      <w:r w:rsidR="00A717E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 (далее – Программа профилактики)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9"/>
          <w:szCs w:val="29"/>
        </w:rPr>
        <w:t xml:space="preserve">Городского Собрания депутатов города Яровое Алтайского края от 28.09.2021 №27 </w:t>
      </w:r>
      <w:r w:rsidR="00267558">
        <w:rPr>
          <w:sz w:val="29"/>
          <w:szCs w:val="29"/>
        </w:rPr>
        <w:t xml:space="preserve">                            </w:t>
      </w:r>
      <w:r>
        <w:rPr>
          <w:sz w:val="29"/>
          <w:szCs w:val="29"/>
        </w:rPr>
        <w:t xml:space="preserve">(с изменениями от </w:t>
      </w:r>
      <w:r w:rsidR="00223C24">
        <w:rPr>
          <w:sz w:val="29"/>
          <w:szCs w:val="29"/>
        </w:rPr>
        <w:t>30.11.2021 №38</w:t>
      </w:r>
      <w:r w:rsidR="00A717EC">
        <w:rPr>
          <w:sz w:val="29"/>
          <w:szCs w:val="29"/>
        </w:rPr>
        <w:t>,</w:t>
      </w:r>
      <w:r w:rsidR="00A717EC" w:rsidRPr="00A717EC">
        <w:rPr>
          <w:sz w:val="28"/>
          <w:szCs w:val="28"/>
        </w:rPr>
        <w:t xml:space="preserve"> </w:t>
      </w:r>
      <w:r w:rsidR="00A717EC">
        <w:rPr>
          <w:sz w:val="28"/>
          <w:szCs w:val="28"/>
        </w:rPr>
        <w:t>от 25.08.2022 № 33</w:t>
      </w:r>
      <w:r>
        <w:rPr>
          <w:sz w:val="29"/>
          <w:szCs w:val="29"/>
        </w:rPr>
        <w:t>)</w:t>
      </w:r>
      <w:r w:rsidR="00223C24">
        <w:rPr>
          <w:sz w:val="29"/>
          <w:szCs w:val="29"/>
        </w:rPr>
        <w:t xml:space="preserve"> «Об утверждении Положений по видам муниципального контроля в муниципальном образовании город Яровое Алтайского края» </w:t>
      </w:r>
      <w:r>
        <w:rPr>
          <w:sz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F3F00" w:rsidRDefault="00EF3F00" w:rsidP="00EF3F00">
      <w:pPr>
        <w:pStyle w:val="Standard"/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фонда: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требований к формированию фондов капитального ремонта;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</w:t>
      </w:r>
      <w:r w:rsidR="008401C4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истема);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исполнение решений, принятых органом контроля по результатам контрольных мероприятий.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Объектом муниципального жилищного контроля (далее - объект контроля) является: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деятельность по управлению многоквартирными домами;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деятельность по формированию фондов капитального ремонта;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деятельность по размещению информации в </w:t>
      </w:r>
      <w:r w:rsidR="008401C4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истеме;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деятельность по предоставлению жилых помещений в наемных домах социального использования.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 xml:space="preserve">В рамках профилактических мероприятий, направленных на предупреждение нарушений действующего законодательства, на официальном сайте администрации </w:t>
      </w:r>
      <w:r w:rsidR="008401C4">
        <w:rPr>
          <w:sz w:val="28"/>
        </w:rPr>
        <w:t>города Яровое Алтайского края</w:t>
      </w:r>
      <w:r>
        <w:rPr>
          <w:sz w:val="28"/>
        </w:rPr>
        <w:t xml:space="preserve"> </w:t>
      </w:r>
      <w:r w:rsidR="008401C4">
        <w:rPr>
          <w:sz w:val="28"/>
        </w:rPr>
        <w:t>(</w:t>
      </w:r>
      <w:r w:rsidR="008401C4">
        <w:rPr>
          <w:sz w:val="28"/>
          <w:lang w:val="en-US"/>
        </w:rPr>
        <w:t>www</w:t>
      </w:r>
      <w:r w:rsidR="008401C4" w:rsidRPr="008401C4">
        <w:rPr>
          <w:sz w:val="28"/>
        </w:rPr>
        <w:t>.</w:t>
      </w:r>
      <w:r w:rsidR="008401C4">
        <w:rPr>
          <w:sz w:val="28"/>
          <w:lang w:val="en-US"/>
        </w:rPr>
        <w:t>yarovoe</w:t>
      </w:r>
      <w:r w:rsidR="008401C4" w:rsidRPr="008401C4">
        <w:rPr>
          <w:sz w:val="28"/>
        </w:rPr>
        <w:t>22.</w:t>
      </w:r>
      <w:r w:rsidR="008401C4">
        <w:rPr>
          <w:sz w:val="28"/>
          <w:lang w:val="en-US"/>
        </w:rPr>
        <w:t>ru</w:t>
      </w:r>
      <w:r w:rsidR="008401C4">
        <w:rPr>
          <w:sz w:val="28"/>
        </w:rPr>
        <w:t xml:space="preserve">) </w:t>
      </w:r>
      <w:r>
        <w:rPr>
          <w:sz w:val="28"/>
        </w:rPr>
        <w:t>в информационно-телекоммуникационной сети «Интернет» размещается: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- ежегодно утверждаемая Программа профилактики рисков причинения вреда (ущерба) охраняемым законом ценностям по муниципальному жилищному контролю;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- перечень объектов контроля по муниципальному жилищному контролю, с указанием категории риска;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- перечень нормативных правовых актов, содержащий обязательные требования, установленные муниципальными правовыми актами, оценка которых является предметом, регулирующим осуществления муниципального жилищного контроля, с указанием их реквизитов и источников официального опубликования;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обобщенная практика осуществления муниципального жилищного контроля на территории </w:t>
      </w:r>
      <w:r w:rsidR="008401C4">
        <w:rPr>
          <w:rFonts w:ascii="Liberation Serif" w:hAnsi="Liberation Serif" w:cs="Liberation Serif"/>
          <w:color w:val="000000"/>
          <w:sz w:val="28"/>
          <w:szCs w:val="28"/>
        </w:rPr>
        <w:t>города Яровое Алтайского края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F3F00" w:rsidRDefault="00EF3F00" w:rsidP="00EF3F00">
      <w:pPr>
        <w:pStyle w:val="1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F3F00" w:rsidRDefault="00EF3F00" w:rsidP="00EF3F00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EF3F00" w:rsidRDefault="00EF3F00" w:rsidP="00EF3F00">
      <w:pPr>
        <w:pStyle w:val="Default"/>
      </w:pPr>
      <w:r>
        <w:rPr>
          <w:sz w:val="28"/>
        </w:rPr>
        <w:tab/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1. Основными целями Программы профилактики являются: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1) стимулирование добросовестного соблюдения обязательных требований всеми контролируемыми лицами;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2. Проведение профилактических мероприятий программы профилактики направлено на решение следующих задач:</w:t>
      </w:r>
    </w:p>
    <w:p w:rsidR="00EF3F00" w:rsidRDefault="00EF3F00" w:rsidP="00EF3F00">
      <w:pPr>
        <w:pStyle w:val="Default"/>
        <w:jc w:val="both"/>
      </w:pPr>
      <w:r>
        <w:rPr>
          <w:sz w:val="28"/>
        </w:rPr>
        <w:tab/>
        <w:t>1) укрепление системы профилактики нарушений рисков причинения вреда (ущерба) охраняемым законом ценностям;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F3F00" w:rsidRDefault="00EF3F00" w:rsidP="00EF3F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70A0">
        <w:rPr>
          <w:spacing w:val="-8"/>
          <w:sz w:val="28"/>
          <w:szCs w:val="28"/>
        </w:rPr>
        <w:t xml:space="preserve">выявление факторов угрозы причинения, либо причинения вреда жизни, </w:t>
      </w:r>
      <w:r w:rsidRPr="00B970A0">
        <w:rPr>
          <w:spacing w:val="-8"/>
          <w:sz w:val="28"/>
          <w:szCs w:val="28"/>
        </w:rPr>
        <w:lastRenderedPageBreak/>
        <w:t>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F3F00" w:rsidRDefault="00EF3F00" w:rsidP="00EF3F00">
      <w:pPr>
        <w:pStyle w:val="Default"/>
        <w:ind w:firstLine="708"/>
        <w:jc w:val="both"/>
        <w:rPr>
          <w:sz w:val="28"/>
          <w:szCs w:val="28"/>
        </w:rPr>
      </w:pPr>
    </w:p>
    <w:p w:rsidR="00EF3F00" w:rsidRDefault="00EF3F00" w:rsidP="00EF3F0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Перечень профилактических мероприятий,</w:t>
      </w:r>
    </w:p>
    <w:p w:rsidR="00EF3F00" w:rsidRDefault="00EF3F00" w:rsidP="00EF3F00">
      <w:pPr>
        <w:pStyle w:val="Default"/>
        <w:jc w:val="center"/>
      </w:pPr>
      <w:r>
        <w:rPr>
          <w:b/>
          <w:sz w:val="28"/>
        </w:rPr>
        <w:t>сроки (периодичность) их проведения</w:t>
      </w:r>
    </w:p>
    <w:p w:rsidR="00EF3F00" w:rsidRDefault="00EF3F00" w:rsidP="00EF3F00">
      <w:pPr>
        <w:pStyle w:val="Default"/>
        <w:jc w:val="center"/>
      </w:pP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Программа профилактики предусматривает комплекс мероприятий по профилактике нарушений обязательных требований жилищного законодательства: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377"/>
        <w:gridCol w:w="2203"/>
        <w:gridCol w:w="2126"/>
      </w:tblGrid>
      <w:tr w:rsidR="00EF3F00" w:rsidTr="00B970A0">
        <w:trPr>
          <w:trHeight w:val="107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00" w:rsidRDefault="00EF3F00" w:rsidP="00B970A0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00" w:rsidRDefault="00EF3F00" w:rsidP="00B970A0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00" w:rsidRDefault="00EF3F00" w:rsidP="00B970A0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00" w:rsidRDefault="00EF3F00" w:rsidP="00B970A0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B970A0" w:rsidTr="00B970A0">
        <w:trPr>
          <w:trHeight w:val="2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A0" w:rsidRDefault="00B970A0" w:rsidP="00B40AE5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A0" w:rsidRDefault="00B970A0" w:rsidP="00B40AE5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A0" w:rsidRDefault="00B970A0" w:rsidP="00B40AE5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A0" w:rsidRDefault="00B970A0" w:rsidP="00B40AE5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4</w:t>
            </w:r>
          </w:p>
        </w:tc>
      </w:tr>
      <w:tr w:rsidR="009B3A5C" w:rsidTr="009B3A5C">
        <w:trPr>
          <w:trHeight w:val="412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B40AE5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7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B40AE5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Информирование</w:t>
            </w:r>
          </w:p>
        </w:tc>
      </w:tr>
      <w:tr w:rsidR="009B3A5C" w:rsidTr="009B3A5C">
        <w:trPr>
          <w:trHeight w:val="2147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B40AE5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Pr="009B3A5C" w:rsidRDefault="009B3A5C" w:rsidP="00B970A0">
            <w:pPr>
              <w:pStyle w:val="Default"/>
              <w:rPr>
                <w:rFonts w:ascii="Times New Roman" w:eastAsia="Calibri" w:hAnsi="Times New Roman" w:cs="Times New Roman"/>
                <w:szCs w:val="24"/>
              </w:rPr>
            </w:pPr>
            <w:r w:rsidRPr="009B3A5C">
              <w:rPr>
                <w:rFonts w:ascii="Times New Roman" w:eastAsia="Calibri" w:hAnsi="Times New Roman" w:cs="Times New Roman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B970A0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B970A0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2375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Pr="009B3A5C" w:rsidRDefault="009B3A5C" w:rsidP="009B3A5C">
            <w:pPr>
              <w:pStyle w:val="TableContents"/>
              <w:rPr>
                <w:rFonts w:eastAsia="Calibri"/>
                <w:sz w:val="24"/>
                <w:szCs w:val="24"/>
              </w:rPr>
            </w:pPr>
            <w:r w:rsidRPr="009B3A5C">
              <w:rPr>
                <w:rFonts w:eastAsia="Calibri"/>
                <w:sz w:val="24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сведений об изменениях, внесенных в нормативные правовые акты, регулирующие осуществление муниципального жилищного контроля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3896"/>
        </w:trPr>
        <w:tc>
          <w:tcPr>
            <w:tcW w:w="5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Pr="009B3A5C" w:rsidRDefault="009B3A5C" w:rsidP="009B3A5C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9B3A5C">
              <w:rPr>
                <w:rFonts w:ascii="Times New Roman" w:eastAsia="Calibri" w:hAnsi="Times New Roman" w:cs="Times New Roman"/>
                <w:szCs w:val="24"/>
              </w:rPr>
              <w:t xml:space="preserve">Размещение и поддержание в актуальном состоянии на официальном сайте </w:t>
            </w:r>
            <w:r>
              <w:rPr>
                <w:rFonts w:eastAsia="Calibri"/>
                <w:szCs w:val="24"/>
              </w:rPr>
              <w:t>администрации города Яровое Алтайского края</w:t>
            </w:r>
            <w:r w:rsidRPr="009B3A5C">
              <w:rPr>
                <w:rFonts w:ascii="Times New Roman" w:eastAsia="Calibri" w:hAnsi="Times New Roman" w:cs="Times New Roman"/>
                <w:szCs w:val="24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2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jc w:val="center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Pr="009B3A5C" w:rsidRDefault="009B3A5C" w:rsidP="009B3A5C">
            <w:pPr>
              <w:pStyle w:val="Defaul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9B3A5C" w:rsidTr="009B3A5C">
        <w:trPr>
          <w:trHeight w:val="2661"/>
        </w:trPr>
        <w:tc>
          <w:tcPr>
            <w:tcW w:w="50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Размещение и поддержание в актуальном состоянии на официальном сайте администрации города Яровое Алтайского края 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rPr>
                <w:rStyle w:val="extendedtext-short"/>
              </w:rPr>
              <w:t>от 31.07.2020 № 247-ФЗ</w:t>
            </w:r>
            <w:r>
              <w:rPr>
                <w:rFonts w:eastAsia="Calibri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2183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перечня индикаторов риска нарушения обязательных требований, порядок отнесения объектов жилищного контроля к категориям риска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2410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1792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Программы профилактики и плана проведения плановых контрольных мероприятий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2157"/>
        </w:trPr>
        <w:tc>
          <w:tcPr>
            <w:tcW w:w="5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и поддержание в актуальном состоянии на официальном сайте администрации города Яровое Алтайского края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9B3A5C">
        <w:trPr>
          <w:trHeight w:val="1959"/>
        </w:trPr>
        <w:tc>
          <w:tcPr>
            <w:tcW w:w="5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Размещение и поддержание в актуальном состоянии на официальном администрации города Яровое Алтайского края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RPr="009B3A5C" w:rsidTr="009B3A5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A5C" w:rsidRP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</w:rPr>
            </w:pPr>
            <w:r w:rsidRPr="009B3A5C">
              <w:rPr>
                <w:rFonts w:ascii="Liberation Serif" w:eastAsia="Calibri" w:hAnsi="Liberation Serif" w:cs="Liberation Serif"/>
                <w:sz w:val="24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A5C" w:rsidRPr="009B3A5C" w:rsidRDefault="009B3A5C" w:rsidP="009B3A5C">
            <w:pPr>
              <w:pStyle w:val="Default"/>
              <w:jc w:val="center"/>
              <w:rPr>
                <w:rFonts w:eastAsia="Calibri"/>
              </w:rPr>
            </w:pPr>
            <w:r w:rsidRPr="009B3A5C">
              <w:rPr>
                <w:rFonts w:eastAsia="Calibri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A5C" w:rsidRP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</w:rPr>
            </w:pPr>
            <w:r w:rsidRPr="009B3A5C">
              <w:rPr>
                <w:rFonts w:ascii="Liberation Serif" w:eastAsia="Calibri" w:hAnsi="Liberation Serif" w:cs="Liberation Serif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A5C" w:rsidRP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</w:rPr>
            </w:pPr>
            <w:r w:rsidRPr="009B3A5C">
              <w:rPr>
                <w:rFonts w:ascii="Liberation Serif" w:eastAsia="Calibri" w:hAnsi="Liberation Serif" w:cs="Liberation Serif"/>
                <w:sz w:val="24"/>
              </w:rPr>
              <w:t>4</w:t>
            </w:r>
          </w:p>
        </w:tc>
      </w:tr>
      <w:tr w:rsidR="009B3A5C" w:rsidTr="009B3A5C">
        <w:trPr>
          <w:trHeight w:val="758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3"/>
                <w:szCs w:val="28"/>
              </w:rPr>
              <w:t xml:space="preserve">Размещение на официальном сайте </w:t>
            </w:r>
            <w:r>
              <w:rPr>
                <w:rFonts w:eastAsia="Calibri"/>
                <w:szCs w:val="24"/>
              </w:rPr>
              <w:t xml:space="preserve">администрации города Яровое Алтайского края </w:t>
            </w:r>
            <w:r>
              <w:rPr>
                <w:rFonts w:eastAsia="Calibri"/>
                <w:sz w:val="23"/>
                <w:szCs w:val="28"/>
              </w:rPr>
              <w:t>доклада о муниципальном жилищном контроле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 15 марта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B970A0">
        <w:tc>
          <w:tcPr>
            <w:tcW w:w="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Консультирование</w:t>
            </w:r>
          </w:p>
        </w:tc>
      </w:tr>
      <w:tr w:rsidR="009B3A5C" w:rsidTr="00B970A0">
        <w:tc>
          <w:tcPr>
            <w:tcW w:w="5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3"/>
                <w:szCs w:val="28"/>
              </w:rPr>
              <w:t>Консультирование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органа,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 по телефону, посредством видео-конференц-связи, а также подготовка ответов на письменные обращения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9B3A5C" w:rsidTr="002F4B72">
        <w:trPr>
          <w:trHeight w:val="650"/>
        </w:trPr>
        <w:tc>
          <w:tcPr>
            <w:tcW w:w="5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/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3"/>
                <w:szCs w:val="28"/>
              </w:rPr>
              <w:t xml:space="preserve">Размещение на официальном сайте </w:t>
            </w:r>
            <w:r>
              <w:rPr>
                <w:rFonts w:eastAsia="Calibri"/>
                <w:szCs w:val="24"/>
              </w:rPr>
              <w:t xml:space="preserve">администрации города Яровое Алтайского края </w:t>
            </w:r>
            <w:r>
              <w:rPr>
                <w:rFonts w:eastAsia="Calibri"/>
                <w:sz w:val="23"/>
                <w:szCs w:val="28"/>
              </w:rPr>
              <w:t>письменного разъяснения по однотипным обращениям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A5C" w:rsidRDefault="009B3A5C" w:rsidP="009B3A5C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  <w:tr w:rsidR="002F4B72" w:rsidTr="00B970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3"/>
                <w:szCs w:val="28"/>
              </w:rPr>
              <w:t>Объявление предостережения о недопустимости нарушений обязательных требований</w:t>
            </w:r>
          </w:p>
          <w:p w:rsidR="002F4B72" w:rsidRDefault="002F4B72" w:rsidP="002F4B72">
            <w:pPr>
              <w:pStyle w:val="Default"/>
              <w:rPr>
                <w:sz w:val="23"/>
              </w:rPr>
            </w:pPr>
          </w:p>
          <w:p w:rsidR="002F4B72" w:rsidRDefault="002F4B72" w:rsidP="002F4B72">
            <w:pPr>
              <w:pStyle w:val="Standard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Pr="002F4B72" w:rsidRDefault="002F4B72" w:rsidP="002F4B72">
            <w:pPr>
              <w:pStyle w:val="Default"/>
              <w:rPr>
                <w:spacing w:val="-8"/>
              </w:rPr>
            </w:pPr>
            <w:r w:rsidRPr="002F4B72">
              <w:rPr>
                <w:rFonts w:eastAsia="Calibri"/>
                <w:spacing w:val="-8"/>
                <w:sz w:val="23"/>
                <w:szCs w:val="24"/>
              </w:rPr>
              <w:t>В течение года, при наличии сведений о готовящихся наруше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t>ниях обязательных требований или признаках нарушений обязательных требова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t>ний и (или) в случае отсутствия подтверж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t>денных данных о том, что нарушение обяза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lastRenderedPageBreak/>
              <w:t>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Отдел ЖКХ Администрации города Яровое Алтайского края</w:t>
            </w:r>
          </w:p>
        </w:tc>
      </w:tr>
      <w:tr w:rsidR="002F4B72" w:rsidTr="00B970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Defaul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Профилактический визит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Pr="002F4B72" w:rsidRDefault="002F4B72" w:rsidP="002F4B72">
            <w:pPr>
              <w:pStyle w:val="Default"/>
              <w:rPr>
                <w:rFonts w:eastAsia="Calibri"/>
                <w:spacing w:val="-8"/>
                <w:szCs w:val="24"/>
              </w:rPr>
            </w:pPr>
            <w:r w:rsidRPr="002F4B72">
              <w:rPr>
                <w:rFonts w:eastAsia="Calibri"/>
                <w:spacing w:val="-8"/>
                <w:sz w:val="23"/>
                <w:szCs w:val="24"/>
              </w:rPr>
              <w:t>В течение года, в форме профилакти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t>ческой беседы по месту осуществления деятельности контро</w:t>
            </w:r>
            <w:r>
              <w:rPr>
                <w:rFonts w:eastAsia="Calibri"/>
                <w:spacing w:val="-8"/>
                <w:sz w:val="23"/>
                <w:szCs w:val="24"/>
              </w:rPr>
              <w:t>-</w:t>
            </w:r>
            <w:r w:rsidRPr="002F4B72">
              <w:rPr>
                <w:rFonts w:eastAsia="Calibri"/>
                <w:spacing w:val="-8"/>
                <w:sz w:val="23"/>
                <w:szCs w:val="24"/>
              </w:rPr>
              <w:t>лируемого лица либо путем использования видеоконференцсвязи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B72" w:rsidRDefault="002F4B72" w:rsidP="002F4B72">
            <w:pPr>
              <w:pStyle w:val="TableContents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ЖКХ Администрации города Яровое Алтайского края</w:t>
            </w:r>
          </w:p>
        </w:tc>
      </w:tr>
    </w:tbl>
    <w:p w:rsidR="00EF3F00" w:rsidRDefault="00EF3F00" w:rsidP="00EF3F0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F3F00" w:rsidRDefault="00EF3F00" w:rsidP="00EF3F00">
      <w:pPr>
        <w:pStyle w:val="Default"/>
        <w:ind w:firstLine="708"/>
        <w:jc w:val="center"/>
        <w:rPr>
          <w:sz w:val="28"/>
          <w:szCs w:val="28"/>
        </w:rPr>
      </w:pP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Программа профилактики предусматривает оценку ее результативности и эффективности в соответствии с показателями:</w:t>
      </w:r>
    </w:p>
    <w:p w:rsidR="00EF3F00" w:rsidRDefault="00EF3F00" w:rsidP="00EF3F00">
      <w:pPr>
        <w:pStyle w:val="Standar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5882"/>
        <w:gridCol w:w="2735"/>
      </w:tblGrid>
      <w:tr w:rsidR="00EF3F00" w:rsidTr="00036D7B">
        <w:trPr>
          <w:trHeight w:val="56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2F4B72">
            <w:pPr>
              <w:pStyle w:val="TableContents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2F4B72">
            <w:pPr>
              <w:pStyle w:val="Default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2F4B72">
            <w:pPr>
              <w:pStyle w:val="TableContents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EF3F00" w:rsidTr="00036D7B">
        <w:trPr>
          <w:trHeight w:val="884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B40AE5">
            <w:pPr>
              <w:pStyle w:val="TableContents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B40AE5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8"/>
              </w:rPr>
              <w:t>Выполнение профилактических мероприятий, указанных в разделе 3 Программы профилактики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B40AE5">
            <w:pPr>
              <w:pStyle w:val="TableContents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EF3F00" w:rsidTr="00036D7B">
        <w:trPr>
          <w:trHeight w:val="137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B40AE5">
            <w:pPr>
              <w:pStyle w:val="TableContents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2F4B72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8"/>
              </w:rPr>
              <w:t xml:space="preserve">Неудовлетворенность контролируемых лиц доступностью информации, предусмотренной Программой профилактики, размещенной на официальном сайте администрации </w:t>
            </w:r>
            <w:r w:rsidR="002F4B72">
              <w:rPr>
                <w:rFonts w:eastAsia="Calibri"/>
                <w:szCs w:val="24"/>
              </w:rPr>
              <w:t>города Яровое Алтайского края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00" w:rsidRDefault="00EF3F00" w:rsidP="00B40AE5">
            <w:pPr>
              <w:pStyle w:val="TableContents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обращений</w:t>
            </w:r>
          </w:p>
        </w:tc>
      </w:tr>
    </w:tbl>
    <w:p w:rsidR="00EF3F00" w:rsidRDefault="00EF3F00" w:rsidP="00A22912">
      <w:pPr>
        <w:autoSpaceDE w:val="0"/>
        <w:rPr>
          <w:b/>
          <w:bCs/>
          <w:sz w:val="28"/>
          <w:szCs w:val="28"/>
        </w:rPr>
      </w:pPr>
    </w:p>
    <w:sectPr w:rsidR="00EF3F00" w:rsidSect="00545BF8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B6" w:rsidRDefault="00AC43B6" w:rsidP="008236E2">
      <w:r>
        <w:separator/>
      </w:r>
    </w:p>
  </w:endnote>
  <w:endnote w:type="continuationSeparator" w:id="0">
    <w:p w:rsidR="00AC43B6" w:rsidRDefault="00AC43B6" w:rsidP="008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B6" w:rsidRDefault="00AC43B6" w:rsidP="008236E2">
      <w:r>
        <w:separator/>
      </w:r>
    </w:p>
  </w:footnote>
  <w:footnote w:type="continuationSeparator" w:id="0">
    <w:p w:rsidR="00AC43B6" w:rsidRDefault="00AC43B6" w:rsidP="0082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3" w15:restartNumberingAfterBreak="0">
    <w:nsid w:val="2D414D9D"/>
    <w:multiLevelType w:val="hybridMultilevel"/>
    <w:tmpl w:val="18E21A92"/>
    <w:lvl w:ilvl="0" w:tplc="A44A58C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9576E4"/>
    <w:multiLevelType w:val="hybridMultilevel"/>
    <w:tmpl w:val="B4629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64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22599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6112"/>
    <w:multiLevelType w:val="hybridMultilevel"/>
    <w:tmpl w:val="7740662E"/>
    <w:lvl w:ilvl="0" w:tplc="DE8079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00888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BF2352F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EDE"/>
    <w:multiLevelType w:val="hybridMultilevel"/>
    <w:tmpl w:val="6986AC60"/>
    <w:lvl w:ilvl="0" w:tplc="7EB8BC6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85A48EE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952EB180">
      <w:start w:val="8"/>
      <w:numFmt w:val="decimal"/>
      <w:lvlText w:val="3.%3.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1" w15:restartNumberingAfterBreak="0">
    <w:nsid w:val="62DB4474"/>
    <w:multiLevelType w:val="multilevel"/>
    <w:tmpl w:val="A302EF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C6156D"/>
    <w:multiLevelType w:val="hybridMultilevel"/>
    <w:tmpl w:val="FE689FE6"/>
    <w:lvl w:ilvl="0" w:tplc="43162758">
      <w:start w:val="1"/>
      <w:numFmt w:val="decimal"/>
      <w:lvlText w:val="%1)"/>
      <w:lvlJc w:val="left"/>
      <w:pPr>
        <w:tabs>
          <w:tab w:val="num" w:pos="540"/>
        </w:tabs>
        <w:ind w:left="-169" w:firstLine="709"/>
      </w:pPr>
      <w:rPr>
        <w:rFonts w:hint="default"/>
      </w:rPr>
    </w:lvl>
    <w:lvl w:ilvl="1" w:tplc="DFDE074A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40C38"/>
    <w:multiLevelType w:val="hybridMultilevel"/>
    <w:tmpl w:val="C97A0B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D6FC7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93"/>
    <w:rsid w:val="00003674"/>
    <w:rsid w:val="00014EED"/>
    <w:rsid w:val="00017E16"/>
    <w:rsid w:val="0002388B"/>
    <w:rsid w:val="00036D7B"/>
    <w:rsid w:val="0004582D"/>
    <w:rsid w:val="000542B2"/>
    <w:rsid w:val="00055484"/>
    <w:rsid w:val="00061B0B"/>
    <w:rsid w:val="000770A6"/>
    <w:rsid w:val="00085D6F"/>
    <w:rsid w:val="000A1DB1"/>
    <w:rsid w:val="000B7D69"/>
    <w:rsid w:val="000E1F93"/>
    <w:rsid w:val="000F6AC6"/>
    <w:rsid w:val="001209FA"/>
    <w:rsid w:val="00136EFC"/>
    <w:rsid w:val="00146D1A"/>
    <w:rsid w:val="00163BA6"/>
    <w:rsid w:val="00166EA8"/>
    <w:rsid w:val="001729B9"/>
    <w:rsid w:val="0019101B"/>
    <w:rsid w:val="001916CB"/>
    <w:rsid w:val="00192AE8"/>
    <w:rsid w:val="00193B8B"/>
    <w:rsid w:val="001A4F41"/>
    <w:rsid w:val="001C2DDA"/>
    <w:rsid w:val="001E58E6"/>
    <w:rsid w:val="001F474A"/>
    <w:rsid w:val="002001E0"/>
    <w:rsid w:val="00210934"/>
    <w:rsid w:val="0021235D"/>
    <w:rsid w:val="00217161"/>
    <w:rsid w:val="00223C24"/>
    <w:rsid w:val="00237B52"/>
    <w:rsid w:val="00241A13"/>
    <w:rsid w:val="00246652"/>
    <w:rsid w:val="002572F6"/>
    <w:rsid w:val="00267558"/>
    <w:rsid w:val="0027365E"/>
    <w:rsid w:val="00285E01"/>
    <w:rsid w:val="0029655B"/>
    <w:rsid w:val="002A0C64"/>
    <w:rsid w:val="002A2619"/>
    <w:rsid w:val="002A46A1"/>
    <w:rsid w:val="002D2482"/>
    <w:rsid w:val="002D7FC4"/>
    <w:rsid w:val="002F4B72"/>
    <w:rsid w:val="002F5A2A"/>
    <w:rsid w:val="00301084"/>
    <w:rsid w:val="00313CE7"/>
    <w:rsid w:val="003164B4"/>
    <w:rsid w:val="0033551F"/>
    <w:rsid w:val="003358DE"/>
    <w:rsid w:val="0034130C"/>
    <w:rsid w:val="00350E80"/>
    <w:rsid w:val="00352A5F"/>
    <w:rsid w:val="00352D2D"/>
    <w:rsid w:val="003612D3"/>
    <w:rsid w:val="003655C3"/>
    <w:rsid w:val="00376BD7"/>
    <w:rsid w:val="00384F60"/>
    <w:rsid w:val="003B47E8"/>
    <w:rsid w:val="003B7F84"/>
    <w:rsid w:val="003D07E7"/>
    <w:rsid w:val="003E5AAD"/>
    <w:rsid w:val="004021B8"/>
    <w:rsid w:val="00421E9C"/>
    <w:rsid w:val="004309B9"/>
    <w:rsid w:val="004362AB"/>
    <w:rsid w:val="00440012"/>
    <w:rsid w:val="00445A33"/>
    <w:rsid w:val="00457489"/>
    <w:rsid w:val="004755C3"/>
    <w:rsid w:val="00481ECC"/>
    <w:rsid w:val="0049313A"/>
    <w:rsid w:val="004A2DE3"/>
    <w:rsid w:val="004B16E9"/>
    <w:rsid w:val="004D1C04"/>
    <w:rsid w:val="004E6953"/>
    <w:rsid w:val="004F2B70"/>
    <w:rsid w:val="004F401F"/>
    <w:rsid w:val="004F721F"/>
    <w:rsid w:val="00545BF8"/>
    <w:rsid w:val="00570685"/>
    <w:rsid w:val="00573B86"/>
    <w:rsid w:val="00575F69"/>
    <w:rsid w:val="0057690B"/>
    <w:rsid w:val="00577CD9"/>
    <w:rsid w:val="00584824"/>
    <w:rsid w:val="0059082A"/>
    <w:rsid w:val="005A2E71"/>
    <w:rsid w:val="005A4638"/>
    <w:rsid w:val="005C5A4D"/>
    <w:rsid w:val="005E3216"/>
    <w:rsid w:val="005E3CF7"/>
    <w:rsid w:val="005E64A4"/>
    <w:rsid w:val="00605CC6"/>
    <w:rsid w:val="006076D0"/>
    <w:rsid w:val="00645784"/>
    <w:rsid w:val="00682784"/>
    <w:rsid w:val="006836EF"/>
    <w:rsid w:val="00695476"/>
    <w:rsid w:val="006A7B65"/>
    <w:rsid w:val="006C2D52"/>
    <w:rsid w:val="006C540E"/>
    <w:rsid w:val="006D17A7"/>
    <w:rsid w:val="006E214A"/>
    <w:rsid w:val="006F1BD2"/>
    <w:rsid w:val="0070352F"/>
    <w:rsid w:val="007216D7"/>
    <w:rsid w:val="007525B6"/>
    <w:rsid w:val="00767C37"/>
    <w:rsid w:val="00770D47"/>
    <w:rsid w:val="00771AE0"/>
    <w:rsid w:val="00787D75"/>
    <w:rsid w:val="0079573F"/>
    <w:rsid w:val="00797448"/>
    <w:rsid w:val="007A19C0"/>
    <w:rsid w:val="007A326E"/>
    <w:rsid w:val="007D7E85"/>
    <w:rsid w:val="007E676E"/>
    <w:rsid w:val="007F30DE"/>
    <w:rsid w:val="007F65A3"/>
    <w:rsid w:val="0080776B"/>
    <w:rsid w:val="008236E2"/>
    <w:rsid w:val="0082731E"/>
    <w:rsid w:val="008300E4"/>
    <w:rsid w:val="00836C82"/>
    <w:rsid w:val="008374BE"/>
    <w:rsid w:val="008401C4"/>
    <w:rsid w:val="008426B9"/>
    <w:rsid w:val="00844EC4"/>
    <w:rsid w:val="008524FF"/>
    <w:rsid w:val="00855C20"/>
    <w:rsid w:val="008A5856"/>
    <w:rsid w:val="008B42BD"/>
    <w:rsid w:val="008D6955"/>
    <w:rsid w:val="008E34A8"/>
    <w:rsid w:val="008E7E61"/>
    <w:rsid w:val="009018DF"/>
    <w:rsid w:val="009063DA"/>
    <w:rsid w:val="0091559B"/>
    <w:rsid w:val="0092258D"/>
    <w:rsid w:val="009437F1"/>
    <w:rsid w:val="00945B65"/>
    <w:rsid w:val="00951862"/>
    <w:rsid w:val="009536F2"/>
    <w:rsid w:val="009556AA"/>
    <w:rsid w:val="00962425"/>
    <w:rsid w:val="00972A11"/>
    <w:rsid w:val="0098645C"/>
    <w:rsid w:val="0099156E"/>
    <w:rsid w:val="0099350D"/>
    <w:rsid w:val="009A0F3B"/>
    <w:rsid w:val="009B0B78"/>
    <w:rsid w:val="009B3A5C"/>
    <w:rsid w:val="009C039F"/>
    <w:rsid w:val="009D2060"/>
    <w:rsid w:val="00A064D7"/>
    <w:rsid w:val="00A22451"/>
    <w:rsid w:val="00A22912"/>
    <w:rsid w:val="00A30EDD"/>
    <w:rsid w:val="00A33BCB"/>
    <w:rsid w:val="00A71747"/>
    <w:rsid w:val="00A717EC"/>
    <w:rsid w:val="00A7355D"/>
    <w:rsid w:val="00A8307F"/>
    <w:rsid w:val="00A94372"/>
    <w:rsid w:val="00A952D5"/>
    <w:rsid w:val="00AA61E3"/>
    <w:rsid w:val="00AC43B6"/>
    <w:rsid w:val="00AC5702"/>
    <w:rsid w:val="00AE1288"/>
    <w:rsid w:val="00AE342D"/>
    <w:rsid w:val="00AE5170"/>
    <w:rsid w:val="00AF3E9D"/>
    <w:rsid w:val="00B552E0"/>
    <w:rsid w:val="00B63BD8"/>
    <w:rsid w:val="00B64223"/>
    <w:rsid w:val="00B72543"/>
    <w:rsid w:val="00B83791"/>
    <w:rsid w:val="00B85152"/>
    <w:rsid w:val="00B86F56"/>
    <w:rsid w:val="00B96D6C"/>
    <w:rsid w:val="00B970A0"/>
    <w:rsid w:val="00BA1E5D"/>
    <w:rsid w:val="00BA58D9"/>
    <w:rsid w:val="00BB2B46"/>
    <w:rsid w:val="00BC62A2"/>
    <w:rsid w:val="00BD45D1"/>
    <w:rsid w:val="00BF0C70"/>
    <w:rsid w:val="00C107E3"/>
    <w:rsid w:val="00C5718F"/>
    <w:rsid w:val="00C62E95"/>
    <w:rsid w:val="00C660E7"/>
    <w:rsid w:val="00C915C3"/>
    <w:rsid w:val="00C916C0"/>
    <w:rsid w:val="00C967B0"/>
    <w:rsid w:val="00CB2502"/>
    <w:rsid w:val="00CC1A3A"/>
    <w:rsid w:val="00CC634D"/>
    <w:rsid w:val="00CC671D"/>
    <w:rsid w:val="00CC727F"/>
    <w:rsid w:val="00CC7D91"/>
    <w:rsid w:val="00CD2D74"/>
    <w:rsid w:val="00CE741D"/>
    <w:rsid w:val="00D132B9"/>
    <w:rsid w:val="00D13E9C"/>
    <w:rsid w:val="00D37B75"/>
    <w:rsid w:val="00D414F7"/>
    <w:rsid w:val="00D46619"/>
    <w:rsid w:val="00D56E14"/>
    <w:rsid w:val="00D61740"/>
    <w:rsid w:val="00D66864"/>
    <w:rsid w:val="00D7184F"/>
    <w:rsid w:val="00D73C65"/>
    <w:rsid w:val="00D863AB"/>
    <w:rsid w:val="00DA5782"/>
    <w:rsid w:val="00DB525C"/>
    <w:rsid w:val="00DF1E12"/>
    <w:rsid w:val="00DF68E4"/>
    <w:rsid w:val="00E05CF4"/>
    <w:rsid w:val="00E05DC5"/>
    <w:rsid w:val="00E23A7F"/>
    <w:rsid w:val="00E35D8B"/>
    <w:rsid w:val="00E63748"/>
    <w:rsid w:val="00E644E0"/>
    <w:rsid w:val="00E71ADC"/>
    <w:rsid w:val="00E77A42"/>
    <w:rsid w:val="00E966AA"/>
    <w:rsid w:val="00EA6282"/>
    <w:rsid w:val="00EB4FBD"/>
    <w:rsid w:val="00EC1BD2"/>
    <w:rsid w:val="00EC24BD"/>
    <w:rsid w:val="00EC2514"/>
    <w:rsid w:val="00EC296A"/>
    <w:rsid w:val="00EC4F2C"/>
    <w:rsid w:val="00ED07BC"/>
    <w:rsid w:val="00ED12C8"/>
    <w:rsid w:val="00ED2142"/>
    <w:rsid w:val="00EE5FE6"/>
    <w:rsid w:val="00EF3F00"/>
    <w:rsid w:val="00F07B89"/>
    <w:rsid w:val="00F15B2C"/>
    <w:rsid w:val="00F22CF5"/>
    <w:rsid w:val="00F31042"/>
    <w:rsid w:val="00F3246B"/>
    <w:rsid w:val="00F53B47"/>
    <w:rsid w:val="00F5696C"/>
    <w:rsid w:val="00F63091"/>
    <w:rsid w:val="00F63ADB"/>
    <w:rsid w:val="00F73C82"/>
    <w:rsid w:val="00F834BF"/>
    <w:rsid w:val="00FB23F2"/>
    <w:rsid w:val="00FC0772"/>
    <w:rsid w:val="00FD2210"/>
    <w:rsid w:val="00FE0AB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2452-B2B9-4A69-89E1-ADA1C26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F9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1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1F93"/>
    <w:rPr>
      <w:sz w:val="28"/>
      <w:szCs w:val="28"/>
      <w:lang w:val="ru-RU" w:eastAsia="ru-RU" w:bidi="ar-SA"/>
    </w:rPr>
  </w:style>
  <w:style w:type="paragraph" w:customStyle="1" w:styleId="a3">
    <w:name w:val="Прижатый влево"/>
    <w:basedOn w:val="a"/>
    <w:next w:val="a"/>
    <w:rsid w:val="0069547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573B8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573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FC0772"/>
    <w:rPr>
      <w:color w:val="008000"/>
    </w:rPr>
  </w:style>
  <w:style w:type="paragraph" w:styleId="a6">
    <w:name w:val="Body Text Indent"/>
    <w:basedOn w:val="a"/>
    <w:rsid w:val="00FC077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7">
    <w:name w:val="Внимание: криминал!!"/>
    <w:basedOn w:val="a"/>
    <w:next w:val="a"/>
    <w:rsid w:val="004755C3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rsid w:val="007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10934"/>
    <w:pPr>
      <w:spacing w:after="120"/>
    </w:pPr>
  </w:style>
  <w:style w:type="character" w:customStyle="1" w:styleId="postdate">
    <w:name w:val="postdate"/>
    <w:basedOn w:val="a0"/>
    <w:rsid w:val="00210934"/>
  </w:style>
  <w:style w:type="character" w:styleId="aa">
    <w:name w:val="Emphasis"/>
    <w:qFormat/>
    <w:rsid w:val="00210934"/>
    <w:rPr>
      <w:i/>
      <w:iCs/>
    </w:rPr>
  </w:style>
  <w:style w:type="character" w:customStyle="1" w:styleId="apple-converted-space">
    <w:name w:val="apple-converted-space"/>
    <w:basedOn w:val="a0"/>
    <w:rsid w:val="00210934"/>
  </w:style>
  <w:style w:type="character" w:customStyle="1" w:styleId="skypepnhcontainer">
    <w:name w:val="skype_pnh_container"/>
    <w:basedOn w:val="a0"/>
    <w:rsid w:val="00210934"/>
  </w:style>
  <w:style w:type="character" w:customStyle="1" w:styleId="skypepnhdropartspan">
    <w:name w:val="skype_pnh_dropart_span"/>
    <w:basedOn w:val="a0"/>
    <w:rsid w:val="00210934"/>
  </w:style>
  <w:style w:type="character" w:customStyle="1" w:styleId="skypepnhtextspan">
    <w:name w:val="skype_pnh_text_span"/>
    <w:basedOn w:val="a0"/>
    <w:rsid w:val="00210934"/>
  </w:style>
  <w:style w:type="character" w:customStyle="1" w:styleId="skypepnhrightspan">
    <w:name w:val="skype_pnh_right_span"/>
    <w:basedOn w:val="a0"/>
    <w:rsid w:val="00210934"/>
  </w:style>
  <w:style w:type="character" w:styleId="ab">
    <w:name w:val="Hyperlink"/>
    <w:rsid w:val="00210934"/>
    <w:rPr>
      <w:color w:val="0000FF"/>
      <w:u w:val="single"/>
    </w:rPr>
  </w:style>
  <w:style w:type="character" w:styleId="ac">
    <w:name w:val="Strong"/>
    <w:qFormat/>
    <w:rsid w:val="00210934"/>
    <w:rPr>
      <w:b/>
      <w:bCs/>
    </w:rPr>
  </w:style>
  <w:style w:type="paragraph" w:styleId="ad">
    <w:name w:val="Title"/>
    <w:basedOn w:val="a"/>
    <w:qFormat/>
    <w:rsid w:val="00210934"/>
    <w:pPr>
      <w:jc w:val="center"/>
    </w:pPr>
    <w:rPr>
      <w:b/>
      <w:sz w:val="40"/>
      <w:szCs w:val="20"/>
    </w:rPr>
  </w:style>
  <w:style w:type="paragraph" w:customStyle="1" w:styleId="u">
    <w:name w:val="u"/>
    <w:basedOn w:val="a"/>
    <w:rsid w:val="0021093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CB25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B250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CB25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85pt">
    <w:name w:val="Основной текст (2) + 8;5 pt"/>
    <w:rsid w:val="000542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f0">
    <w:name w:val="List Paragraph"/>
    <w:basedOn w:val="a"/>
    <w:qFormat/>
    <w:rsid w:val="000542B2"/>
    <w:pPr>
      <w:suppressAutoHyphens/>
      <w:ind w:left="720"/>
    </w:pPr>
    <w:rPr>
      <w:sz w:val="20"/>
      <w:szCs w:val="20"/>
      <w:lang w:val="x-none" w:eastAsia="zh-CN"/>
    </w:rPr>
  </w:style>
  <w:style w:type="paragraph" w:styleId="HTML">
    <w:name w:val="HTML Preformatted"/>
    <w:basedOn w:val="a"/>
    <w:link w:val="HTML0"/>
    <w:uiPriority w:val="99"/>
    <w:rsid w:val="0005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0542B2"/>
    <w:rPr>
      <w:rFonts w:ascii="Courier New" w:hAnsi="Courier New" w:cs="Courier New"/>
      <w:lang w:eastAsia="zh-CN"/>
    </w:rPr>
  </w:style>
  <w:style w:type="paragraph" w:styleId="af1">
    <w:name w:val="header"/>
    <w:basedOn w:val="a"/>
    <w:link w:val="af2"/>
    <w:rsid w:val="008236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236E2"/>
    <w:rPr>
      <w:sz w:val="24"/>
      <w:szCs w:val="24"/>
    </w:rPr>
  </w:style>
  <w:style w:type="paragraph" w:styleId="af3">
    <w:name w:val="footer"/>
    <w:basedOn w:val="a"/>
    <w:link w:val="af4"/>
    <w:rsid w:val="008236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236E2"/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376BD7"/>
    <w:rPr>
      <w:rFonts w:ascii="Arial" w:hAnsi="Arial" w:cs="Arial"/>
    </w:rPr>
  </w:style>
  <w:style w:type="paragraph" w:customStyle="1" w:styleId="Standard">
    <w:name w:val="Standard"/>
    <w:rsid w:val="00EF3F00"/>
    <w:pPr>
      <w:widowControl w:val="0"/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EF3F00"/>
    <w:pPr>
      <w:suppressLineNumbers/>
    </w:pPr>
  </w:style>
  <w:style w:type="paragraph" w:customStyle="1" w:styleId="Default">
    <w:name w:val="Default"/>
    <w:rsid w:val="00EF3F00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0"/>
      <w:sz w:val="24"/>
    </w:rPr>
  </w:style>
  <w:style w:type="paragraph" w:customStyle="1" w:styleId="11">
    <w:name w:val="Обычный1"/>
    <w:rsid w:val="00EF3F0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text-short">
    <w:name w:val="extendedtext-short"/>
    <w:basedOn w:val="a0"/>
    <w:rsid w:val="009B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ЯРОВОЕ</vt:lpstr>
    </vt:vector>
  </TitlesOfParts>
  <Company>Музей истории города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ЯРОВОЕ</dc:title>
  <dc:subject/>
  <dc:creator>Музей</dc:creator>
  <cp:keywords/>
  <cp:lastModifiedBy>Свидовская Наталья Геннадьевна</cp:lastModifiedBy>
  <cp:revision>15</cp:revision>
  <cp:lastPrinted>2022-01-31T09:44:00Z</cp:lastPrinted>
  <dcterms:created xsi:type="dcterms:W3CDTF">2021-12-20T09:13:00Z</dcterms:created>
  <dcterms:modified xsi:type="dcterms:W3CDTF">2023-10-10T06:34:00Z</dcterms:modified>
</cp:coreProperties>
</file>