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2D3" w:rsidRDefault="00CC1A3A" w:rsidP="004309B9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71500" cy="714375"/>
            <wp:effectExtent l="0" t="0" r="0" b="0"/>
            <wp:docPr id="1" name="Рисунок 1" descr="GerbYarov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Yarovo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2D3" w:rsidRDefault="003612D3" w:rsidP="000E1F93">
      <w:pPr>
        <w:jc w:val="both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3612D3" w:rsidTr="00844EC4">
        <w:trPr>
          <w:trHeight w:val="1020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1F474A" w:rsidRDefault="00CC1A3A" w:rsidP="001F474A">
            <w:pPr>
              <w:ind w:left="142"/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5028565</wp:posOffset>
                      </wp:positionH>
                      <wp:positionV relativeFrom="paragraph">
                        <wp:posOffset>-763905</wp:posOffset>
                      </wp:positionV>
                      <wp:extent cx="914400" cy="794385"/>
                      <wp:effectExtent l="3175" t="4445" r="0" b="1270"/>
                      <wp:wrapNone/>
                      <wp:docPr id="9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794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474A" w:rsidRPr="00881C6F" w:rsidRDefault="001F474A" w:rsidP="001F474A">
                                  <w:pPr>
                                    <w:jc w:val="right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0" o:spid="_x0000_s1026" type="#_x0000_t202" style="position:absolute;left:0;text-align:left;margin-left:395.95pt;margin-top:-60.15pt;width:1in;height:6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rRtswIAALk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" filled="f" stroked="f">
                      <v:textbox>
                        <w:txbxContent>
                          <w:p w:rsidR="001F474A" w:rsidRPr="00881C6F" w:rsidRDefault="001F474A" w:rsidP="001F474A">
                            <w:pPr>
                              <w:jc w:val="right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474A" w:rsidRPr="00812C1F">
              <w:rPr>
                <w:b/>
                <w:sz w:val="26"/>
                <w:szCs w:val="26"/>
              </w:rPr>
              <w:t>МУНИЦИПАЛЬНОЕ ОБРАЗОВАНИЕ ГОРОД ЯРОВОЕ</w:t>
            </w:r>
          </w:p>
          <w:p w:rsidR="001F474A" w:rsidRPr="00812C1F" w:rsidRDefault="001F474A" w:rsidP="001F474A">
            <w:pPr>
              <w:ind w:left="142"/>
              <w:jc w:val="center"/>
              <w:rPr>
                <w:b/>
                <w:sz w:val="26"/>
                <w:szCs w:val="26"/>
              </w:rPr>
            </w:pPr>
            <w:r w:rsidRPr="00812C1F">
              <w:rPr>
                <w:b/>
                <w:sz w:val="26"/>
                <w:szCs w:val="26"/>
              </w:rPr>
              <w:t>АЛТАЙСКОГО КРАЯ</w:t>
            </w:r>
          </w:p>
          <w:p w:rsidR="001F474A" w:rsidRPr="00BF55C6" w:rsidRDefault="001F474A" w:rsidP="001F474A">
            <w:pPr>
              <w:pStyle w:val="1"/>
              <w:rPr>
                <w:sz w:val="26"/>
                <w:szCs w:val="26"/>
              </w:rPr>
            </w:pPr>
            <w:r w:rsidRPr="0007374B">
              <w:rPr>
                <w:b/>
              </w:rPr>
              <w:t xml:space="preserve">      </w:t>
            </w:r>
            <w:r>
              <w:rPr>
                <w:b/>
              </w:rPr>
              <w:t xml:space="preserve"> </w:t>
            </w:r>
            <w:r w:rsidRPr="00BF55C6">
              <w:rPr>
                <w:sz w:val="26"/>
                <w:szCs w:val="26"/>
              </w:rPr>
              <w:t>АДМИНИСТР</w:t>
            </w:r>
            <w:r>
              <w:rPr>
                <w:sz w:val="26"/>
                <w:szCs w:val="26"/>
              </w:rPr>
              <w:t>А</w:t>
            </w:r>
            <w:r w:rsidRPr="00BF55C6">
              <w:rPr>
                <w:sz w:val="26"/>
                <w:szCs w:val="26"/>
              </w:rPr>
              <w:t>ЦИЯ ГОРОДА ЯРОВОЕ АЛТАЙСКОГО КРАЯ</w:t>
            </w:r>
          </w:p>
          <w:p w:rsidR="003612D3" w:rsidRPr="001F474A" w:rsidRDefault="001F474A" w:rsidP="001F474A">
            <w:pPr>
              <w:pStyle w:val="2"/>
              <w:spacing w:line="480" w:lineRule="auto"/>
              <w:jc w:val="center"/>
              <w:rPr>
                <w:i w:val="0"/>
                <w:spacing w:val="84"/>
                <w:sz w:val="36"/>
              </w:rPr>
            </w:pPr>
            <w:r>
              <w:rPr>
                <w:b w:val="0"/>
                <w:spacing w:val="84"/>
                <w:sz w:val="36"/>
              </w:rPr>
              <w:t xml:space="preserve"> </w:t>
            </w:r>
            <w:r w:rsidRPr="001F474A">
              <w:rPr>
                <w:i w:val="0"/>
                <w:spacing w:val="84"/>
                <w:sz w:val="36"/>
              </w:rPr>
              <w:t>ПОСТАНОВЛЕНИЕ</w:t>
            </w:r>
          </w:p>
          <w:p w:rsidR="00210934" w:rsidRPr="00844EC4" w:rsidRDefault="0051069F" w:rsidP="00210934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ПРОЕКТ</w:t>
            </w:r>
          </w:p>
        </w:tc>
      </w:tr>
      <w:tr w:rsidR="003612D3" w:rsidRPr="00F228D8" w:rsidTr="00844EC4">
        <w:trPr>
          <w:trHeight w:val="700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612D3" w:rsidRDefault="006D17A7" w:rsidP="00AF3E9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_</w:t>
            </w:r>
            <w:r w:rsidR="00CC7D91">
              <w:rPr>
                <w:rFonts w:ascii="Arial" w:hAnsi="Arial"/>
              </w:rPr>
              <w:t>_____________</w:t>
            </w:r>
            <w:r w:rsidR="00BB2B46">
              <w:rPr>
                <w:rFonts w:ascii="Arial" w:hAnsi="Arial"/>
              </w:rPr>
              <w:t>_</w:t>
            </w:r>
            <w:r w:rsidR="003612D3">
              <w:rPr>
                <w:rFonts w:ascii="Arial" w:hAnsi="Arial"/>
              </w:rPr>
              <w:t xml:space="preserve">                            </w:t>
            </w:r>
            <w:r w:rsidR="003612D3" w:rsidRPr="003612D3">
              <w:rPr>
                <w:rFonts w:ascii="Arial" w:hAnsi="Arial"/>
              </w:rPr>
              <w:t xml:space="preserve">           </w:t>
            </w:r>
            <w:r w:rsidR="003612D3">
              <w:rPr>
                <w:rFonts w:ascii="Arial" w:hAnsi="Arial"/>
              </w:rPr>
              <w:t xml:space="preserve"> </w:t>
            </w:r>
            <w:r w:rsidR="003612D3" w:rsidRPr="003612D3">
              <w:rPr>
                <w:rFonts w:ascii="Arial" w:hAnsi="Arial"/>
              </w:rPr>
              <w:t xml:space="preserve">             </w:t>
            </w:r>
            <w:r w:rsidR="003612D3">
              <w:rPr>
                <w:rFonts w:ascii="Arial" w:hAnsi="Arial"/>
              </w:rPr>
              <w:t xml:space="preserve">        </w:t>
            </w:r>
            <w:r w:rsidR="005A4638">
              <w:rPr>
                <w:rFonts w:ascii="Arial" w:hAnsi="Arial"/>
              </w:rPr>
              <w:t xml:space="preserve">                            </w:t>
            </w:r>
            <w:r w:rsidR="003612D3">
              <w:rPr>
                <w:rFonts w:ascii="Arial" w:hAnsi="Arial"/>
              </w:rPr>
              <w:t xml:space="preserve">  </w:t>
            </w:r>
            <w:r w:rsidR="00CC7D91">
              <w:rPr>
                <w:rFonts w:ascii="Arial" w:hAnsi="Arial"/>
              </w:rPr>
              <w:t xml:space="preserve">     </w:t>
            </w:r>
            <w:r w:rsidR="00BB2B46">
              <w:rPr>
                <w:rFonts w:ascii="Arial" w:hAnsi="Arial"/>
              </w:rPr>
              <w:t>№__</w:t>
            </w:r>
            <w:r>
              <w:rPr>
                <w:rFonts w:ascii="Arial" w:hAnsi="Arial"/>
              </w:rPr>
              <w:t>_</w:t>
            </w:r>
            <w:r w:rsidR="003612D3">
              <w:rPr>
                <w:rFonts w:ascii="Arial" w:hAnsi="Arial"/>
              </w:rPr>
              <w:t>_</w:t>
            </w:r>
          </w:p>
          <w:p w:rsidR="003612D3" w:rsidRDefault="003612D3" w:rsidP="00AF3E9D">
            <w:pPr>
              <w:jc w:val="both"/>
              <w:rPr>
                <w:rFonts w:ascii="Arial" w:hAnsi="Arial"/>
              </w:rPr>
            </w:pPr>
          </w:p>
          <w:p w:rsidR="003612D3" w:rsidRPr="00F228D8" w:rsidRDefault="003612D3" w:rsidP="00AF3E9D">
            <w:pPr>
              <w:spacing w:line="480" w:lineRule="auto"/>
              <w:jc w:val="center"/>
              <w:rPr>
                <w:rFonts w:ascii="Arial" w:hAnsi="Arial"/>
                <w:b/>
              </w:rPr>
            </w:pPr>
            <w:r w:rsidRPr="00F228D8">
              <w:rPr>
                <w:rFonts w:ascii="Arial" w:hAnsi="Arial"/>
                <w:b/>
              </w:rPr>
              <w:t>г.</w:t>
            </w:r>
            <w:r w:rsidRPr="003612D3">
              <w:rPr>
                <w:rFonts w:ascii="Arial" w:hAnsi="Arial"/>
                <w:b/>
              </w:rPr>
              <w:t xml:space="preserve"> </w:t>
            </w:r>
            <w:r w:rsidRPr="00F228D8">
              <w:rPr>
                <w:rFonts w:ascii="Arial" w:hAnsi="Arial"/>
                <w:b/>
              </w:rPr>
              <w:t>Яровое</w:t>
            </w:r>
          </w:p>
        </w:tc>
      </w:tr>
      <w:tr w:rsidR="003612D3" w:rsidRPr="00F058A4" w:rsidTr="00E05DC5">
        <w:trPr>
          <w:trHeight w:val="1627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612D3" w:rsidRPr="00CE3CCD" w:rsidRDefault="00CC1A3A" w:rsidP="00AF3E9D">
            <w:pPr>
              <w:jc w:val="both"/>
              <w:rPr>
                <w:sz w:val="28"/>
                <w:szCs w:val="28"/>
              </w:rPr>
            </w:pPr>
            <w:r w:rsidRPr="00CE3CCD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118745</wp:posOffset>
                      </wp:positionV>
                      <wp:extent cx="3543300" cy="114300"/>
                      <wp:effectExtent l="13335" t="11430" r="5715" b="7620"/>
                      <wp:wrapNone/>
                      <wp:docPr id="2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43300" cy="114300"/>
                                <a:chOff x="1298" y="5819"/>
                                <a:chExt cx="5234" cy="145"/>
                              </a:xfrm>
                            </wpg:grpSpPr>
                            <wpg:grpSp>
                              <wpg:cNvPr id="3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87" y="5819"/>
                                  <a:ext cx="145" cy="145"/>
                                  <a:chOff x="-10" y="0"/>
                                  <a:chExt cx="20010" cy="20000"/>
                                </a:xfrm>
                              </wpg:grpSpPr>
                              <wps:wsp>
                                <wps:cNvPr id="4" name="Line 1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9862" y="0"/>
                                    <a:ext cx="138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" name="Line 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-10" y="0"/>
                                    <a:ext cx="20010" cy="13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6" name="Group 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98" y="5819"/>
                                  <a:ext cx="145" cy="145"/>
                                  <a:chOff x="0" y="0"/>
                                  <a:chExt cx="20010" cy="20000"/>
                                </a:xfrm>
                              </wpg:grpSpPr>
                              <wps:wsp>
                                <wps:cNvPr id="7" name="Line 1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0"/>
                                    <a:ext cx="138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" name="Line 2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0" y="0"/>
                                    <a:ext cx="20010" cy="13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7236CD" id="Group 14" o:spid="_x0000_s1026" style="position:absolute;margin-left:-9pt;margin-top:9.35pt;width:279pt;height:9pt;z-index:251657216" coordorigin="1298,5819" coordsize="5234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">
                      <v:group id="Group 15" o:spid="_x0000_s1027" style="position:absolute;left:6387;top:5819;width:145;height:145" coordorigin="-10" coordsize="2001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line id="Line 16" o:spid="_x0000_s1028" style="position:absolute;flip:y;visibility:visible;mso-wrap-style:square" from="19862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">
                          <v:stroke startarrowwidth="narrow" startarrowlength="short" endarrowwidth="narrow" endarrowlength="short"/>
                        </v:line>
                        <v:line id="Line 17" o:spid="_x0000_s1029" style="position:absolute;visibility:visible;mso-wrap-style:square" from="-10,0" to="20000,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">
                          <v:stroke startarrowwidth="narrow" startarrowlength="short" endarrowwidth="narrow" endarrowlength="short"/>
                        </v:line>
                      </v:group>
                      <v:group id="Group 18" o:spid="_x0000_s1030" style="position:absolute;left:1298;top:5819;width:145;height:145" coordsize="2001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v:line id="Line 19" o:spid="_x0000_s1031" style="position:absolute;flip:y;visibility:visible;mso-wrap-style:square" from="0,0" to="138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">
                          <v:stroke startarrowwidth="narrow" startarrowlength="short" endarrowwidth="narrow" endarrowlength="short"/>
                        </v:line>
                        <v:line id="Line 20" o:spid="_x0000_s1032" style="position:absolute;flip:x;visibility:visible;mso-wrap-style:square" from="0,0" to="20010,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">
                          <v:stroke startarrowwidth="narrow" startarrowlength="short" endarrowwidth="narrow" endarrowlength="short"/>
                        </v:line>
                      </v:group>
                    </v:group>
                  </w:pict>
                </mc:Fallback>
              </mc:AlternateContent>
            </w:r>
            <w:r w:rsidR="003612D3" w:rsidRPr="00CE3CCD">
              <w:rPr>
                <w:sz w:val="28"/>
                <w:szCs w:val="28"/>
              </w:rPr>
              <w:softHyphen/>
            </w:r>
          </w:p>
          <w:tbl>
            <w:tblPr>
              <w:tblW w:w="12023" w:type="dxa"/>
              <w:tblLayout w:type="fixed"/>
              <w:tblLook w:val="01E0" w:firstRow="1" w:lastRow="1" w:firstColumn="1" w:lastColumn="1" w:noHBand="0" w:noVBand="0"/>
            </w:tblPr>
            <w:tblGrid>
              <w:gridCol w:w="5395"/>
              <w:gridCol w:w="365"/>
              <w:gridCol w:w="6263"/>
            </w:tblGrid>
            <w:tr w:rsidR="007A326E" w:rsidRPr="00457489" w:rsidTr="00457489">
              <w:tc>
                <w:tcPr>
                  <w:tcW w:w="5395" w:type="dxa"/>
                  <w:shd w:val="clear" w:color="auto" w:fill="auto"/>
                </w:tcPr>
                <w:p w:rsidR="00376BD7" w:rsidRPr="00457489" w:rsidRDefault="000542B2" w:rsidP="0051069F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 утверждении программы</w:t>
                  </w:r>
                  <w:r w:rsidR="001F474A" w:rsidRPr="00457489">
                    <w:rPr>
                      <w:sz w:val="28"/>
                      <w:szCs w:val="28"/>
                    </w:rPr>
                    <w:t xml:space="preserve">  </w:t>
                  </w:r>
                  <w:r w:rsidR="009018DF">
                    <w:rPr>
                      <w:sz w:val="28"/>
                      <w:szCs w:val="28"/>
                    </w:rPr>
                    <w:t xml:space="preserve">(плана) </w:t>
                  </w:r>
                  <w:r w:rsidR="00376BD7">
                    <w:rPr>
                      <w:sz w:val="28"/>
                      <w:szCs w:val="28"/>
                    </w:rPr>
                    <w:t>«</w:t>
                  </w:r>
                  <w:r w:rsidR="00376BD7" w:rsidRPr="00376BD7">
                    <w:rPr>
                      <w:sz w:val="28"/>
                      <w:szCs w:val="28"/>
                    </w:rPr>
                    <w:t>Профилактика рисков причинения вреда (ущерба) охраняемым законом ценностям по муниципальному контролю за сохранностью</w:t>
                  </w:r>
                  <w:r w:rsidR="00376BD7">
                    <w:rPr>
                      <w:sz w:val="28"/>
                      <w:szCs w:val="28"/>
                    </w:rPr>
                    <w:t xml:space="preserve"> </w:t>
                  </w:r>
                  <w:r w:rsidR="00376BD7" w:rsidRPr="00376BD7">
                    <w:rPr>
                      <w:sz w:val="28"/>
                      <w:szCs w:val="28"/>
                    </w:rPr>
                    <w:t>автомобильных дорог местного значения в муниципальном образовании город</w:t>
                  </w:r>
                  <w:r w:rsidR="00376BD7">
                    <w:rPr>
                      <w:sz w:val="28"/>
                      <w:szCs w:val="28"/>
                    </w:rPr>
                    <w:t xml:space="preserve"> </w:t>
                  </w:r>
                  <w:r w:rsidR="00376BD7" w:rsidRPr="00376BD7">
                    <w:rPr>
                      <w:sz w:val="28"/>
                      <w:szCs w:val="28"/>
                    </w:rPr>
                    <w:t>Яровое Алтайского края</w:t>
                  </w:r>
                  <w:r w:rsidR="00376BD7">
                    <w:rPr>
                      <w:sz w:val="28"/>
                      <w:szCs w:val="28"/>
                    </w:rPr>
                    <w:t xml:space="preserve"> на 202</w:t>
                  </w:r>
                  <w:r w:rsidR="00396E7D">
                    <w:rPr>
                      <w:sz w:val="28"/>
                      <w:szCs w:val="28"/>
                    </w:rPr>
                    <w:t>4</w:t>
                  </w:r>
                  <w:r w:rsidR="00376BD7">
                    <w:rPr>
                      <w:sz w:val="28"/>
                      <w:szCs w:val="28"/>
                    </w:rPr>
                    <w:t xml:space="preserve"> год»</w:t>
                  </w:r>
                </w:p>
              </w:tc>
              <w:tc>
                <w:tcPr>
                  <w:tcW w:w="365" w:type="dxa"/>
                  <w:shd w:val="clear" w:color="auto" w:fill="auto"/>
                </w:tcPr>
                <w:p w:rsidR="007A326E" w:rsidRPr="00457489" w:rsidRDefault="007A326E" w:rsidP="00457489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63" w:type="dxa"/>
                  <w:shd w:val="clear" w:color="auto" w:fill="auto"/>
                </w:tcPr>
                <w:p w:rsidR="007A326E" w:rsidRPr="00457489" w:rsidRDefault="007A326E" w:rsidP="00457489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7A326E" w:rsidRPr="00457489" w:rsidTr="00457489">
              <w:tc>
                <w:tcPr>
                  <w:tcW w:w="5395" w:type="dxa"/>
                  <w:shd w:val="clear" w:color="auto" w:fill="auto"/>
                </w:tcPr>
                <w:p w:rsidR="007A326E" w:rsidRPr="00457489" w:rsidRDefault="007A326E" w:rsidP="00457489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7A326E" w:rsidRPr="00457489" w:rsidRDefault="007A326E" w:rsidP="00457489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63" w:type="dxa"/>
                  <w:shd w:val="clear" w:color="auto" w:fill="auto"/>
                </w:tcPr>
                <w:p w:rsidR="007A326E" w:rsidRPr="00457489" w:rsidRDefault="007A326E" w:rsidP="00457489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612D3" w:rsidRPr="00E05DC5" w:rsidRDefault="003612D3" w:rsidP="00E05DC5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33551F">
              <w:rPr>
                <w:sz w:val="28"/>
                <w:szCs w:val="28"/>
              </w:rPr>
              <w:t xml:space="preserve"> </w:t>
            </w:r>
            <w:r w:rsidR="00962425">
              <w:rPr>
                <w:sz w:val="28"/>
                <w:szCs w:val="28"/>
              </w:rPr>
              <w:t xml:space="preserve">  </w:t>
            </w:r>
          </w:p>
        </w:tc>
      </w:tr>
    </w:tbl>
    <w:p w:rsidR="002A2619" w:rsidRPr="00F63ADB" w:rsidRDefault="00F07B89" w:rsidP="00682784">
      <w:pPr>
        <w:tabs>
          <w:tab w:val="left" w:pos="5112"/>
        </w:tabs>
        <w:ind w:right="-185" w:firstLine="540"/>
        <w:jc w:val="both"/>
        <w:rPr>
          <w:sz w:val="28"/>
          <w:szCs w:val="28"/>
        </w:rPr>
      </w:pPr>
      <w:r w:rsidRPr="00F63091">
        <w:rPr>
          <w:spacing w:val="-4"/>
          <w:sz w:val="28"/>
          <w:szCs w:val="28"/>
        </w:rPr>
        <w:t>В</w:t>
      </w:r>
      <w:r w:rsidR="002A2619" w:rsidRPr="00F63091">
        <w:rPr>
          <w:spacing w:val="-4"/>
          <w:sz w:val="28"/>
          <w:szCs w:val="28"/>
        </w:rPr>
        <w:t xml:space="preserve"> соответствии с</w:t>
      </w:r>
      <w:r w:rsidRPr="00F63091">
        <w:rPr>
          <w:spacing w:val="-4"/>
          <w:sz w:val="28"/>
          <w:szCs w:val="28"/>
        </w:rPr>
        <w:t xml:space="preserve">о статьей </w:t>
      </w:r>
      <w:r w:rsidR="002A2619" w:rsidRPr="00F63091">
        <w:rPr>
          <w:spacing w:val="-4"/>
          <w:sz w:val="28"/>
          <w:szCs w:val="28"/>
        </w:rPr>
        <w:t xml:space="preserve"> </w:t>
      </w:r>
      <w:r w:rsidRPr="00F63091">
        <w:rPr>
          <w:spacing w:val="-4"/>
          <w:sz w:val="28"/>
          <w:szCs w:val="28"/>
        </w:rPr>
        <w:t xml:space="preserve">44 Федерального закона от 31.07.2020 №248-ФЗ </w:t>
      </w:r>
      <w:r>
        <w:rPr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2A2619" w:rsidRPr="00F63ADB">
        <w:rPr>
          <w:sz w:val="28"/>
          <w:szCs w:val="28"/>
        </w:rPr>
        <w:t>,</w:t>
      </w:r>
      <w:r>
        <w:rPr>
          <w:sz w:val="28"/>
          <w:szCs w:val="28"/>
        </w:rPr>
        <w:t xml:space="preserve"> статьей 17.1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25.06.2021 №990 «Об утверждении Правил разработки и утверждении контрольными (надзорными) органами программы профилактики рисков причинения вреда (ущерба) охраняемым законом ценностям», </w:t>
      </w:r>
      <w:r w:rsidR="0079573F">
        <w:rPr>
          <w:sz w:val="28"/>
          <w:szCs w:val="28"/>
        </w:rPr>
        <w:t>решением Городского Собрания депутатов города Яровое Алтайского края от 28.09.2021 №27 (с изменением от 30.11.2021 №38</w:t>
      </w:r>
      <w:r w:rsidR="00396E7D">
        <w:rPr>
          <w:sz w:val="28"/>
          <w:szCs w:val="28"/>
        </w:rPr>
        <w:t>, от 25.08.2022 № 33</w:t>
      </w:r>
      <w:r w:rsidR="0079573F">
        <w:rPr>
          <w:sz w:val="28"/>
          <w:szCs w:val="28"/>
        </w:rPr>
        <w:t>) «Об утверждении Положений по видам муниципального контроля в муниципальном образовании город Яровое Алтайского края»,</w:t>
      </w:r>
    </w:p>
    <w:p w:rsidR="002A2619" w:rsidRDefault="002A2619" w:rsidP="00682784">
      <w:pPr>
        <w:ind w:right="-185" w:firstLine="540"/>
        <w:jc w:val="both"/>
        <w:rPr>
          <w:sz w:val="28"/>
          <w:szCs w:val="28"/>
        </w:rPr>
      </w:pPr>
    </w:p>
    <w:p w:rsidR="00B86F56" w:rsidRDefault="00B86F56" w:rsidP="00682784">
      <w:pPr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B86F56" w:rsidRDefault="00B86F56" w:rsidP="00682784">
      <w:pPr>
        <w:ind w:right="-185" w:firstLine="540"/>
        <w:jc w:val="both"/>
        <w:rPr>
          <w:sz w:val="28"/>
          <w:szCs w:val="28"/>
        </w:rPr>
      </w:pPr>
    </w:p>
    <w:p w:rsidR="00481ECC" w:rsidRDefault="00445A33" w:rsidP="003164B4">
      <w:pPr>
        <w:tabs>
          <w:tab w:val="left" w:pos="5112"/>
        </w:tabs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164B4">
        <w:rPr>
          <w:sz w:val="28"/>
          <w:szCs w:val="28"/>
        </w:rPr>
        <w:t>Утвердить программу (план) «</w:t>
      </w:r>
      <w:r w:rsidR="00376BD7" w:rsidRPr="00376BD7">
        <w:rPr>
          <w:sz w:val="28"/>
          <w:szCs w:val="28"/>
        </w:rPr>
        <w:t>Профилактика рисков причинения вреда (ущерба) охраняемым законом ценностям по муниципальному контролю за сохранностью</w:t>
      </w:r>
      <w:r w:rsidR="00376BD7">
        <w:rPr>
          <w:sz w:val="28"/>
          <w:szCs w:val="28"/>
        </w:rPr>
        <w:t xml:space="preserve"> </w:t>
      </w:r>
      <w:r w:rsidR="00376BD7" w:rsidRPr="00376BD7">
        <w:rPr>
          <w:sz w:val="28"/>
          <w:szCs w:val="28"/>
        </w:rPr>
        <w:t>автомобильных дорог местного значения в муниципальном образовании город</w:t>
      </w:r>
      <w:r w:rsidR="00376BD7">
        <w:rPr>
          <w:sz w:val="28"/>
          <w:szCs w:val="28"/>
        </w:rPr>
        <w:t xml:space="preserve"> </w:t>
      </w:r>
      <w:r w:rsidR="00376BD7" w:rsidRPr="00376BD7">
        <w:rPr>
          <w:sz w:val="28"/>
          <w:szCs w:val="28"/>
        </w:rPr>
        <w:t>Яровое Алтайского края</w:t>
      </w:r>
      <w:r w:rsidR="00376BD7">
        <w:rPr>
          <w:sz w:val="28"/>
          <w:szCs w:val="28"/>
        </w:rPr>
        <w:t xml:space="preserve"> на 202</w:t>
      </w:r>
      <w:r w:rsidR="00396E7D">
        <w:rPr>
          <w:sz w:val="28"/>
          <w:szCs w:val="28"/>
        </w:rPr>
        <w:t>4</w:t>
      </w:r>
      <w:r w:rsidR="00376BD7">
        <w:rPr>
          <w:sz w:val="28"/>
          <w:szCs w:val="28"/>
        </w:rPr>
        <w:t xml:space="preserve"> год» </w:t>
      </w:r>
      <w:r w:rsidR="006836EF">
        <w:rPr>
          <w:sz w:val="28"/>
          <w:szCs w:val="28"/>
        </w:rPr>
        <w:t>согласно приложению.</w:t>
      </w:r>
    </w:p>
    <w:p w:rsidR="00EA6282" w:rsidRDefault="006836EF" w:rsidP="00682784">
      <w:pPr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844EC4">
        <w:rPr>
          <w:sz w:val="28"/>
          <w:szCs w:val="28"/>
        </w:rPr>
        <w:t>.</w:t>
      </w:r>
      <w:r w:rsidR="000A1DB1">
        <w:rPr>
          <w:sz w:val="28"/>
          <w:szCs w:val="28"/>
        </w:rPr>
        <w:t xml:space="preserve"> </w:t>
      </w:r>
      <w:r w:rsidR="00EA6282" w:rsidRPr="00C6068B">
        <w:rPr>
          <w:sz w:val="28"/>
          <w:szCs w:val="28"/>
        </w:rPr>
        <w:t>О</w:t>
      </w:r>
      <w:r w:rsidR="00246652">
        <w:rPr>
          <w:sz w:val="28"/>
          <w:szCs w:val="28"/>
        </w:rPr>
        <w:t>тделу информационных технологий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Колзин</w:t>
      </w:r>
      <w:proofErr w:type="spellEnd"/>
      <w:r>
        <w:rPr>
          <w:sz w:val="28"/>
          <w:szCs w:val="28"/>
        </w:rPr>
        <w:t xml:space="preserve"> Ю.А.)</w:t>
      </w:r>
      <w:r w:rsidR="00EA6282" w:rsidRPr="00C6068B">
        <w:rPr>
          <w:sz w:val="28"/>
          <w:szCs w:val="28"/>
        </w:rPr>
        <w:t xml:space="preserve"> разместить настоящее постанов</w:t>
      </w:r>
      <w:r w:rsidR="00246652">
        <w:rPr>
          <w:sz w:val="28"/>
          <w:szCs w:val="28"/>
        </w:rPr>
        <w:t xml:space="preserve">ление </w:t>
      </w:r>
      <w:r w:rsidR="00EA6282" w:rsidRPr="00C6068B">
        <w:rPr>
          <w:sz w:val="28"/>
          <w:szCs w:val="28"/>
        </w:rPr>
        <w:t xml:space="preserve">на официальном сайте </w:t>
      </w:r>
      <w:r w:rsidR="00246652">
        <w:rPr>
          <w:sz w:val="28"/>
          <w:szCs w:val="28"/>
        </w:rPr>
        <w:t>А</w:t>
      </w:r>
      <w:r w:rsidR="00EA6282" w:rsidRPr="00C6068B">
        <w:rPr>
          <w:sz w:val="28"/>
          <w:szCs w:val="28"/>
        </w:rPr>
        <w:t>дминист</w:t>
      </w:r>
      <w:r w:rsidR="00246652">
        <w:rPr>
          <w:sz w:val="28"/>
          <w:szCs w:val="28"/>
        </w:rPr>
        <w:t>рации города Яровое</w:t>
      </w:r>
      <w:r w:rsidR="00EA6282" w:rsidRPr="00C6068B">
        <w:rPr>
          <w:sz w:val="28"/>
          <w:szCs w:val="28"/>
        </w:rPr>
        <w:t>.</w:t>
      </w:r>
    </w:p>
    <w:p w:rsidR="00EA6282" w:rsidRDefault="006836EF" w:rsidP="00682784">
      <w:pPr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71747">
        <w:rPr>
          <w:sz w:val="28"/>
          <w:szCs w:val="28"/>
        </w:rPr>
        <w:t>.</w:t>
      </w:r>
      <w:r w:rsidR="00246652">
        <w:rPr>
          <w:sz w:val="28"/>
          <w:szCs w:val="28"/>
        </w:rPr>
        <w:t xml:space="preserve"> </w:t>
      </w:r>
      <w:r w:rsidR="00EA6282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EA6282" w:rsidRDefault="00EA6282" w:rsidP="00682784">
      <w:pPr>
        <w:ind w:right="-185" w:firstLine="540"/>
        <w:jc w:val="both"/>
        <w:rPr>
          <w:sz w:val="28"/>
          <w:szCs w:val="28"/>
        </w:rPr>
      </w:pPr>
    </w:p>
    <w:p w:rsidR="00A71747" w:rsidRDefault="00A71747" w:rsidP="00E966AA">
      <w:pPr>
        <w:ind w:left="360" w:right="-185"/>
        <w:jc w:val="both"/>
        <w:rPr>
          <w:sz w:val="28"/>
          <w:szCs w:val="28"/>
        </w:rPr>
      </w:pPr>
    </w:p>
    <w:p w:rsidR="0029655B" w:rsidRDefault="0029655B" w:rsidP="00E966AA">
      <w:pPr>
        <w:ind w:left="360" w:right="-185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5"/>
        <w:gridCol w:w="5388"/>
      </w:tblGrid>
      <w:tr w:rsidR="00AF3E9D" w:rsidRPr="00CE3CCD" w:rsidTr="00AF3E9D">
        <w:tc>
          <w:tcPr>
            <w:tcW w:w="4785" w:type="dxa"/>
          </w:tcPr>
          <w:p w:rsidR="00396E7D" w:rsidRDefault="00396E7D" w:rsidP="000B5393">
            <w:pPr>
              <w:ind w:right="-185"/>
              <w:jc w:val="both"/>
              <w:rPr>
                <w:sz w:val="28"/>
                <w:szCs w:val="28"/>
              </w:rPr>
            </w:pPr>
          </w:p>
          <w:p w:rsidR="00246652" w:rsidRPr="00CE3CCD" w:rsidRDefault="00396E7D" w:rsidP="000B5393">
            <w:pPr>
              <w:ind w:right="-1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6836EF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6836EF">
              <w:rPr>
                <w:sz w:val="28"/>
                <w:szCs w:val="28"/>
              </w:rPr>
              <w:t xml:space="preserve"> города</w:t>
            </w:r>
          </w:p>
        </w:tc>
        <w:tc>
          <w:tcPr>
            <w:tcW w:w="5388" w:type="dxa"/>
          </w:tcPr>
          <w:p w:rsidR="000B5393" w:rsidRDefault="000B5393" w:rsidP="00246652">
            <w:pPr>
              <w:ind w:right="-185"/>
              <w:jc w:val="both"/>
              <w:rPr>
                <w:sz w:val="28"/>
                <w:szCs w:val="28"/>
              </w:rPr>
            </w:pPr>
          </w:p>
          <w:p w:rsidR="00AF3E9D" w:rsidRDefault="009C039F" w:rsidP="00246652">
            <w:pPr>
              <w:ind w:right="-1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="00A71747">
              <w:rPr>
                <w:sz w:val="28"/>
                <w:szCs w:val="28"/>
              </w:rPr>
              <w:t xml:space="preserve"> </w:t>
            </w:r>
            <w:r w:rsidR="002D2482">
              <w:rPr>
                <w:sz w:val="28"/>
                <w:szCs w:val="28"/>
              </w:rPr>
              <w:t xml:space="preserve">   </w:t>
            </w:r>
            <w:r w:rsidR="00A71747">
              <w:rPr>
                <w:sz w:val="28"/>
                <w:szCs w:val="28"/>
              </w:rPr>
              <w:t xml:space="preserve">  </w:t>
            </w:r>
            <w:r w:rsidR="000B5393">
              <w:rPr>
                <w:sz w:val="28"/>
                <w:szCs w:val="28"/>
              </w:rPr>
              <w:t xml:space="preserve">     </w:t>
            </w:r>
            <w:r w:rsidR="0051069F">
              <w:rPr>
                <w:sz w:val="28"/>
                <w:szCs w:val="28"/>
              </w:rPr>
              <w:t xml:space="preserve"> В</w:t>
            </w:r>
            <w:r w:rsidR="006836EF">
              <w:rPr>
                <w:sz w:val="28"/>
                <w:szCs w:val="28"/>
              </w:rPr>
              <w:t>.</w:t>
            </w:r>
            <w:r w:rsidR="0051069F">
              <w:rPr>
                <w:sz w:val="28"/>
                <w:szCs w:val="28"/>
              </w:rPr>
              <w:t>И</w:t>
            </w:r>
            <w:r w:rsidR="006836EF">
              <w:rPr>
                <w:sz w:val="28"/>
                <w:szCs w:val="28"/>
              </w:rPr>
              <w:t xml:space="preserve">. </w:t>
            </w:r>
            <w:r w:rsidR="0051069F">
              <w:rPr>
                <w:sz w:val="28"/>
                <w:szCs w:val="28"/>
              </w:rPr>
              <w:t>Шилов</w:t>
            </w:r>
            <w:r w:rsidR="00A717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246652" w:rsidRPr="00CE3CCD" w:rsidRDefault="00246652" w:rsidP="006836EF">
            <w:pPr>
              <w:ind w:right="-1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</w:p>
        </w:tc>
      </w:tr>
    </w:tbl>
    <w:p w:rsidR="00AF3E9D" w:rsidRPr="00CE3CCD" w:rsidRDefault="00AF3E9D" w:rsidP="00E966AA">
      <w:pPr>
        <w:ind w:right="-185" w:firstLine="851"/>
        <w:jc w:val="both"/>
        <w:rPr>
          <w:sz w:val="28"/>
          <w:szCs w:val="28"/>
        </w:rPr>
      </w:pPr>
    </w:p>
    <w:p w:rsidR="0029655B" w:rsidRDefault="0029655B" w:rsidP="00E966AA">
      <w:pPr>
        <w:ind w:left="360" w:right="-185"/>
        <w:jc w:val="both"/>
        <w:rPr>
          <w:sz w:val="28"/>
          <w:szCs w:val="28"/>
        </w:rPr>
      </w:pPr>
    </w:p>
    <w:p w:rsidR="009B0B78" w:rsidRDefault="009B0B78" w:rsidP="00E966AA">
      <w:pPr>
        <w:ind w:left="360" w:right="-185"/>
        <w:jc w:val="both"/>
        <w:rPr>
          <w:sz w:val="28"/>
          <w:szCs w:val="28"/>
        </w:rPr>
      </w:pPr>
    </w:p>
    <w:p w:rsidR="009B0B78" w:rsidRDefault="009B0B78" w:rsidP="00E966AA">
      <w:pPr>
        <w:ind w:left="360" w:right="-185"/>
        <w:jc w:val="both"/>
        <w:rPr>
          <w:sz w:val="28"/>
          <w:szCs w:val="28"/>
        </w:rPr>
      </w:pPr>
    </w:p>
    <w:p w:rsidR="000542B2" w:rsidRDefault="000542B2" w:rsidP="000542B2">
      <w:pPr>
        <w:jc w:val="both"/>
        <w:rPr>
          <w:sz w:val="28"/>
          <w:szCs w:val="28"/>
        </w:rPr>
      </w:pPr>
    </w:p>
    <w:p w:rsidR="000542B2" w:rsidRDefault="000542B2" w:rsidP="000542B2">
      <w:pPr>
        <w:jc w:val="both"/>
        <w:rPr>
          <w:sz w:val="28"/>
          <w:szCs w:val="28"/>
        </w:rPr>
      </w:pPr>
    </w:p>
    <w:p w:rsidR="000542B2" w:rsidRDefault="000542B2" w:rsidP="000542B2">
      <w:pPr>
        <w:jc w:val="both"/>
        <w:rPr>
          <w:sz w:val="28"/>
          <w:szCs w:val="28"/>
        </w:rPr>
      </w:pPr>
    </w:p>
    <w:p w:rsidR="000542B2" w:rsidRDefault="000542B2" w:rsidP="000542B2">
      <w:pPr>
        <w:jc w:val="both"/>
        <w:rPr>
          <w:sz w:val="28"/>
          <w:szCs w:val="28"/>
        </w:rPr>
      </w:pPr>
    </w:p>
    <w:p w:rsidR="000542B2" w:rsidRDefault="000542B2" w:rsidP="000542B2">
      <w:pPr>
        <w:jc w:val="both"/>
        <w:rPr>
          <w:sz w:val="28"/>
          <w:szCs w:val="28"/>
        </w:rPr>
      </w:pPr>
    </w:p>
    <w:p w:rsidR="000542B2" w:rsidRDefault="000542B2" w:rsidP="000542B2">
      <w:pPr>
        <w:jc w:val="both"/>
        <w:rPr>
          <w:sz w:val="28"/>
          <w:szCs w:val="28"/>
        </w:rPr>
      </w:pPr>
    </w:p>
    <w:p w:rsidR="000542B2" w:rsidRDefault="000542B2" w:rsidP="000542B2">
      <w:pPr>
        <w:jc w:val="both"/>
        <w:rPr>
          <w:sz w:val="28"/>
          <w:szCs w:val="28"/>
        </w:rPr>
      </w:pPr>
    </w:p>
    <w:p w:rsidR="000542B2" w:rsidRDefault="000542B2" w:rsidP="000542B2">
      <w:pPr>
        <w:jc w:val="both"/>
        <w:rPr>
          <w:sz w:val="28"/>
          <w:szCs w:val="28"/>
        </w:rPr>
      </w:pPr>
    </w:p>
    <w:p w:rsidR="000542B2" w:rsidRDefault="000542B2" w:rsidP="000542B2">
      <w:pPr>
        <w:jc w:val="both"/>
        <w:rPr>
          <w:sz w:val="28"/>
          <w:szCs w:val="28"/>
        </w:rPr>
      </w:pPr>
    </w:p>
    <w:p w:rsidR="000542B2" w:rsidRDefault="000542B2" w:rsidP="000542B2">
      <w:pPr>
        <w:jc w:val="both"/>
        <w:rPr>
          <w:sz w:val="28"/>
          <w:szCs w:val="28"/>
        </w:rPr>
      </w:pPr>
    </w:p>
    <w:p w:rsidR="000542B2" w:rsidRDefault="000542B2" w:rsidP="000542B2">
      <w:pPr>
        <w:jc w:val="both"/>
        <w:rPr>
          <w:sz w:val="28"/>
          <w:szCs w:val="28"/>
        </w:rPr>
      </w:pPr>
    </w:p>
    <w:p w:rsidR="000542B2" w:rsidRDefault="000542B2" w:rsidP="000542B2">
      <w:pPr>
        <w:jc w:val="both"/>
        <w:rPr>
          <w:sz w:val="28"/>
          <w:szCs w:val="28"/>
        </w:rPr>
      </w:pPr>
    </w:p>
    <w:p w:rsidR="000542B2" w:rsidRDefault="000542B2" w:rsidP="000542B2">
      <w:pPr>
        <w:jc w:val="both"/>
        <w:rPr>
          <w:sz w:val="28"/>
          <w:szCs w:val="28"/>
        </w:rPr>
      </w:pPr>
    </w:p>
    <w:p w:rsidR="000542B2" w:rsidRDefault="000542B2" w:rsidP="000542B2">
      <w:pPr>
        <w:jc w:val="both"/>
        <w:rPr>
          <w:sz w:val="28"/>
          <w:szCs w:val="28"/>
        </w:rPr>
      </w:pPr>
    </w:p>
    <w:p w:rsidR="000542B2" w:rsidRDefault="000542B2" w:rsidP="000542B2">
      <w:pPr>
        <w:jc w:val="both"/>
        <w:rPr>
          <w:sz w:val="28"/>
          <w:szCs w:val="28"/>
        </w:rPr>
      </w:pPr>
    </w:p>
    <w:p w:rsidR="000542B2" w:rsidRDefault="000542B2" w:rsidP="000542B2">
      <w:pPr>
        <w:jc w:val="both"/>
        <w:rPr>
          <w:sz w:val="28"/>
          <w:szCs w:val="28"/>
        </w:rPr>
      </w:pPr>
    </w:p>
    <w:p w:rsidR="000542B2" w:rsidRDefault="000542B2" w:rsidP="000542B2">
      <w:pPr>
        <w:jc w:val="both"/>
        <w:rPr>
          <w:sz w:val="28"/>
          <w:szCs w:val="28"/>
        </w:rPr>
      </w:pPr>
    </w:p>
    <w:p w:rsidR="000542B2" w:rsidRDefault="000542B2" w:rsidP="000542B2">
      <w:pPr>
        <w:jc w:val="both"/>
        <w:rPr>
          <w:sz w:val="28"/>
          <w:szCs w:val="28"/>
        </w:rPr>
      </w:pPr>
    </w:p>
    <w:p w:rsidR="000542B2" w:rsidRDefault="000542B2" w:rsidP="000542B2">
      <w:pPr>
        <w:jc w:val="both"/>
        <w:rPr>
          <w:sz w:val="28"/>
          <w:szCs w:val="28"/>
        </w:rPr>
      </w:pPr>
    </w:p>
    <w:p w:rsidR="000542B2" w:rsidRDefault="000542B2" w:rsidP="000542B2">
      <w:pPr>
        <w:jc w:val="both"/>
        <w:rPr>
          <w:sz w:val="28"/>
          <w:szCs w:val="28"/>
        </w:rPr>
      </w:pPr>
    </w:p>
    <w:p w:rsidR="000542B2" w:rsidRDefault="000542B2" w:rsidP="000542B2">
      <w:pPr>
        <w:jc w:val="both"/>
        <w:rPr>
          <w:sz w:val="28"/>
          <w:szCs w:val="28"/>
        </w:rPr>
      </w:pPr>
    </w:p>
    <w:p w:rsidR="000542B2" w:rsidRDefault="000542B2" w:rsidP="000542B2">
      <w:pPr>
        <w:jc w:val="both"/>
        <w:rPr>
          <w:sz w:val="28"/>
          <w:szCs w:val="28"/>
        </w:rPr>
      </w:pPr>
    </w:p>
    <w:p w:rsidR="008E07B0" w:rsidRDefault="008E07B0">
      <w:pPr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br w:type="page"/>
      </w:r>
    </w:p>
    <w:p w:rsidR="008E07B0" w:rsidRDefault="008E07B0" w:rsidP="008E07B0">
      <w:pPr>
        <w:widowControl w:val="0"/>
        <w:rPr>
          <w:snapToGrid w:val="0"/>
          <w:color w:val="000000"/>
          <w:sz w:val="28"/>
          <w:szCs w:val="28"/>
        </w:rPr>
      </w:pPr>
    </w:p>
    <w:p w:rsidR="008E07B0" w:rsidRDefault="008E07B0" w:rsidP="008E07B0">
      <w:pPr>
        <w:widowControl w:val="0"/>
        <w:rPr>
          <w:snapToGrid w:val="0"/>
          <w:color w:val="000000"/>
          <w:sz w:val="28"/>
          <w:szCs w:val="28"/>
        </w:rPr>
      </w:pPr>
    </w:p>
    <w:p w:rsidR="008E07B0" w:rsidRPr="00381A5F" w:rsidRDefault="008E07B0" w:rsidP="008E07B0">
      <w:pPr>
        <w:widowControl w:val="0"/>
        <w:rPr>
          <w:snapToGrid w:val="0"/>
          <w:color w:val="000000"/>
          <w:sz w:val="28"/>
          <w:szCs w:val="28"/>
        </w:rPr>
      </w:pPr>
      <w:r w:rsidRPr="00381A5F">
        <w:rPr>
          <w:snapToGrid w:val="0"/>
          <w:color w:val="000000"/>
          <w:sz w:val="28"/>
          <w:szCs w:val="28"/>
        </w:rPr>
        <w:t xml:space="preserve">Начальник юридического отдела                                     </w:t>
      </w:r>
      <w:r w:rsidRPr="00381A5F">
        <w:rPr>
          <w:snapToGrid w:val="0"/>
          <w:color w:val="000000"/>
          <w:sz w:val="28"/>
          <w:szCs w:val="28"/>
        </w:rPr>
        <w:tab/>
      </w:r>
      <w:r>
        <w:rPr>
          <w:snapToGrid w:val="0"/>
          <w:color w:val="000000"/>
          <w:sz w:val="28"/>
          <w:szCs w:val="28"/>
        </w:rPr>
        <w:t xml:space="preserve">    </w:t>
      </w:r>
      <w:r w:rsidRPr="00381A5F">
        <w:rPr>
          <w:snapToGrid w:val="0"/>
          <w:color w:val="000000"/>
          <w:sz w:val="28"/>
          <w:szCs w:val="28"/>
        </w:rPr>
        <w:t xml:space="preserve">Н.А. </w:t>
      </w:r>
      <w:proofErr w:type="spellStart"/>
      <w:r w:rsidRPr="00381A5F">
        <w:rPr>
          <w:snapToGrid w:val="0"/>
          <w:color w:val="000000"/>
          <w:sz w:val="28"/>
          <w:szCs w:val="28"/>
        </w:rPr>
        <w:t>Подзорова</w:t>
      </w:r>
      <w:proofErr w:type="spellEnd"/>
    </w:p>
    <w:p w:rsidR="008E07B0" w:rsidRDefault="008E07B0" w:rsidP="008E07B0">
      <w:pPr>
        <w:widowControl w:val="0"/>
        <w:rPr>
          <w:snapToGrid w:val="0"/>
          <w:color w:val="000000"/>
          <w:sz w:val="28"/>
          <w:szCs w:val="28"/>
        </w:rPr>
      </w:pPr>
    </w:p>
    <w:p w:rsidR="008E07B0" w:rsidRDefault="008E07B0" w:rsidP="008E07B0">
      <w:pPr>
        <w:widowControl w:val="0"/>
        <w:rPr>
          <w:snapToGrid w:val="0"/>
          <w:color w:val="000000"/>
          <w:sz w:val="28"/>
          <w:szCs w:val="28"/>
        </w:rPr>
      </w:pPr>
    </w:p>
    <w:p w:rsidR="00396E7D" w:rsidRDefault="00396E7D" w:rsidP="00396E7D">
      <w:pPr>
        <w:widowControl w:val="0"/>
        <w:rPr>
          <w:snapToGrid w:val="0"/>
          <w:color w:val="000000"/>
          <w:sz w:val="28"/>
          <w:szCs w:val="28"/>
        </w:rPr>
      </w:pPr>
      <w:r w:rsidRPr="004172EA">
        <w:rPr>
          <w:snapToGrid w:val="0"/>
          <w:color w:val="000000"/>
          <w:sz w:val="28"/>
          <w:szCs w:val="28"/>
        </w:rPr>
        <w:t>Список на рассылку</w:t>
      </w:r>
    </w:p>
    <w:p w:rsidR="008E07B0" w:rsidRDefault="00396E7D" w:rsidP="008E07B0">
      <w:pPr>
        <w:widowControl w:val="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___________________________________</w:t>
      </w:r>
    </w:p>
    <w:p w:rsidR="00396E7D" w:rsidRDefault="00396E7D" w:rsidP="008E07B0">
      <w:pPr>
        <w:widowControl w:val="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Организационный отдел</w:t>
      </w:r>
      <w:r>
        <w:rPr>
          <w:snapToGrid w:val="0"/>
          <w:color w:val="000000"/>
          <w:sz w:val="28"/>
          <w:szCs w:val="28"/>
        </w:rPr>
        <w:tab/>
      </w:r>
      <w:r>
        <w:rPr>
          <w:snapToGrid w:val="0"/>
          <w:color w:val="000000"/>
          <w:sz w:val="28"/>
          <w:szCs w:val="28"/>
        </w:rPr>
        <w:tab/>
        <w:t>1 экз.</w:t>
      </w:r>
    </w:p>
    <w:p w:rsidR="00396E7D" w:rsidRDefault="00396E7D" w:rsidP="008E07B0">
      <w:pPr>
        <w:widowControl w:val="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Отдел жилищно-</w:t>
      </w:r>
    </w:p>
    <w:p w:rsidR="00396E7D" w:rsidRDefault="00396E7D" w:rsidP="008E07B0">
      <w:pPr>
        <w:widowControl w:val="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Коммунального хозяйства</w:t>
      </w:r>
      <w:r>
        <w:rPr>
          <w:snapToGrid w:val="0"/>
          <w:color w:val="000000"/>
          <w:sz w:val="28"/>
          <w:szCs w:val="28"/>
        </w:rPr>
        <w:tab/>
      </w:r>
      <w:r>
        <w:rPr>
          <w:snapToGrid w:val="0"/>
          <w:color w:val="000000"/>
          <w:sz w:val="28"/>
          <w:szCs w:val="28"/>
        </w:rPr>
        <w:tab/>
        <w:t>1 экз.</w:t>
      </w:r>
    </w:p>
    <w:p w:rsidR="00396E7D" w:rsidRDefault="00396E7D">
      <w:r>
        <w:rPr>
          <w:snapToGrid w:val="0"/>
          <w:color w:val="000000"/>
          <w:sz w:val="28"/>
          <w:szCs w:val="28"/>
        </w:rPr>
        <w:t>___________________________________</w:t>
      </w:r>
    </w:p>
    <w:p w:rsidR="00396E7D" w:rsidRDefault="00396E7D" w:rsidP="008E07B0">
      <w:pPr>
        <w:widowControl w:val="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Итого</w:t>
      </w:r>
      <w:r>
        <w:rPr>
          <w:snapToGrid w:val="0"/>
          <w:color w:val="000000"/>
          <w:sz w:val="28"/>
          <w:szCs w:val="28"/>
        </w:rPr>
        <w:tab/>
      </w:r>
      <w:r>
        <w:rPr>
          <w:snapToGrid w:val="0"/>
          <w:color w:val="000000"/>
          <w:sz w:val="28"/>
          <w:szCs w:val="28"/>
        </w:rPr>
        <w:tab/>
      </w:r>
      <w:r>
        <w:rPr>
          <w:snapToGrid w:val="0"/>
          <w:color w:val="000000"/>
          <w:sz w:val="28"/>
          <w:szCs w:val="28"/>
        </w:rPr>
        <w:tab/>
      </w:r>
      <w:r>
        <w:rPr>
          <w:snapToGrid w:val="0"/>
          <w:color w:val="000000"/>
          <w:sz w:val="28"/>
          <w:szCs w:val="28"/>
        </w:rPr>
        <w:tab/>
      </w:r>
      <w:r>
        <w:rPr>
          <w:snapToGrid w:val="0"/>
          <w:color w:val="000000"/>
          <w:sz w:val="28"/>
          <w:szCs w:val="28"/>
        </w:rPr>
        <w:tab/>
        <w:t>2 экз.</w:t>
      </w:r>
    </w:p>
    <w:p w:rsidR="008E07B0" w:rsidRDefault="008E07B0" w:rsidP="00396E7D">
      <w:pPr>
        <w:jc w:val="center"/>
        <w:rPr>
          <w:b/>
          <w:i/>
          <w:sz w:val="28"/>
          <w:szCs w:val="28"/>
        </w:rPr>
      </w:pPr>
    </w:p>
    <w:p w:rsidR="008E07B0" w:rsidRDefault="008E07B0" w:rsidP="00396E7D">
      <w:pPr>
        <w:jc w:val="center"/>
        <w:rPr>
          <w:b/>
          <w:i/>
          <w:sz w:val="28"/>
          <w:szCs w:val="28"/>
        </w:rPr>
      </w:pPr>
    </w:p>
    <w:p w:rsidR="008E07B0" w:rsidRDefault="008E07B0" w:rsidP="00396E7D">
      <w:pPr>
        <w:jc w:val="center"/>
        <w:rPr>
          <w:b/>
          <w:i/>
          <w:sz w:val="28"/>
          <w:szCs w:val="28"/>
        </w:rPr>
      </w:pPr>
    </w:p>
    <w:p w:rsidR="008E07B0" w:rsidRDefault="008E07B0" w:rsidP="008E07B0">
      <w:pPr>
        <w:jc w:val="center"/>
        <w:rPr>
          <w:b/>
          <w:i/>
          <w:sz w:val="28"/>
          <w:szCs w:val="28"/>
        </w:rPr>
      </w:pPr>
    </w:p>
    <w:p w:rsidR="008E07B0" w:rsidRDefault="008E07B0" w:rsidP="008E07B0">
      <w:pPr>
        <w:jc w:val="center"/>
        <w:rPr>
          <w:b/>
          <w:i/>
          <w:sz w:val="28"/>
          <w:szCs w:val="28"/>
        </w:rPr>
      </w:pPr>
    </w:p>
    <w:p w:rsidR="008E07B0" w:rsidRDefault="008E07B0" w:rsidP="008E07B0">
      <w:pPr>
        <w:jc w:val="center"/>
        <w:rPr>
          <w:b/>
          <w:i/>
          <w:sz w:val="28"/>
          <w:szCs w:val="28"/>
        </w:rPr>
      </w:pPr>
    </w:p>
    <w:p w:rsidR="008E07B0" w:rsidRDefault="008E07B0" w:rsidP="008E07B0">
      <w:pPr>
        <w:jc w:val="center"/>
        <w:rPr>
          <w:b/>
          <w:i/>
          <w:sz w:val="28"/>
          <w:szCs w:val="28"/>
        </w:rPr>
      </w:pPr>
    </w:p>
    <w:p w:rsidR="008E07B0" w:rsidRDefault="008E07B0" w:rsidP="008E07B0">
      <w:pPr>
        <w:jc w:val="center"/>
        <w:rPr>
          <w:b/>
          <w:i/>
          <w:sz w:val="28"/>
          <w:szCs w:val="28"/>
        </w:rPr>
      </w:pPr>
    </w:p>
    <w:p w:rsidR="008E07B0" w:rsidRDefault="008E07B0" w:rsidP="008E07B0">
      <w:pPr>
        <w:jc w:val="center"/>
        <w:rPr>
          <w:b/>
          <w:i/>
          <w:sz w:val="28"/>
          <w:szCs w:val="28"/>
        </w:rPr>
      </w:pPr>
    </w:p>
    <w:p w:rsidR="008E07B0" w:rsidRDefault="008E07B0" w:rsidP="008E07B0">
      <w:pPr>
        <w:jc w:val="center"/>
        <w:rPr>
          <w:b/>
          <w:sz w:val="28"/>
          <w:szCs w:val="28"/>
        </w:rPr>
      </w:pPr>
    </w:p>
    <w:p w:rsidR="008E07B0" w:rsidRDefault="008E07B0" w:rsidP="008E07B0">
      <w:pPr>
        <w:jc w:val="center"/>
        <w:rPr>
          <w:b/>
          <w:sz w:val="28"/>
          <w:szCs w:val="28"/>
        </w:rPr>
      </w:pPr>
    </w:p>
    <w:p w:rsidR="008E07B0" w:rsidRDefault="008E07B0" w:rsidP="008E07B0">
      <w:pPr>
        <w:jc w:val="center"/>
        <w:rPr>
          <w:b/>
          <w:sz w:val="28"/>
          <w:szCs w:val="28"/>
        </w:rPr>
      </w:pPr>
    </w:p>
    <w:p w:rsidR="008E07B0" w:rsidRDefault="008E07B0" w:rsidP="008E07B0">
      <w:pPr>
        <w:jc w:val="center"/>
        <w:rPr>
          <w:b/>
          <w:sz w:val="28"/>
          <w:szCs w:val="28"/>
        </w:rPr>
      </w:pPr>
    </w:p>
    <w:p w:rsidR="008E07B0" w:rsidRDefault="008E07B0" w:rsidP="008E07B0">
      <w:pPr>
        <w:jc w:val="center"/>
        <w:rPr>
          <w:b/>
          <w:sz w:val="28"/>
          <w:szCs w:val="28"/>
        </w:rPr>
      </w:pPr>
    </w:p>
    <w:p w:rsidR="008E07B0" w:rsidRDefault="008E07B0" w:rsidP="008E07B0">
      <w:pPr>
        <w:jc w:val="center"/>
        <w:rPr>
          <w:b/>
          <w:sz w:val="28"/>
          <w:szCs w:val="28"/>
        </w:rPr>
      </w:pPr>
    </w:p>
    <w:p w:rsidR="008E07B0" w:rsidRDefault="008E07B0" w:rsidP="008E07B0">
      <w:pPr>
        <w:jc w:val="center"/>
        <w:rPr>
          <w:b/>
          <w:sz w:val="28"/>
          <w:szCs w:val="28"/>
        </w:rPr>
      </w:pPr>
    </w:p>
    <w:p w:rsidR="008E07B0" w:rsidRDefault="008E07B0" w:rsidP="008E07B0">
      <w:pPr>
        <w:jc w:val="center"/>
        <w:rPr>
          <w:b/>
          <w:sz w:val="28"/>
          <w:szCs w:val="28"/>
        </w:rPr>
      </w:pPr>
    </w:p>
    <w:p w:rsidR="008E07B0" w:rsidRDefault="008E07B0" w:rsidP="008E07B0">
      <w:pPr>
        <w:jc w:val="center"/>
        <w:rPr>
          <w:b/>
          <w:sz w:val="28"/>
          <w:szCs w:val="28"/>
        </w:rPr>
      </w:pPr>
    </w:p>
    <w:p w:rsidR="008E07B0" w:rsidRDefault="008E07B0" w:rsidP="008E07B0">
      <w:pPr>
        <w:jc w:val="center"/>
        <w:rPr>
          <w:b/>
          <w:sz w:val="28"/>
          <w:szCs w:val="28"/>
        </w:rPr>
      </w:pPr>
    </w:p>
    <w:p w:rsidR="008E07B0" w:rsidRDefault="008E07B0" w:rsidP="008E07B0">
      <w:pPr>
        <w:jc w:val="center"/>
        <w:rPr>
          <w:b/>
          <w:sz w:val="28"/>
          <w:szCs w:val="28"/>
        </w:rPr>
      </w:pPr>
    </w:p>
    <w:p w:rsidR="008E07B0" w:rsidRDefault="008E07B0" w:rsidP="008E07B0">
      <w:pPr>
        <w:jc w:val="center"/>
        <w:rPr>
          <w:b/>
          <w:sz w:val="28"/>
          <w:szCs w:val="28"/>
        </w:rPr>
      </w:pPr>
    </w:p>
    <w:p w:rsidR="008E07B0" w:rsidRDefault="008E07B0" w:rsidP="008E07B0">
      <w:pPr>
        <w:jc w:val="center"/>
        <w:rPr>
          <w:b/>
          <w:sz w:val="28"/>
          <w:szCs w:val="28"/>
        </w:rPr>
      </w:pPr>
    </w:p>
    <w:p w:rsidR="008E07B0" w:rsidRDefault="008E07B0" w:rsidP="008E07B0">
      <w:pPr>
        <w:jc w:val="center"/>
        <w:rPr>
          <w:b/>
          <w:sz w:val="28"/>
          <w:szCs w:val="28"/>
        </w:rPr>
      </w:pPr>
    </w:p>
    <w:p w:rsidR="008E07B0" w:rsidRDefault="008E07B0" w:rsidP="008E07B0">
      <w:pPr>
        <w:jc w:val="center"/>
        <w:rPr>
          <w:b/>
          <w:sz w:val="28"/>
          <w:szCs w:val="28"/>
        </w:rPr>
      </w:pPr>
    </w:p>
    <w:p w:rsidR="008E07B0" w:rsidRDefault="008E07B0" w:rsidP="008E07B0">
      <w:pPr>
        <w:jc w:val="center"/>
        <w:rPr>
          <w:b/>
          <w:sz w:val="28"/>
          <w:szCs w:val="28"/>
        </w:rPr>
      </w:pPr>
    </w:p>
    <w:p w:rsidR="008E07B0" w:rsidRDefault="008E07B0" w:rsidP="008E07B0">
      <w:pPr>
        <w:jc w:val="center"/>
        <w:rPr>
          <w:b/>
          <w:sz w:val="28"/>
          <w:szCs w:val="28"/>
        </w:rPr>
      </w:pPr>
    </w:p>
    <w:p w:rsidR="008E07B0" w:rsidRDefault="008E07B0" w:rsidP="008E07B0">
      <w:pPr>
        <w:jc w:val="center"/>
        <w:rPr>
          <w:b/>
          <w:sz w:val="28"/>
          <w:szCs w:val="28"/>
        </w:rPr>
      </w:pPr>
    </w:p>
    <w:p w:rsidR="008E07B0" w:rsidRDefault="008E07B0" w:rsidP="008E07B0">
      <w:pPr>
        <w:jc w:val="center"/>
        <w:rPr>
          <w:b/>
          <w:i/>
          <w:sz w:val="28"/>
          <w:szCs w:val="28"/>
        </w:rPr>
      </w:pPr>
    </w:p>
    <w:p w:rsidR="008E07B0" w:rsidRDefault="008E07B0" w:rsidP="008E07B0">
      <w:pPr>
        <w:widowControl w:val="0"/>
        <w:rPr>
          <w:snapToGrid w:val="0"/>
          <w:color w:val="000000"/>
          <w:szCs w:val="28"/>
        </w:rPr>
      </w:pPr>
    </w:p>
    <w:p w:rsidR="008E07B0" w:rsidRPr="00B953D5" w:rsidRDefault="00396E7D" w:rsidP="008E07B0">
      <w:pPr>
        <w:widowControl w:val="0"/>
        <w:rPr>
          <w:snapToGrid w:val="0"/>
          <w:color w:val="000000"/>
          <w:szCs w:val="28"/>
        </w:rPr>
      </w:pPr>
      <w:r>
        <w:rPr>
          <w:snapToGrid w:val="0"/>
          <w:color w:val="000000"/>
          <w:szCs w:val="28"/>
        </w:rPr>
        <w:t>Н.Г. Свидовская</w:t>
      </w:r>
    </w:p>
    <w:p w:rsidR="00C62E95" w:rsidRDefault="008E07B0" w:rsidP="008E07B0">
      <w:pPr>
        <w:widowControl w:val="0"/>
        <w:rPr>
          <w:sz w:val="28"/>
          <w:szCs w:val="28"/>
        </w:rPr>
      </w:pPr>
      <w:r w:rsidRPr="00B953D5">
        <w:rPr>
          <w:snapToGrid w:val="0"/>
          <w:color w:val="000000"/>
          <w:szCs w:val="28"/>
        </w:rPr>
        <w:t>2 07 91</w:t>
      </w:r>
    </w:p>
    <w:p w:rsidR="003358DE" w:rsidRDefault="003358D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542B2" w:rsidRPr="00055484" w:rsidRDefault="000542B2" w:rsidP="003B47E8">
      <w:pPr>
        <w:spacing w:line="100" w:lineRule="atLeast"/>
        <w:ind w:left="5103"/>
        <w:jc w:val="center"/>
        <w:rPr>
          <w:sz w:val="28"/>
          <w:szCs w:val="28"/>
        </w:rPr>
      </w:pPr>
      <w:r w:rsidRPr="00055484">
        <w:rPr>
          <w:sz w:val="28"/>
          <w:szCs w:val="28"/>
        </w:rPr>
        <w:lastRenderedPageBreak/>
        <w:t>Приложение</w:t>
      </w:r>
    </w:p>
    <w:p w:rsidR="00EC4F2C" w:rsidRPr="00055484" w:rsidRDefault="00EC4F2C" w:rsidP="003B47E8">
      <w:pPr>
        <w:spacing w:line="100" w:lineRule="atLeast"/>
        <w:ind w:left="5103"/>
        <w:jc w:val="both"/>
        <w:rPr>
          <w:sz w:val="28"/>
          <w:szCs w:val="28"/>
        </w:rPr>
      </w:pPr>
      <w:r w:rsidRPr="00055484">
        <w:rPr>
          <w:sz w:val="28"/>
          <w:szCs w:val="28"/>
        </w:rPr>
        <w:t>к постановлению Администрации</w:t>
      </w:r>
    </w:p>
    <w:p w:rsidR="000542B2" w:rsidRPr="00055484" w:rsidRDefault="00EC4F2C" w:rsidP="003B47E8">
      <w:pPr>
        <w:spacing w:line="100" w:lineRule="atLeast"/>
        <w:ind w:left="5103"/>
        <w:jc w:val="both"/>
        <w:rPr>
          <w:sz w:val="28"/>
          <w:szCs w:val="28"/>
        </w:rPr>
      </w:pPr>
      <w:r w:rsidRPr="00055484">
        <w:rPr>
          <w:sz w:val="28"/>
          <w:szCs w:val="28"/>
        </w:rPr>
        <w:t>города</w:t>
      </w:r>
      <w:r w:rsidR="003B47E8">
        <w:rPr>
          <w:sz w:val="28"/>
          <w:szCs w:val="28"/>
        </w:rPr>
        <w:t xml:space="preserve"> </w:t>
      </w:r>
      <w:r w:rsidR="003D07E7">
        <w:rPr>
          <w:sz w:val="28"/>
          <w:szCs w:val="28"/>
        </w:rPr>
        <w:t>Яровое</w:t>
      </w:r>
      <w:r w:rsidR="00055484">
        <w:rPr>
          <w:sz w:val="28"/>
          <w:szCs w:val="28"/>
        </w:rPr>
        <w:t xml:space="preserve"> </w:t>
      </w:r>
      <w:r w:rsidRPr="00055484">
        <w:rPr>
          <w:sz w:val="28"/>
          <w:szCs w:val="28"/>
        </w:rPr>
        <w:t>Алтайского края</w:t>
      </w:r>
    </w:p>
    <w:p w:rsidR="000542B2" w:rsidRPr="00055484" w:rsidRDefault="000542B2" w:rsidP="003B47E8">
      <w:pPr>
        <w:spacing w:line="100" w:lineRule="atLeast"/>
        <w:ind w:left="5103"/>
        <w:jc w:val="both"/>
        <w:rPr>
          <w:sz w:val="28"/>
          <w:szCs w:val="28"/>
        </w:rPr>
      </w:pPr>
      <w:r w:rsidRPr="00055484">
        <w:rPr>
          <w:sz w:val="28"/>
          <w:szCs w:val="28"/>
        </w:rPr>
        <w:t xml:space="preserve">от </w:t>
      </w:r>
      <w:r w:rsidR="003B47E8">
        <w:rPr>
          <w:sz w:val="28"/>
          <w:szCs w:val="28"/>
        </w:rPr>
        <w:t>«___» __</w:t>
      </w:r>
      <w:r w:rsidR="00EC4F2C" w:rsidRPr="00055484">
        <w:rPr>
          <w:sz w:val="28"/>
          <w:szCs w:val="28"/>
        </w:rPr>
        <w:t>_</w:t>
      </w:r>
      <w:r w:rsidR="003B47E8">
        <w:rPr>
          <w:sz w:val="28"/>
          <w:szCs w:val="28"/>
        </w:rPr>
        <w:t>___</w:t>
      </w:r>
      <w:r w:rsidR="00EC4F2C" w:rsidRPr="00055484">
        <w:rPr>
          <w:sz w:val="28"/>
          <w:szCs w:val="28"/>
        </w:rPr>
        <w:t>_</w:t>
      </w:r>
      <w:r w:rsidRPr="00055484">
        <w:rPr>
          <w:sz w:val="28"/>
          <w:szCs w:val="28"/>
        </w:rPr>
        <w:t xml:space="preserve"> 202</w:t>
      </w:r>
      <w:r w:rsidR="00396E7D">
        <w:rPr>
          <w:sz w:val="28"/>
          <w:szCs w:val="28"/>
        </w:rPr>
        <w:t>3</w:t>
      </w:r>
      <w:r w:rsidRPr="00055484">
        <w:rPr>
          <w:sz w:val="28"/>
          <w:szCs w:val="28"/>
        </w:rPr>
        <w:t xml:space="preserve"> года № ___</w:t>
      </w:r>
      <w:r w:rsidR="003B47E8">
        <w:rPr>
          <w:sz w:val="28"/>
          <w:szCs w:val="28"/>
        </w:rPr>
        <w:t>_</w:t>
      </w:r>
    </w:p>
    <w:p w:rsidR="000542B2" w:rsidRPr="00055484" w:rsidRDefault="000542B2" w:rsidP="000542B2">
      <w:pPr>
        <w:spacing w:line="100" w:lineRule="atLeast"/>
        <w:jc w:val="right"/>
        <w:rPr>
          <w:sz w:val="28"/>
          <w:szCs w:val="28"/>
        </w:rPr>
      </w:pPr>
    </w:p>
    <w:p w:rsidR="003358DE" w:rsidRPr="003358DE" w:rsidRDefault="003358DE" w:rsidP="000542B2">
      <w:pPr>
        <w:pStyle w:val="1"/>
        <w:numPr>
          <w:ilvl w:val="0"/>
          <w:numId w:val="6"/>
        </w:numPr>
        <w:suppressAutoHyphens/>
      </w:pPr>
    </w:p>
    <w:p w:rsidR="00EC4F2C" w:rsidRPr="00055484" w:rsidRDefault="000542B2" w:rsidP="000542B2">
      <w:pPr>
        <w:pStyle w:val="1"/>
        <w:numPr>
          <w:ilvl w:val="0"/>
          <w:numId w:val="6"/>
        </w:numPr>
        <w:suppressAutoHyphens/>
      </w:pPr>
      <w:r w:rsidRPr="00055484">
        <w:rPr>
          <w:rFonts w:eastAsia="Calibri"/>
          <w:bCs/>
        </w:rPr>
        <w:t xml:space="preserve">Программа </w:t>
      </w:r>
      <w:r w:rsidR="00EC4F2C" w:rsidRPr="00055484">
        <w:rPr>
          <w:rFonts w:eastAsia="Calibri"/>
          <w:bCs/>
        </w:rPr>
        <w:t>(план)</w:t>
      </w:r>
    </w:p>
    <w:p w:rsidR="000542B2" w:rsidRPr="00055484" w:rsidRDefault="00376BD7" w:rsidP="00EC1BD2">
      <w:pPr>
        <w:pStyle w:val="1"/>
        <w:numPr>
          <w:ilvl w:val="0"/>
          <w:numId w:val="6"/>
        </w:numPr>
        <w:suppressAutoHyphens/>
        <w:rPr>
          <w:rFonts w:eastAsia="Calibri"/>
          <w:bCs/>
        </w:rPr>
      </w:pPr>
      <w:r>
        <w:t>п</w:t>
      </w:r>
      <w:r w:rsidRPr="00376BD7">
        <w:t>рофилактик</w:t>
      </w:r>
      <w:r>
        <w:t>и</w:t>
      </w:r>
      <w:r w:rsidRPr="00376BD7">
        <w:t xml:space="preserve"> рисков причинения вреда (ущерба) охраняемым законом ценностям по муниципальному контролю за сохранностью</w:t>
      </w:r>
      <w:r>
        <w:t xml:space="preserve"> </w:t>
      </w:r>
      <w:r w:rsidRPr="00376BD7">
        <w:t>автомобильных дорог местного значения в муниципальном образовании город</w:t>
      </w:r>
      <w:r>
        <w:t xml:space="preserve"> </w:t>
      </w:r>
      <w:r w:rsidRPr="00376BD7">
        <w:t>Яровое Алтайского края</w:t>
      </w:r>
      <w:r>
        <w:t xml:space="preserve"> на 202</w:t>
      </w:r>
      <w:r w:rsidR="00396E7D">
        <w:t>4</w:t>
      </w:r>
      <w:r>
        <w:t xml:space="preserve"> год</w:t>
      </w:r>
      <w:r w:rsidR="000542B2" w:rsidRPr="00055484">
        <w:rPr>
          <w:rFonts w:eastAsia="Calibri"/>
          <w:bCs/>
        </w:rPr>
        <w:t xml:space="preserve"> </w:t>
      </w:r>
    </w:p>
    <w:p w:rsidR="00EC4F2C" w:rsidRDefault="00EC4F2C" w:rsidP="00A22912">
      <w:pPr>
        <w:autoSpaceDE w:val="0"/>
        <w:rPr>
          <w:b/>
          <w:bCs/>
          <w:sz w:val="28"/>
          <w:szCs w:val="28"/>
        </w:rPr>
      </w:pPr>
    </w:p>
    <w:p w:rsidR="00285E01" w:rsidRPr="00163BA6" w:rsidRDefault="00285E01" w:rsidP="00A22912">
      <w:pPr>
        <w:autoSpaceDE w:val="0"/>
        <w:rPr>
          <w:b/>
          <w:bCs/>
          <w:sz w:val="28"/>
          <w:szCs w:val="28"/>
        </w:rPr>
      </w:pPr>
    </w:p>
    <w:p w:rsidR="00285E01" w:rsidRPr="002F717A" w:rsidRDefault="00285E01" w:rsidP="00285E01">
      <w:pPr>
        <w:numPr>
          <w:ilvl w:val="0"/>
          <w:numId w:val="9"/>
        </w:numPr>
        <w:tabs>
          <w:tab w:val="left" w:pos="993"/>
        </w:tabs>
        <w:ind w:left="0" w:firstLine="709"/>
        <w:jc w:val="center"/>
        <w:rPr>
          <w:b/>
          <w:sz w:val="28"/>
          <w:szCs w:val="28"/>
        </w:rPr>
      </w:pPr>
      <w:r w:rsidRPr="002F717A">
        <w:rPr>
          <w:b/>
          <w:sz w:val="28"/>
          <w:szCs w:val="28"/>
        </w:rPr>
        <w:t>Общие положения</w:t>
      </w:r>
    </w:p>
    <w:p w:rsidR="00285E01" w:rsidRPr="002F717A" w:rsidRDefault="00285E01" w:rsidP="00285E01">
      <w:pPr>
        <w:ind w:firstLine="709"/>
        <w:rPr>
          <w:b/>
          <w:sz w:val="28"/>
          <w:szCs w:val="28"/>
        </w:rPr>
      </w:pPr>
    </w:p>
    <w:p w:rsidR="00376BD7" w:rsidRPr="009437F1" w:rsidRDefault="00376BD7" w:rsidP="00376BD7">
      <w:pPr>
        <w:ind w:firstLine="567"/>
        <w:jc w:val="both"/>
        <w:outlineLvl w:val="0"/>
        <w:rPr>
          <w:sz w:val="28"/>
        </w:rPr>
      </w:pPr>
      <w:r w:rsidRPr="009437F1">
        <w:rPr>
          <w:sz w:val="28"/>
        </w:rPr>
        <w:t>Настоящая Программа профилактики рисков причинения вреда (ущерба) охраняемым законом ценностям на 202</w:t>
      </w:r>
      <w:r w:rsidR="00396E7D">
        <w:rPr>
          <w:sz w:val="28"/>
        </w:rPr>
        <w:t>4</w:t>
      </w:r>
      <w:r w:rsidRPr="009437F1">
        <w:rPr>
          <w:sz w:val="28"/>
        </w:rPr>
        <w:t xml:space="preserve"> год в сфере муниципального контроля за сохранностью автомобильных дорог местного значения </w:t>
      </w:r>
      <w:r w:rsidRPr="009437F1">
        <w:rPr>
          <w:spacing w:val="2"/>
          <w:sz w:val="28"/>
        </w:rPr>
        <w:t xml:space="preserve">в </w:t>
      </w:r>
      <w:r w:rsidRPr="009437F1">
        <w:rPr>
          <w:sz w:val="28"/>
        </w:rPr>
        <w:t>границах муниципального образования город Яровое Алтайского края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76BD7" w:rsidRPr="009437F1" w:rsidRDefault="00376BD7" w:rsidP="00376BD7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9437F1">
        <w:rPr>
          <w:sz w:val="28"/>
        </w:rPr>
        <w:t>Настоящая Программа разработана и подлежит исполнению администрацией города Яровое Алтайского края (далее по тексту – Администрация).</w:t>
      </w:r>
    </w:p>
    <w:p w:rsidR="00376BD7" w:rsidRDefault="00376BD7" w:rsidP="00376BD7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9437F1" w:rsidRPr="002F717A" w:rsidRDefault="009437F1" w:rsidP="009437F1">
      <w:pPr>
        <w:numPr>
          <w:ilvl w:val="0"/>
          <w:numId w:val="9"/>
        </w:numPr>
        <w:tabs>
          <w:tab w:val="left" w:pos="993"/>
        </w:tabs>
        <w:ind w:left="0" w:firstLine="709"/>
        <w:jc w:val="center"/>
        <w:rPr>
          <w:b/>
          <w:sz w:val="28"/>
          <w:szCs w:val="28"/>
        </w:rPr>
      </w:pPr>
      <w:r w:rsidRPr="002F717A">
        <w:rPr>
          <w:b/>
          <w:sz w:val="28"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9437F1" w:rsidRDefault="009437F1" w:rsidP="00376BD7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376BD7" w:rsidRPr="009437F1" w:rsidRDefault="00376BD7" w:rsidP="009437F1">
      <w:pPr>
        <w:ind w:left="-57" w:right="-1" w:firstLine="766"/>
        <w:jc w:val="both"/>
        <w:rPr>
          <w:sz w:val="28"/>
        </w:rPr>
      </w:pPr>
      <w:r w:rsidRPr="009437F1">
        <w:rPr>
          <w:sz w:val="28"/>
        </w:rPr>
        <w:t xml:space="preserve">Предметом муниципального контроля </w:t>
      </w:r>
      <w:r w:rsidR="009437F1" w:rsidRPr="009437F1">
        <w:rPr>
          <w:sz w:val="28"/>
        </w:rPr>
        <w:t xml:space="preserve">за сохранностью автомобильных дорог местного значения </w:t>
      </w:r>
      <w:r w:rsidRPr="009437F1">
        <w:rPr>
          <w:sz w:val="28"/>
        </w:rPr>
        <w:t>на территории муниципального образования является соблюдение гражданами и организациями (далее – контролируемые лица) обязательных требований:</w:t>
      </w:r>
    </w:p>
    <w:p w:rsidR="00376BD7" w:rsidRPr="009437F1" w:rsidRDefault="00376BD7" w:rsidP="00376BD7">
      <w:pPr>
        <w:ind w:left="-57" w:right="-1" w:firstLine="766"/>
        <w:jc w:val="both"/>
        <w:rPr>
          <w:sz w:val="28"/>
        </w:rPr>
      </w:pPr>
      <w:r w:rsidRPr="009437F1">
        <w:rPr>
          <w:sz w:val="28"/>
        </w:rPr>
        <w:t>1) в области автомобильных дорог и дорожной деятельности, установленных в отношении автомобильных дорог:</w:t>
      </w:r>
    </w:p>
    <w:p w:rsidR="00376BD7" w:rsidRPr="009437F1" w:rsidRDefault="00376BD7" w:rsidP="00376BD7">
      <w:pPr>
        <w:ind w:left="-57" w:right="-1" w:firstLine="766"/>
        <w:jc w:val="both"/>
        <w:rPr>
          <w:sz w:val="28"/>
        </w:rPr>
      </w:pPr>
      <w:r w:rsidRPr="009437F1">
        <w:rPr>
          <w:sz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376BD7" w:rsidRPr="009437F1" w:rsidRDefault="00376BD7" w:rsidP="00376BD7">
      <w:pPr>
        <w:ind w:left="-57" w:right="-1" w:firstLine="766"/>
        <w:jc w:val="both"/>
        <w:rPr>
          <w:sz w:val="28"/>
        </w:rPr>
      </w:pPr>
      <w:r w:rsidRPr="009437F1">
        <w:rPr>
          <w:sz w:val="28"/>
        </w:rPr>
        <w:lastRenderedPageBreak/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376BD7" w:rsidRPr="009437F1" w:rsidRDefault="00376BD7" w:rsidP="00376BD7">
      <w:pPr>
        <w:ind w:firstLine="708"/>
        <w:jc w:val="both"/>
        <w:rPr>
          <w:sz w:val="28"/>
        </w:rPr>
      </w:pPr>
      <w:r w:rsidRPr="009437F1">
        <w:rPr>
          <w:sz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перевозок;</w:t>
      </w:r>
    </w:p>
    <w:p w:rsidR="00376BD7" w:rsidRPr="009437F1" w:rsidRDefault="00376BD7" w:rsidP="00376BD7">
      <w:pPr>
        <w:pStyle w:val="HTML"/>
        <w:ind w:firstLine="709"/>
        <w:jc w:val="both"/>
        <w:rPr>
          <w:rFonts w:ascii="Times New Roman" w:hAnsi="Times New Roman"/>
          <w:sz w:val="28"/>
          <w:szCs w:val="24"/>
        </w:rPr>
      </w:pPr>
      <w:r w:rsidRPr="009437F1">
        <w:rPr>
          <w:rFonts w:ascii="Times New Roman" w:hAnsi="Times New Roman"/>
          <w:sz w:val="28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376BD7" w:rsidRPr="009437F1" w:rsidRDefault="00376BD7" w:rsidP="009437F1">
      <w:pPr>
        <w:ind w:firstLine="540"/>
        <w:jc w:val="both"/>
        <w:rPr>
          <w:sz w:val="28"/>
        </w:rPr>
      </w:pPr>
      <w:r w:rsidRPr="009437F1">
        <w:rPr>
          <w:sz w:val="28"/>
        </w:rPr>
        <w:t xml:space="preserve"> Администрацией за 9 месяцев 202</w:t>
      </w:r>
      <w:r w:rsidR="00396E7D">
        <w:rPr>
          <w:sz w:val="28"/>
        </w:rPr>
        <w:t>3</w:t>
      </w:r>
      <w:r w:rsidRPr="009437F1">
        <w:rPr>
          <w:sz w:val="28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376BD7" w:rsidRPr="009437F1" w:rsidRDefault="00376BD7" w:rsidP="00376BD7">
      <w:pPr>
        <w:ind w:firstLine="567"/>
        <w:jc w:val="both"/>
        <w:rPr>
          <w:sz w:val="28"/>
        </w:rPr>
      </w:pPr>
      <w:r w:rsidRPr="009437F1">
        <w:rPr>
          <w:sz w:val="28"/>
        </w:rPr>
        <w:t>В рамках профилактики</w:t>
      </w:r>
      <w:r w:rsidRPr="009437F1">
        <w:rPr>
          <w:rFonts w:eastAsia="Calibri"/>
          <w:sz w:val="28"/>
          <w:lang w:eastAsia="en-US"/>
        </w:rPr>
        <w:t xml:space="preserve"> рисков причинения вреда (ущерба) охраняемым законом ценностям</w:t>
      </w:r>
      <w:r w:rsidRPr="009437F1">
        <w:rPr>
          <w:sz w:val="28"/>
        </w:rPr>
        <w:t xml:space="preserve"> администрацией в 202</w:t>
      </w:r>
      <w:r w:rsidR="00396E7D">
        <w:rPr>
          <w:sz w:val="28"/>
        </w:rPr>
        <w:t>3</w:t>
      </w:r>
      <w:r w:rsidRPr="009437F1">
        <w:rPr>
          <w:sz w:val="28"/>
        </w:rPr>
        <w:t xml:space="preserve"> году осуществляются следующие мероприятия:</w:t>
      </w:r>
    </w:p>
    <w:p w:rsidR="00376BD7" w:rsidRPr="009437F1" w:rsidRDefault="00376BD7" w:rsidP="009437F1">
      <w:pPr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8"/>
        </w:rPr>
      </w:pPr>
      <w:r w:rsidRPr="009437F1">
        <w:rPr>
          <w:sz w:val="28"/>
        </w:rPr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</w:t>
      </w:r>
      <w:r w:rsidR="001729B9">
        <w:rPr>
          <w:sz w:val="28"/>
        </w:rPr>
        <w:t xml:space="preserve"> </w:t>
      </w:r>
      <w:r w:rsidR="00396E7D" w:rsidRPr="009437F1">
        <w:rPr>
          <w:sz w:val="28"/>
        </w:rPr>
        <w:t>текстов,</w:t>
      </w:r>
      <w:r w:rsidRPr="009437F1">
        <w:rPr>
          <w:sz w:val="28"/>
        </w:rPr>
        <w:t xml:space="preserve"> соответствующих нормативных правовых актов;</w:t>
      </w:r>
    </w:p>
    <w:p w:rsidR="00376BD7" w:rsidRPr="009437F1" w:rsidRDefault="00376BD7" w:rsidP="009437F1">
      <w:pPr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8"/>
        </w:rPr>
      </w:pPr>
      <w:r w:rsidRPr="009437F1">
        <w:rPr>
          <w:sz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376BD7" w:rsidRPr="009437F1" w:rsidRDefault="00376BD7" w:rsidP="009437F1">
      <w:pPr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8"/>
        </w:rPr>
      </w:pPr>
      <w:r w:rsidRPr="009437F1">
        <w:rPr>
          <w:sz w:val="28"/>
        </w:rPr>
        <w:t>обеспечение регулярного обобщения практики осуществления муниципального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376BD7" w:rsidRPr="009437F1" w:rsidRDefault="00376BD7" w:rsidP="009437F1">
      <w:pPr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8"/>
        </w:rPr>
      </w:pPr>
      <w:r w:rsidRPr="009437F1">
        <w:rPr>
          <w:sz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376BD7" w:rsidRPr="009437F1" w:rsidRDefault="00376BD7" w:rsidP="00376BD7">
      <w:pPr>
        <w:tabs>
          <w:tab w:val="left" w:pos="851"/>
        </w:tabs>
        <w:ind w:firstLine="567"/>
        <w:jc w:val="both"/>
        <w:rPr>
          <w:sz w:val="28"/>
        </w:rPr>
      </w:pPr>
      <w:r w:rsidRPr="009437F1">
        <w:rPr>
          <w:sz w:val="28"/>
        </w:rPr>
        <w:t>За 9 месяцев 202</w:t>
      </w:r>
      <w:r w:rsidR="00396E7D">
        <w:rPr>
          <w:sz w:val="28"/>
        </w:rPr>
        <w:t>3</w:t>
      </w:r>
      <w:r w:rsidRPr="009437F1">
        <w:rPr>
          <w:sz w:val="28"/>
        </w:rPr>
        <w:t xml:space="preserve"> года администрацией выдано 0 предостережений о недопустимости нарушения обязательных требований.</w:t>
      </w:r>
    </w:p>
    <w:p w:rsidR="00376BD7" w:rsidRPr="009437F1" w:rsidRDefault="00376BD7" w:rsidP="00376BD7">
      <w:pPr>
        <w:ind w:firstLine="567"/>
        <w:jc w:val="both"/>
        <w:rPr>
          <w:sz w:val="28"/>
        </w:rPr>
      </w:pPr>
    </w:p>
    <w:p w:rsidR="00376BD7" w:rsidRPr="001729B9" w:rsidRDefault="00376BD7" w:rsidP="001729B9">
      <w:pPr>
        <w:numPr>
          <w:ilvl w:val="0"/>
          <w:numId w:val="9"/>
        </w:numPr>
        <w:tabs>
          <w:tab w:val="left" w:pos="993"/>
        </w:tabs>
        <w:ind w:left="0" w:firstLine="709"/>
        <w:jc w:val="center"/>
        <w:rPr>
          <w:b/>
          <w:sz w:val="28"/>
          <w:szCs w:val="28"/>
        </w:rPr>
      </w:pPr>
      <w:r w:rsidRPr="001729B9">
        <w:rPr>
          <w:b/>
          <w:sz w:val="28"/>
          <w:szCs w:val="28"/>
        </w:rPr>
        <w:t>Цели и задачи реализации Программы</w:t>
      </w:r>
    </w:p>
    <w:p w:rsidR="00376BD7" w:rsidRDefault="00376BD7" w:rsidP="00376BD7">
      <w:pPr>
        <w:ind w:firstLine="567"/>
        <w:jc w:val="both"/>
      </w:pPr>
    </w:p>
    <w:p w:rsidR="00376BD7" w:rsidRPr="001729B9" w:rsidRDefault="001729B9" w:rsidP="00376BD7">
      <w:pPr>
        <w:ind w:firstLine="567"/>
        <w:jc w:val="both"/>
        <w:rPr>
          <w:sz w:val="28"/>
        </w:rPr>
      </w:pPr>
      <w:r>
        <w:rPr>
          <w:sz w:val="28"/>
        </w:rPr>
        <w:t xml:space="preserve">3.1. </w:t>
      </w:r>
      <w:r w:rsidR="00376BD7" w:rsidRPr="001729B9">
        <w:rPr>
          <w:sz w:val="28"/>
        </w:rPr>
        <w:t>Целями профилактической работы являются:</w:t>
      </w:r>
    </w:p>
    <w:p w:rsidR="00376BD7" w:rsidRPr="001729B9" w:rsidRDefault="00376BD7" w:rsidP="00ED2142">
      <w:pPr>
        <w:ind w:firstLine="567"/>
        <w:jc w:val="both"/>
        <w:rPr>
          <w:sz w:val="28"/>
        </w:rPr>
      </w:pPr>
      <w:r w:rsidRPr="001729B9">
        <w:rPr>
          <w:sz w:val="28"/>
        </w:rPr>
        <w:lastRenderedPageBreak/>
        <w:t>1)</w:t>
      </w:r>
      <w:r w:rsidR="00ED2142">
        <w:rPr>
          <w:sz w:val="28"/>
        </w:rPr>
        <w:t xml:space="preserve"> </w:t>
      </w:r>
      <w:r w:rsidRPr="001729B9">
        <w:rPr>
          <w:sz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376BD7" w:rsidRPr="001729B9" w:rsidRDefault="00376BD7" w:rsidP="00ED2142">
      <w:pPr>
        <w:ind w:firstLine="567"/>
        <w:jc w:val="both"/>
        <w:rPr>
          <w:sz w:val="28"/>
        </w:rPr>
      </w:pPr>
      <w:r w:rsidRPr="001729B9">
        <w:rPr>
          <w:sz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376BD7" w:rsidRPr="001729B9" w:rsidRDefault="00376BD7" w:rsidP="00ED2142">
      <w:pPr>
        <w:ind w:firstLine="567"/>
        <w:jc w:val="both"/>
        <w:rPr>
          <w:sz w:val="28"/>
        </w:rPr>
      </w:pPr>
      <w:r w:rsidRPr="001729B9">
        <w:rPr>
          <w:sz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376BD7" w:rsidRPr="001729B9" w:rsidRDefault="00376BD7" w:rsidP="00ED2142">
      <w:pPr>
        <w:ind w:firstLine="567"/>
        <w:jc w:val="both"/>
        <w:rPr>
          <w:sz w:val="28"/>
        </w:rPr>
      </w:pPr>
      <w:r w:rsidRPr="001729B9">
        <w:rPr>
          <w:sz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376BD7" w:rsidRPr="001729B9" w:rsidRDefault="00376BD7" w:rsidP="00ED2142">
      <w:pPr>
        <w:ind w:firstLine="567"/>
        <w:jc w:val="both"/>
        <w:rPr>
          <w:sz w:val="28"/>
        </w:rPr>
      </w:pPr>
      <w:r w:rsidRPr="001729B9">
        <w:rPr>
          <w:sz w:val="28"/>
        </w:rPr>
        <w:t>5) снижение административной нагрузки на контролируемых лиц;</w:t>
      </w:r>
    </w:p>
    <w:p w:rsidR="00376BD7" w:rsidRPr="001729B9" w:rsidRDefault="00376BD7" w:rsidP="00ED2142">
      <w:pPr>
        <w:ind w:firstLine="567"/>
        <w:jc w:val="both"/>
        <w:rPr>
          <w:sz w:val="28"/>
        </w:rPr>
      </w:pPr>
      <w:r w:rsidRPr="001729B9">
        <w:rPr>
          <w:sz w:val="28"/>
        </w:rPr>
        <w:t>6) снижение размера ущерба, причиняемого охраняемым законом ценностям.</w:t>
      </w:r>
    </w:p>
    <w:p w:rsidR="00376BD7" w:rsidRPr="001729B9" w:rsidRDefault="00ED2142" w:rsidP="00376BD7">
      <w:pPr>
        <w:ind w:firstLine="567"/>
        <w:jc w:val="both"/>
        <w:rPr>
          <w:sz w:val="28"/>
        </w:rPr>
      </w:pPr>
      <w:r>
        <w:rPr>
          <w:sz w:val="28"/>
        </w:rPr>
        <w:t>3</w:t>
      </w:r>
      <w:r w:rsidR="00376BD7" w:rsidRPr="001729B9">
        <w:rPr>
          <w:sz w:val="28"/>
        </w:rPr>
        <w:t>.2. Задачами профилактической работы являются:</w:t>
      </w:r>
    </w:p>
    <w:p w:rsidR="00376BD7" w:rsidRPr="001729B9" w:rsidRDefault="00376BD7" w:rsidP="00376BD7">
      <w:pPr>
        <w:ind w:firstLine="567"/>
        <w:jc w:val="both"/>
        <w:rPr>
          <w:sz w:val="28"/>
        </w:rPr>
      </w:pPr>
      <w:r w:rsidRPr="001729B9">
        <w:rPr>
          <w:sz w:val="28"/>
        </w:rPr>
        <w:t>1) укрепление системы профилактики нарушений обязательных требований;</w:t>
      </w:r>
    </w:p>
    <w:p w:rsidR="00376BD7" w:rsidRPr="001729B9" w:rsidRDefault="00376BD7" w:rsidP="00376BD7">
      <w:pPr>
        <w:ind w:firstLine="567"/>
        <w:jc w:val="both"/>
        <w:rPr>
          <w:sz w:val="28"/>
        </w:rPr>
      </w:pPr>
      <w:r w:rsidRPr="001729B9">
        <w:rPr>
          <w:sz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376BD7" w:rsidRPr="001729B9" w:rsidRDefault="00376BD7" w:rsidP="00376BD7">
      <w:pPr>
        <w:ind w:firstLine="567"/>
        <w:jc w:val="both"/>
        <w:rPr>
          <w:sz w:val="28"/>
        </w:rPr>
      </w:pPr>
      <w:r w:rsidRPr="001729B9">
        <w:rPr>
          <w:sz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376BD7" w:rsidRPr="001729B9" w:rsidRDefault="00376BD7" w:rsidP="00376BD7">
      <w:pPr>
        <w:ind w:firstLine="567"/>
        <w:jc w:val="both"/>
        <w:rPr>
          <w:sz w:val="28"/>
        </w:rPr>
      </w:pPr>
      <w:r w:rsidRPr="001729B9">
        <w:rPr>
          <w:sz w:val="28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376BD7" w:rsidRPr="001729B9" w:rsidRDefault="00376BD7" w:rsidP="00376BD7">
      <w:pPr>
        <w:ind w:firstLine="567"/>
        <w:jc w:val="both"/>
        <w:rPr>
          <w:sz w:val="28"/>
        </w:rPr>
      </w:pPr>
      <w:r w:rsidRPr="001729B9">
        <w:rPr>
          <w:sz w:val="28"/>
        </w:rPr>
        <w:t>В положении о виде контроля с</w:t>
      </w:r>
      <w:r w:rsidRPr="001729B9">
        <w:rPr>
          <w:sz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1729B9">
        <w:rPr>
          <w:sz w:val="28"/>
          <w:shd w:val="clear" w:color="auto" w:fill="FFFFFF"/>
        </w:rPr>
        <w:t>самообследование</w:t>
      </w:r>
      <w:proofErr w:type="spellEnd"/>
      <w:r w:rsidRPr="001729B9">
        <w:rPr>
          <w:sz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1729B9">
        <w:rPr>
          <w:sz w:val="28"/>
          <w:shd w:val="clear" w:color="auto" w:fill="FFFFFF"/>
        </w:rPr>
        <w:t>самообследования</w:t>
      </w:r>
      <w:proofErr w:type="spellEnd"/>
      <w:r w:rsidRPr="001729B9">
        <w:rPr>
          <w:sz w:val="28"/>
          <w:shd w:val="clear" w:color="auto" w:fill="FFFFFF"/>
        </w:rPr>
        <w:t xml:space="preserve"> в автоматизированном режиме не определены (ч.1 ст.51 №248-ФЗ).</w:t>
      </w:r>
    </w:p>
    <w:p w:rsidR="00376BD7" w:rsidRPr="001729B9" w:rsidRDefault="00376BD7" w:rsidP="00376BD7">
      <w:pPr>
        <w:ind w:firstLine="567"/>
        <w:jc w:val="center"/>
        <w:rPr>
          <w:b/>
          <w:color w:val="000000"/>
          <w:sz w:val="28"/>
          <w:shd w:val="clear" w:color="auto" w:fill="FFFFFF"/>
        </w:rPr>
      </w:pPr>
    </w:p>
    <w:p w:rsidR="00376BD7" w:rsidRPr="00ED2142" w:rsidRDefault="00376BD7" w:rsidP="00ED2142">
      <w:pPr>
        <w:numPr>
          <w:ilvl w:val="0"/>
          <w:numId w:val="9"/>
        </w:numPr>
        <w:tabs>
          <w:tab w:val="left" w:pos="993"/>
        </w:tabs>
        <w:ind w:left="0" w:firstLine="709"/>
        <w:jc w:val="center"/>
        <w:rPr>
          <w:b/>
          <w:sz w:val="28"/>
          <w:szCs w:val="28"/>
        </w:rPr>
      </w:pPr>
      <w:r w:rsidRPr="00ED2142">
        <w:rPr>
          <w:b/>
          <w:sz w:val="28"/>
          <w:szCs w:val="28"/>
        </w:rPr>
        <w:t>Перечень профилактических мероприятий, сроки (периодичность) их</w:t>
      </w:r>
      <w:r w:rsidR="00797448">
        <w:rPr>
          <w:b/>
          <w:sz w:val="28"/>
          <w:szCs w:val="28"/>
        </w:rPr>
        <w:t xml:space="preserve"> </w:t>
      </w:r>
      <w:r w:rsidRPr="00ED2142">
        <w:rPr>
          <w:b/>
          <w:sz w:val="28"/>
          <w:szCs w:val="28"/>
        </w:rPr>
        <w:t>проведения</w:t>
      </w:r>
    </w:p>
    <w:p w:rsidR="00ED2142" w:rsidRDefault="00ED2142" w:rsidP="00376BD7">
      <w:pPr>
        <w:ind w:firstLine="567"/>
        <w:jc w:val="center"/>
        <w:rPr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1970"/>
        <w:gridCol w:w="2268"/>
      </w:tblGrid>
      <w:tr w:rsidR="00376BD7" w:rsidRPr="00ED2142" w:rsidTr="00797448">
        <w:trPr>
          <w:trHeight w:val="711"/>
        </w:trPr>
        <w:tc>
          <w:tcPr>
            <w:tcW w:w="590" w:type="dxa"/>
            <w:shd w:val="clear" w:color="auto" w:fill="FFFFFF"/>
            <w:vAlign w:val="center"/>
          </w:tcPr>
          <w:p w:rsidR="00376BD7" w:rsidRPr="00ED2142" w:rsidRDefault="00376BD7" w:rsidP="00014EED">
            <w:pPr>
              <w:jc w:val="center"/>
            </w:pPr>
            <w:r w:rsidRPr="00ED2142">
              <w:t>№  п/п</w:t>
            </w:r>
          </w:p>
        </w:tc>
        <w:tc>
          <w:tcPr>
            <w:tcW w:w="4523" w:type="dxa"/>
            <w:shd w:val="clear" w:color="auto" w:fill="FFFFFF"/>
            <w:vAlign w:val="center"/>
          </w:tcPr>
          <w:p w:rsidR="00376BD7" w:rsidRPr="00ED2142" w:rsidRDefault="00376BD7" w:rsidP="00ED2142">
            <w:pPr>
              <w:ind w:firstLine="567"/>
              <w:jc w:val="center"/>
            </w:pPr>
            <w:r w:rsidRPr="00ED2142">
              <w:t>Наименование</w:t>
            </w:r>
          </w:p>
          <w:p w:rsidR="00376BD7" w:rsidRPr="00ED2142" w:rsidRDefault="00376BD7" w:rsidP="00ED2142">
            <w:pPr>
              <w:ind w:firstLine="567"/>
              <w:jc w:val="center"/>
            </w:pPr>
            <w:r w:rsidRPr="00ED2142">
              <w:t>мероприятия</w:t>
            </w:r>
          </w:p>
        </w:tc>
        <w:tc>
          <w:tcPr>
            <w:tcW w:w="1970" w:type="dxa"/>
            <w:shd w:val="clear" w:color="auto" w:fill="FFFFFF"/>
            <w:vAlign w:val="center"/>
          </w:tcPr>
          <w:p w:rsidR="00376BD7" w:rsidRPr="00ED2142" w:rsidRDefault="00376BD7" w:rsidP="00ED2142">
            <w:pPr>
              <w:jc w:val="center"/>
            </w:pPr>
            <w:r w:rsidRPr="00ED2142">
              <w:t>Срок реализации мероприятия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76BD7" w:rsidRPr="00ED2142" w:rsidRDefault="00376BD7" w:rsidP="00ED2142">
            <w:pPr>
              <w:jc w:val="center"/>
            </w:pPr>
            <w:r w:rsidRPr="00ED2142">
              <w:t>Ответственное должностное лицо</w:t>
            </w:r>
          </w:p>
        </w:tc>
      </w:tr>
      <w:tr w:rsidR="00ED2142" w:rsidRPr="00ED2142" w:rsidTr="00797448">
        <w:trPr>
          <w:trHeight w:val="70"/>
        </w:trPr>
        <w:tc>
          <w:tcPr>
            <w:tcW w:w="590" w:type="dxa"/>
            <w:shd w:val="clear" w:color="auto" w:fill="FFFFFF"/>
            <w:vAlign w:val="center"/>
          </w:tcPr>
          <w:p w:rsidR="00ED2142" w:rsidRPr="00ED2142" w:rsidRDefault="00ED2142" w:rsidP="00014EED">
            <w:pPr>
              <w:jc w:val="center"/>
            </w:pPr>
            <w:r w:rsidRPr="00ED2142">
              <w:t>1</w:t>
            </w:r>
          </w:p>
        </w:tc>
        <w:tc>
          <w:tcPr>
            <w:tcW w:w="4523" w:type="dxa"/>
            <w:shd w:val="clear" w:color="auto" w:fill="FFFFFF"/>
            <w:vAlign w:val="center"/>
          </w:tcPr>
          <w:p w:rsidR="00ED2142" w:rsidRPr="00ED2142" w:rsidRDefault="00ED2142" w:rsidP="00ED2142">
            <w:pPr>
              <w:ind w:firstLine="567"/>
              <w:jc w:val="center"/>
            </w:pPr>
            <w:r w:rsidRPr="00ED2142">
              <w:t>2</w:t>
            </w:r>
          </w:p>
        </w:tc>
        <w:tc>
          <w:tcPr>
            <w:tcW w:w="1970" w:type="dxa"/>
            <w:shd w:val="clear" w:color="auto" w:fill="FFFFFF"/>
            <w:vAlign w:val="center"/>
          </w:tcPr>
          <w:p w:rsidR="00ED2142" w:rsidRPr="00ED2142" w:rsidRDefault="00ED2142" w:rsidP="00ED2142">
            <w:pPr>
              <w:jc w:val="center"/>
            </w:pPr>
            <w:r w:rsidRPr="00ED2142">
              <w:t>3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D2142" w:rsidRPr="00ED2142" w:rsidRDefault="00ED2142" w:rsidP="00ED2142">
            <w:pPr>
              <w:jc w:val="center"/>
            </w:pPr>
            <w:r w:rsidRPr="00ED2142">
              <w:t>4</w:t>
            </w:r>
          </w:p>
        </w:tc>
      </w:tr>
      <w:tr w:rsidR="00376BD7" w:rsidRPr="00ED2142" w:rsidTr="00797448">
        <w:trPr>
          <w:trHeight w:val="2410"/>
        </w:trPr>
        <w:tc>
          <w:tcPr>
            <w:tcW w:w="590" w:type="dxa"/>
            <w:shd w:val="clear" w:color="auto" w:fill="FFFFFF"/>
          </w:tcPr>
          <w:p w:rsidR="00376BD7" w:rsidRPr="00ED2142" w:rsidRDefault="00376BD7" w:rsidP="00014EED">
            <w:pPr>
              <w:jc w:val="center"/>
            </w:pPr>
            <w:r w:rsidRPr="00ED2142">
              <w:t>1</w:t>
            </w:r>
          </w:p>
        </w:tc>
        <w:tc>
          <w:tcPr>
            <w:tcW w:w="4523" w:type="dxa"/>
            <w:shd w:val="clear" w:color="auto" w:fill="FFFFFF"/>
          </w:tcPr>
          <w:p w:rsidR="00376BD7" w:rsidRPr="00ED2142" w:rsidRDefault="00376BD7" w:rsidP="00767C37">
            <w:pPr>
              <w:pStyle w:val="ConsPlusNormal"/>
              <w:ind w:left="110"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42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376BD7" w:rsidRPr="00ED2142" w:rsidRDefault="00376BD7" w:rsidP="00767C37">
            <w:pPr>
              <w:pStyle w:val="ConsPlusNormal"/>
              <w:ind w:left="110" w:right="131" w:firstLine="119"/>
              <w:jc w:val="both"/>
              <w:rPr>
                <w:sz w:val="24"/>
                <w:szCs w:val="24"/>
              </w:rPr>
            </w:pPr>
            <w:r w:rsidRPr="00ED2142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</w:t>
            </w:r>
            <w:r w:rsidR="00014E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2142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дминистрацией 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  <w:hyperlink r:id="rId8" w:history="1">
              <w:r w:rsidR="00014EED" w:rsidRPr="00F2701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14EED" w:rsidRPr="00014EE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14EED" w:rsidRPr="00F2701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yarovoe</w:t>
              </w:r>
              <w:proofErr w:type="spellEnd"/>
              <w:r w:rsidR="00014EED" w:rsidRPr="00014EE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22.</w:t>
              </w:r>
              <w:proofErr w:type="spellStart"/>
              <w:r w:rsidR="00014EED" w:rsidRPr="00F2701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14EED" w:rsidRPr="00014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142">
              <w:rPr>
                <w:rFonts w:ascii="Times New Roman" w:hAnsi="Times New Roman" w:cs="Times New Roman"/>
                <w:sz w:val="24"/>
                <w:szCs w:val="24"/>
              </w:rPr>
              <w:t>и в печатном издании муниципального образования</w:t>
            </w:r>
          </w:p>
        </w:tc>
        <w:tc>
          <w:tcPr>
            <w:tcW w:w="1970" w:type="dxa"/>
            <w:shd w:val="clear" w:color="auto" w:fill="FFFFFF"/>
          </w:tcPr>
          <w:p w:rsidR="00376BD7" w:rsidRPr="00ED2142" w:rsidRDefault="00376BD7" w:rsidP="00014EED">
            <w:pPr>
              <w:jc w:val="center"/>
            </w:pPr>
            <w:r w:rsidRPr="00ED2142">
              <w:t>Постоянно</w:t>
            </w:r>
          </w:p>
        </w:tc>
        <w:tc>
          <w:tcPr>
            <w:tcW w:w="2268" w:type="dxa"/>
            <w:shd w:val="clear" w:color="auto" w:fill="FFFFFF"/>
          </w:tcPr>
          <w:p w:rsidR="00376BD7" w:rsidRPr="00ED2142" w:rsidRDefault="00376BD7" w:rsidP="00767C37">
            <w:pPr>
              <w:ind w:left="136"/>
            </w:pPr>
            <w:r w:rsidRPr="00ED2142">
              <w:rPr>
                <w:rFonts w:eastAsia="Calibri"/>
                <w:lang w:eastAsia="en-US"/>
              </w:rPr>
              <w:t xml:space="preserve">Специалист </w:t>
            </w:r>
            <w:r w:rsidR="00014EED">
              <w:rPr>
                <w:rFonts w:eastAsia="Calibri"/>
                <w:lang w:eastAsia="en-US"/>
              </w:rPr>
              <w:t>А</w:t>
            </w:r>
            <w:r w:rsidRPr="00ED2142">
              <w:rPr>
                <w:rFonts w:eastAsia="Calibri"/>
                <w:lang w:eastAsia="en-US"/>
              </w:rPr>
              <w:t xml:space="preserve">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ED2142" w:rsidRPr="00ED2142" w:rsidTr="00797448">
        <w:trPr>
          <w:trHeight w:val="20"/>
        </w:trPr>
        <w:tc>
          <w:tcPr>
            <w:tcW w:w="590" w:type="dxa"/>
            <w:shd w:val="clear" w:color="auto" w:fill="FFFFFF"/>
          </w:tcPr>
          <w:p w:rsidR="00ED2142" w:rsidRPr="00ED2142" w:rsidRDefault="00ED2142" w:rsidP="00014EED">
            <w:pPr>
              <w:jc w:val="center"/>
            </w:pPr>
            <w:r>
              <w:lastRenderedPageBreak/>
              <w:t>1</w:t>
            </w:r>
          </w:p>
        </w:tc>
        <w:tc>
          <w:tcPr>
            <w:tcW w:w="4523" w:type="dxa"/>
            <w:shd w:val="clear" w:color="auto" w:fill="FFFFFF"/>
          </w:tcPr>
          <w:p w:rsidR="00ED2142" w:rsidRPr="00ED2142" w:rsidRDefault="00ED2142" w:rsidP="00ED2142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0" w:type="dxa"/>
            <w:shd w:val="clear" w:color="auto" w:fill="FFFFFF"/>
          </w:tcPr>
          <w:p w:rsidR="00ED2142" w:rsidRPr="00ED2142" w:rsidRDefault="00ED2142" w:rsidP="00ED2142">
            <w:pPr>
              <w:jc w:val="center"/>
            </w:pPr>
            <w:r>
              <w:t>3</w:t>
            </w:r>
          </w:p>
        </w:tc>
        <w:tc>
          <w:tcPr>
            <w:tcW w:w="2268" w:type="dxa"/>
            <w:shd w:val="clear" w:color="auto" w:fill="FFFFFF"/>
          </w:tcPr>
          <w:p w:rsidR="00ED2142" w:rsidRPr="00ED2142" w:rsidRDefault="00ED2142" w:rsidP="00ED214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376BD7" w:rsidRPr="00ED2142" w:rsidTr="00797448">
        <w:trPr>
          <w:trHeight w:val="20"/>
        </w:trPr>
        <w:tc>
          <w:tcPr>
            <w:tcW w:w="590" w:type="dxa"/>
            <w:shd w:val="clear" w:color="auto" w:fill="FFFFFF"/>
          </w:tcPr>
          <w:p w:rsidR="00376BD7" w:rsidRPr="00ED2142" w:rsidRDefault="00376BD7" w:rsidP="00014EED">
            <w:pPr>
              <w:jc w:val="center"/>
            </w:pPr>
            <w:r w:rsidRPr="00ED2142">
              <w:t>2</w:t>
            </w:r>
          </w:p>
        </w:tc>
        <w:tc>
          <w:tcPr>
            <w:tcW w:w="4523" w:type="dxa"/>
            <w:shd w:val="clear" w:color="auto" w:fill="FFFFFF"/>
          </w:tcPr>
          <w:p w:rsidR="00376BD7" w:rsidRPr="00ED2142" w:rsidRDefault="00376BD7" w:rsidP="00767C37">
            <w:pPr>
              <w:pStyle w:val="ConsPlusNormal"/>
              <w:ind w:left="110"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42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376BD7" w:rsidRPr="00ED2142" w:rsidRDefault="00376BD7" w:rsidP="00767C37">
            <w:pPr>
              <w:pStyle w:val="ConsPlusNormal"/>
              <w:ind w:left="110"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42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правоприменительной практики осуществляется </w:t>
            </w:r>
            <w:r w:rsidR="00014EED" w:rsidRPr="00014E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2142">
              <w:rPr>
                <w:rFonts w:ascii="Times New Roman" w:hAnsi="Times New Roman" w:cs="Times New Roman"/>
                <w:sz w:val="24"/>
                <w:szCs w:val="24"/>
              </w:rPr>
              <w:t>дминистрацией посредством сбора и анализа данных о проведенных контрольных мероприятиях и их результатах.</w:t>
            </w:r>
          </w:p>
          <w:p w:rsidR="00376BD7" w:rsidRPr="00ED2142" w:rsidRDefault="00376BD7" w:rsidP="00767C37">
            <w:pPr>
              <w:pStyle w:val="ConsPlusNormal"/>
              <w:ind w:left="110" w:right="131" w:firstLine="119"/>
              <w:jc w:val="both"/>
              <w:rPr>
                <w:sz w:val="24"/>
                <w:szCs w:val="24"/>
              </w:rPr>
            </w:pPr>
            <w:r w:rsidRPr="00ED2142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</w:tc>
        <w:tc>
          <w:tcPr>
            <w:tcW w:w="1970" w:type="dxa"/>
            <w:shd w:val="clear" w:color="auto" w:fill="FFFFFF"/>
          </w:tcPr>
          <w:p w:rsidR="00376BD7" w:rsidRPr="00ED2142" w:rsidRDefault="0051069F" w:rsidP="0051069F">
            <w:pPr>
              <w:pStyle w:val="HTML"/>
              <w:jc w:val="center"/>
              <w:rPr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376BD7" w:rsidRPr="00ED2142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.01.202</w:t>
            </w:r>
            <w:r w:rsidR="00396E7D">
              <w:rPr>
                <w:rFonts w:ascii="Times New Roman" w:hAnsi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2268" w:type="dxa"/>
            <w:shd w:val="clear" w:color="auto" w:fill="FFFFFF"/>
          </w:tcPr>
          <w:p w:rsidR="00376BD7" w:rsidRPr="00ED2142" w:rsidRDefault="00376BD7" w:rsidP="00767C37">
            <w:pPr>
              <w:ind w:left="136"/>
            </w:pPr>
            <w:r w:rsidRPr="00ED2142">
              <w:rPr>
                <w:rFonts w:eastAsia="Calibri"/>
                <w:lang w:eastAsia="en-US"/>
              </w:rPr>
              <w:t xml:space="preserve">Специалист </w:t>
            </w:r>
            <w:r w:rsidR="00014EED">
              <w:rPr>
                <w:rFonts w:eastAsia="Calibri"/>
                <w:lang w:eastAsia="en-US"/>
              </w:rPr>
              <w:t>А</w:t>
            </w:r>
            <w:r w:rsidRPr="00ED2142">
              <w:rPr>
                <w:rFonts w:eastAsia="Calibri"/>
                <w:lang w:eastAsia="en-US"/>
              </w:rPr>
              <w:t xml:space="preserve">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376BD7" w:rsidRPr="00ED2142" w:rsidTr="00767C37">
        <w:trPr>
          <w:trHeight w:val="3925"/>
        </w:trPr>
        <w:tc>
          <w:tcPr>
            <w:tcW w:w="590" w:type="dxa"/>
            <w:shd w:val="clear" w:color="auto" w:fill="FFFFFF"/>
          </w:tcPr>
          <w:p w:rsidR="00376BD7" w:rsidRPr="00ED2142" w:rsidRDefault="00376BD7" w:rsidP="00014EED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ED2142">
              <w:rPr>
                <w:rFonts w:eastAsia="Courier New"/>
                <w:color w:val="000000"/>
              </w:rPr>
              <w:t>3</w:t>
            </w:r>
          </w:p>
        </w:tc>
        <w:tc>
          <w:tcPr>
            <w:tcW w:w="4523" w:type="dxa"/>
            <w:shd w:val="clear" w:color="auto" w:fill="FFFFFF"/>
          </w:tcPr>
          <w:p w:rsidR="00376BD7" w:rsidRPr="00ED2142" w:rsidRDefault="00376BD7" w:rsidP="00767C37">
            <w:pPr>
              <w:pStyle w:val="ConsPlusNormal"/>
              <w:ind w:left="110"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42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376BD7" w:rsidRPr="00ED2142" w:rsidRDefault="00376BD7" w:rsidP="00767C37">
            <w:pPr>
              <w:pStyle w:val="ConsPlusNormal"/>
              <w:ind w:left="110" w:right="131" w:firstLine="142"/>
              <w:jc w:val="both"/>
              <w:rPr>
                <w:sz w:val="24"/>
                <w:szCs w:val="24"/>
              </w:rPr>
            </w:pPr>
            <w:r w:rsidRPr="00ED2142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</w:t>
            </w:r>
            <w:r w:rsidR="00014E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2142">
              <w:rPr>
                <w:rFonts w:ascii="Times New Roman" w:hAnsi="Times New Roman" w:cs="Times New Roman"/>
                <w:sz w:val="24"/>
                <w:szCs w:val="24"/>
              </w:rPr>
              <w:t>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1970" w:type="dxa"/>
            <w:shd w:val="clear" w:color="auto" w:fill="FFFFFF"/>
          </w:tcPr>
          <w:p w:rsidR="00376BD7" w:rsidRPr="00ED2142" w:rsidRDefault="00376BD7" w:rsidP="00014EED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ED2142">
              <w:rPr>
                <w:color w:val="000000"/>
                <w:shd w:val="clear" w:color="auto" w:fill="FFFFFF"/>
              </w:rPr>
              <w:t xml:space="preserve">По мере появления оснований, предусмотренных </w:t>
            </w:r>
            <w:r w:rsidRPr="00797448">
              <w:rPr>
                <w:color w:val="000000"/>
                <w:spacing w:val="-4"/>
                <w:shd w:val="clear" w:color="auto" w:fill="FFFFFF"/>
              </w:rPr>
              <w:t>законодательством</w:t>
            </w:r>
          </w:p>
        </w:tc>
        <w:tc>
          <w:tcPr>
            <w:tcW w:w="2268" w:type="dxa"/>
            <w:shd w:val="clear" w:color="auto" w:fill="FFFFFF"/>
          </w:tcPr>
          <w:p w:rsidR="00376BD7" w:rsidRPr="00ED2142" w:rsidRDefault="00376BD7" w:rsidP="00767C37">
            <w:pPr>
              <w:widowControl w:val="0"/>
              <w:ind w:left="136"/>
              <w:rPr>
                <w:rFonts w:eastAsia="Courier New"/>
                <w:color w:val="000000"/>
              </w:rPr>
            </w:pPr>
            <w:r w:rsidRPr="00ED2142">
              <w:rPr>
                <w:rFonts w:eastAsia="Calibri"/>
                <w:lang w:eastAsia="en-US"/>
              </w:rPr>
              <w:t xml:space="preserve">Специалист </w:t>
            </w:r>
            <w:r w:rsidR="00014EED">
              <w:rPr>
                <w:rFonts w:eastAsia="Calibri"/>
                <w:lang w:eastAsia="en-US"/>
              </w:rPr>
              <w:t>А</w:t>
            </w:r>
            <w:r w:rsidRPr="00ED2142">
              <w:rPr>
                <w:rFonts w:eastAsia="Calibri"/>
                <w:lang w:eastAsia="en-US"/>
              </w:rPr>
              <w:t>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376BD7" w:rsidRPr="00ED2142" w:rsidTr="00767C37">
        <w:trPr>
          <w:trHeight w:val="2252"/>
        </w:trPr>
        <w:tc>
          <w:tcPr>
            <w:tcW w:w="590" w:type="dxa"/>
            <w:shd w:val="clear" w:color="auto" w:fill="FFFFFF"/>
          </w:tcPr>
          <w:p w:rsidR="00376BD7" w:rsidRPr="00ED2142" w:rsidRDefault="00376BD7" w:rsidP="00014EED">
            <w:pPr>
              <w:widowControl w:val="0"/>
              <w:jc w:val="center"/>
            </w:pPr>
            <w:r w:rsidRPr="00ED2142">
              <w:t>4</w:t>
            </w:r>
          </w:p>
        </w:tc>
        <w:tc>
          <w:tcPr>
            <w:tcW w:w="4523" w:type="dxa"/>
            <w:shd w:val="clear" w:color="auto" w:fill="FFFFFF"/>
          </w:tcPr>
          <w:p w:rsidR="00376BD7" w:rsidRPr="00ED2142" w:rsidRDefault="00376BD7" w:rsidP="00767C37">
            <w:pPr>
              <w:pStyle w:val="ConsPlusNormal"/>
              <w:ind w:left="110"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42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376BD7" w:rsidRPr="00ED2142" w:rsidRDefault="00376BD7" w:rsidP="00767C37">
            <w:pPr>
              <w:pStyle w:val="ConsPlusNormal"/>
              <w:ind w:left="110" w:right="131" w:firstLine="11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2142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970" w:type="dxa"/>
            <w:shd w:val="clear" w:color="auto" w:fill="FFFFFF"/>
          </w:tcPr>
          <w:p w:rsidR="00376BD7" w:rsidRPr="00ED2142" w:rsidRDefault="00376BD7" w:rsidP="00767C37">
            <w:pPr>
              <w:widowControl w:val="0"/>
              <w:jc w:val="center"/>
            </w:pPr>
            <w:r w:rsidRPr="00ED2142">
              <w:t>Постоянно по обращениям контролируемых лиц и их представителей</w:t>
            </w:r>
          </w:p>
        </w:tc>
        <w:tc>
          <w:tcPr>
            <w:tcW w:w="2268" w:type="dxa"/>
            <w:shd w:val="clear" w:color="auto" w:fill="FFFFFF"/>
          </w:tcPr>
          <w:p w:rsidR="00376BD7" w:rsidRPr="00ED2142" w:rsidRDefault="00376BD7" w:rsidP="00767C37">
            <w:pPr>
              <w:widowControl w:val="0"/>
              <w:ind w:left="136"/>
            </w:pPr>
            <w:r w:rsidRPr="00ED2142">
              <w:rPr>
                <w:rFonts w:eastAsia="Calibri"/>
                <w:lang w:eastAsia="en-US"/>
              </w:rPr>
              <w:t xml:space="preserve">Специалист </w:t>
            </w:r>
            <w:r w:rsidR="00014EED">
              <w:rPr>
                <w:rFonts w:eastAsia="Calibri"/>
                <w:lang w:eastAsia="en-US"/>
              </w:rPr>
              <w:t>А</w:t>
            </w:r>
            <w:r w:rsidRPr="00ED2142">
              <w:rPr>
                <w:rFonts w:eastAsia="Calibri"/>
                <w:lang w:eastAsia="en-US"/>
              </w:rPr>
              <w:t>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376BD7" w:rsidRPr="00ED2142" w:rsidTr="00767C37">
        <w:trPr>
          <w:trHeight w:val="2398"/>
        </w:trPr>
        <w:tc>
          <w:tcPr>
            <w:tcW w:w="590" w:type="dxa"/>
            <w:shd w:val="clear" w:color="auto" w:fill="FFFFFF"/>
          </w:tcPr>
          <w:p w:rsidR="00376BD7" w:rsidRPr="00ED2142" w:rsidRDefault="00376BD7" w:rsidP="00014EED">
            <w:pPr>
              <w:widowControl w:val="0"/>
              <w:jc w:val="center"/>
            </w:pPr>
            <w:r w:rsidRPr="00ED2142">
              <w:t>5</w:t>
            </w:r>
          </w:p>
        </w:tc>
        <w:tc>
          <w:tcPr>
            <w:tcW w:w="4523" w:type="dxa"/>
            <w:shd w:val="clear" w:color="auto" w:fill="FFFFFF"/>
          </w:tcPr>
          <w:p w:rsidR="00376BD7" w:rsidRPr="00ED2142" w:rsidRDefault="00376BD7" w:rsidP="00767C37">
            <w:pPr>
              <w:pStyle w:val="ConsPlusNormal"/>
              <w:ind w:left="110"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42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1970" w:type="dxa"/>
            <w:shd w:val="clear" w:color="auto" w:fill="FFFFFF"/>
          </w:tcPr>
          <w:p w:rsidR="00376BD7" w:rsidRPr="00ED2142" w:rsidRDefault="00376BD7" w:rsidP="00014EED">
            <w:pPr>
              <w:shd w:val="clear" w:color="auto" w:fill="FFFFFF"/>
              <w:jc w:val="center"/>
            </w:pPr>
            <w:r w:rsidRPr="00ED2142">
              <w:t>4 квартал</w:t>
            </w:r>
          </w:p>
        </w:tc>
        <w:tc>
          <w:tcPr>
            <w:tcW w:w="2268" w:type="dxa"/>
            <w:shd w:val="clear" w:color="auto" w:fill="FFFFFF"/>
          </w:tcPr>
          <w:p w:rsidR="00376BD7" w:rsidRPr="00ED2142" w:rsidRDefault="00376BD7" w:rsidP="00767C37">
            <w:pPr>
              <w:widowControl w:val="0"/>
              <w:ind w:left="136"/>
              <w:rPr>
                <w:rFonts w:eastAsia="Calibri"/>
                <w:lang w:eastAsia="en-US"/>
              </w:rPr>
            </w:pPr>
            <w:r w:rsidRPr="00ED2142">
              <w:rPr>
                <w:rFonts w:eastAsia="Calibri"/>
                <w:lang w:eastAsia="en-US"/>
              </w:rPr>
              <w:t xml:space="preserve">Специалист </w:t>
            </w:r>
            <w:r w:rsidR="00014EED">
              <w:rPr>
                <w:rFonts w:eastAsia="Calibri"/>
                <w:lang w:eastAsia="en-US"/>
              </w:rPr>
              <w:t>А</w:t>
            </w:r>
            <w:r w:rsidRPr="00ED2142">
              <w:rPr>
                <w:rFonts w:eastAsia="Calibri"/>
                <w:lang w:eastAsia="en-US"/>
              </w:rPr>
              <w:t>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376BD7" w:rsidRDefault="00376BD7" w:rsidP="00376BD7">
      <w:pPr>
        <w:ind w:firstLine="567"/>
        <w:jc w:val="center"/>
        <w:rPr>
          <w:b/>
          <w:color w:val="000000"/>
          <w:shd w:val="clear" w:color="auto" w:fill="FFFFFF"/>
        </w:rPr>
      </w:pPr>
    </w:p>
    <w:p w:rsidR="00797448" w:rsidRDefault="00797448" w:rsidP="00376BD7">
      <w:pPr>
        <w:ind w:firstLine="567"/>
        <w:jc w:val="center"/>
        <w:rPr>
          <w:b/>
          <w:color w:val="000000"/>
          <w:shd w:val="clear" w:color="auto" w:fill="FFFFFF"/>
        </w:rPr>
      </w:pPr>
    </w:p>
    <w:p w:rsidR="00797448" w:rsidRDefault="00797448" w:rsidP="00376BD7">
      <w:pPr>
        <w:ind w:firstLine="567"/>
        <w:jc w:val="center"/>
        <w:rPr>
          <w:b/>
          <w:color w:val="000000"/>
          <w:shd w:val="clear" w:color="auto" w:fill="FFFFFF"/>
        </w:rPr>
      </w:pPr>
    </w:p>
    <w:p w:rsidR="00797448" w:rsidRDefault="00797448" w:rsidP="00376BD7">
      <w:pPr>
        <w:ind w:firstLine="567"/>
        <w:jc w:val="center"/>
        <w:rPr>
          <w:b/>
          <w:color w:val="000000"/>
          <w:shd w:val="clear" w:color="auto" w:fill="FFFFFF"/>
        </w:rPr>
      </w:pPr>
    </w:p>
    <w:p w:rsidR="00376BD7" w:rsidRPr="00797448" w:rsidRDefault="00376BD7" w:rsidP="00797448">
      <w:pPr>
        <w:numPr>
          <w:ilvl w:val="0"/>
          <w:numId w:val="9"/>
        </w:numPr>
        <w:tabs>
          <w:tab w:val="left" w:pos="993"/>
        </w:tabs>
        <w:ind w:left="0" w:firstLine="709"/>
        <w:jc w:val="center"/>
        <w:rPr>
          <w:b/>
          <w:sz w:val="28"/>
          <w:szCs w:val="28"/>
        </w:rPr>
      </w:pPr>
      <w:r w:rsidRPr="00797448">
        <w:rPr>
          <w:b/>
          <w:sz w:val="28"/>
          <w:szCs w:val="28"/>
        </w:rPr>
        <w:lastRenderedPageBreak/>
        <w:t>Показатели результативности и</w:t>
      </w:r>
      <w:r w:rsidR="00797448">
        <w:rPr>
          <w:b/>
          <w:sz w:val="28"/>
          <w:szCs w:val="28"/>
        </w:rPr>
        <w:t xml:space="preserve"> </w:t>
      </w:r>
      <w:r w:rsidRPr="00797448">
        <w:rPr>
          <w:b/>
          <w:sz w:val="28"/>
          <w:szCs w:val="28"/>
        </w:rPr>
        <w:t>эффективности Программы</w:t>
      </w:r>
    </w:p>
    <w:p w:rsidR="00376BD7" w:rsidRDefault="00376BD7" w:rsidP="00376BD7">
      <w:pPr>
        <w:ind w:firstLine="567"/>
        <w:jc w:val="center"/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376BD7" w:rsidRPr="00797448" w:rsidTr="007525B6">
        <w:trPr>
          <w:cantSplit/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6BD7" w:rsidRPr="00797448" w:rsidRDefault="00376BD7" w:rsidP="007525B6">
            <w:pPr>
              <w:jc w:val="center"/>
              <w:rPr>
                <w:b/>
              </w:rPr>
            </w:pPr>
            <w:r w:rsidRPr="00797448">
              <w:rPr>
                <w:b/>
              </w:rPr>
              <w:t>№</w:t>
            </w:r>
          </w:p>
          <w:p w:rsidR="00376BD7" w:rsidRPr="00797448" w:rsidRDefault="00376BD7" w:rsidP="007525B6">
            <w:pPr>
              <w:jc w:val="center"/>
              <w:rPr>
                <w:b/>
              </w:rPr>
            </w:pPr>
            <w:r w:rsidRPr="00797448">
              <w:rPr>
                <w:b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6BD7" w:rsidRPr="00797448" w:rsidRDefault="00376BD7" w:rsidP="007525B6">
            <w:pPr>
              <w:jc w:val="center"/>
              <w:rPr>
                <w:b/>
              </w:rPr>
            </w:pPr>
            <w:r w:rsidRPr="00797448">
              <w:rPr>
                <w:b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BD7" w:rsidRPr="00797448" w:rsidRDefault="00376BD7" w:rsidP="007525B6">
            <w:pPr>
              <w:jc w:val="center"/>
              <w:rPr>
                <w:b/>
              </w:rPr>
            </w:pPr>
            <w:r w:rsidRPr="00797448">
              <w:rPr>
                <w:b/>
              </w:rPr>
              <w:t>Величина</w:t>
            </w:r>
          </w:p>
        </w:tc>
      </w:tr>
      <w:tr w:rsidR="00376BD7" w:rsidRPr="00797448" w:rsidTr="00767C37">
        <w:trPr>
          <w:cantSplit/>
          <w:trHeight w:val="224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BD7" w:rsidRPr="00797448" w:rsidRDefault="00376BD7" w:rsidP="00B40AE5">
            <w:pPr>
              <w:ind w:firstLine="567"/>
              <w:jc w:val="center"/>
            </w:pPr>
            <w:r w:rsidRPr="00797448"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BD7" w:rsidRPr="00797448" w:rsidRDefault="00376BD7" w:rsidP="00767C37">
            <w:pPr>
              <w:pStyle w:val="ConsPlusNormal"/>
              <w:ind w:left="110" w:right="123" w:firstLine="119"/>
              <w:jc w:val="both"/>
              <w:rPr>
                <w:sz w:val="24"/>
                <w:szCs w:val="24"/>
              </w:rPr>
            </w:pPr>
            <w:r w:rsidRPr="00797448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BD7" w:rsidRPr="00797448" w:rsidRDefault="00376BD7" w:rsidP="00B40AE5">
            <w:pPr>
              <w:jc w:val="center"/>
            </w:pPr>
            <w:r w:rsidRPr="00797448">
              <w:t>100%</w:t>
            </w:r>
          </w:p>
        </w:tc>
      </w:tr>
      <w:tr w:rsidR="00376BD7" w:rsidRPr="00797448" w:rsidTr="00767C37">
        <w:trPr>
          <w:cantSplit/>
          <w:trHeight w:val="158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BD7" w:rsidRPr="00797448" w:rsidRDefault="00376BD7" w:rsidP="00B40AE5">
            <w:pPr>
              <w:ind w:firstLine="567"/>
              <w:jc w:val="center"/>
            </w:pPr>
            <w:r w:rsidRPr="00797448"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BD7" w:rsidRPr="00797448" w:rsidRDefault="00376BD7" w:rsidP="00767C37">
            <w:pPr>
              <w:pStyle w:val="ConsPlusNormal"/>
              <w:ind w:left="110" w:right="123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448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доклада, содержащего результаты обобщения </w:t>
            </w:r>
            <w:proofErr w:type="spellStart"/>
            <w:r w:rsidRPr="00797448">
              <w:rPr>
                <w:rFonts w:ascii="Times New Roman" w:hAnsi="Times New Roman" w:cs="Times New Roman"/>
                <w:sz w:val="24"/>
                <w:szCs w:val="24"/>
              </w:rPr>
              <w:t>правопримени</w:t>
            </w:r>
            <w:proofErr w:type="spellEnd"/>
            <w:r w:rsidR="007974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7448">
              <w:rPr>
                <w:rFonts w:ascii="Times New Roman" w:hAnsi="Times New Roman" w:cs="Times New Roman"/>
                <w:sz w:val="24"/>
                <w:szCs w:val="24"/>
              </w:rPr>
              <w:t>тельной практики по осуществлению муниципального контроля, его опубликование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BD7" w:rsidRPr="00797448" w:rsidRDefault="00376BD7" w:rsidP="00B40AE5">
            <w:pPr>
              <w:jc w:val="center"/>
            </w:pPr>
            <w:r w:rsidRPr="00797448">
              <w:t>Исполнено / Не исполнено</w:t>
            </w:r>
          </w:p>
        </w:tc>
      </w:tr>
      <w:tr w:rsidR="00376BD7" w:rsidRPr="00797448" w:rsidTr="00767C37">
        <w:trPr>
          <w:cantSplit/>
          <w:trHeight w:val="363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BD7" w:rsidRPr="00797448" w:rsidRDefault="00376BD7" w:rsidP="00B40AE5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797448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BD7" w:rsidRPr="00797448" w:rsidRDefault="00376BD7" w:rsidP="00767C37">
            <w:pPr>
              <w:pStyle w:val="ConsPlusNormal"/>
              <w:ind w:left="110" w:right="123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448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BD7" w:rsidRPr="00797448" w:rsidRDefault="00376BD7" w:rsidP="00B40AE5">
            <w:pPr>
              <w:jc w:val="center"/>
            </w:pPr>
            <w:r w:rsidRPr="00797448">
              <w:t>20% и более</w:t>
            </w:r>
          </w:p>
        </w:tc>
      </w:tr>
      <w:tr w:rsidR="00376BD7" w:rsidRPr="00797448" w:rsidTr="00767C37">
        <w:trPr>
          <w:cantSplit/>
          <w:trHeight w:val="126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BD7" w:rsidRPr="00797448" w:rsidRDefault="00376BD7" w:rsidP="00B40AE5">
            <w:pPr>
              <w:widowControl w:val="0"/>
              <w:spacing w:line="230" w:lineRule="exact"/>
              <w:ind w:left="220"/>
            </w:pPr>
            <w:r w:rsidRPr="00797448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BD7" w:rsidRPr="00797448" w:rsidRDefault="00376BD7" w:rsidP="00767C37">
            <w:pPr>
              <w:pStyle w:val="ConsPlusNormal"/>
              <w:ind w:left="110" w:right="123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448">
              <w:rPr>
                <w:rFonts w:ascii="Times New Roman" w:hAnsi="Times New Roman" w:cs="Times New Roman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BD7" w:rsidRPr="00797448" w:rsidRDefault="00376BD7" w:rsidP="00B40AE5">
            <w:pPr>
              <w:widowControl w:val="0"/>
              <w:spacing w:line="277" w:lineRule="exact"/>
              <w:jc w:val="center"/>
            </w:pPr>
            <w:r w:rsidRPr="00797448">
              <w:t>100%</w:t>
            </w:r>
          </w:p>
        </w:tc>
      </w:tr>
    </w:tbl>
    <w:p w:rsidR="00376BD7" w:rsidRDefault="00376BD7" w:rsidP="00797448">
      <w:pPr>
        <w:ind w:firstLine="567"/>
        <w:jc w:val="center"/>
      </w:pPr>
    </w:p>
    <w:sectPr w:rsidR="00376BD7" w:rsidSect="00545B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92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86B" w:rsidRDefault="00E1686B" w:rsidP="008236E2">
      <w:r>
        <w:separator/>
      </w:r>
    </w:p>
  </w:endnote>
  <w:endnote w:type="continuationSeparator" w:id="0">
    <w:p w:rsidR="00E1686B" w:rsidRDefault="00E1686B" w:rsidP="00823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6E2" w:rsidRDefault="008236E2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6E2" w:rsidRDefault="008236E2">
    <w:pPr>
      <w:pStyle w:val="af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6E2" w:rsidRDefault="008236E2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86B" w:rsidRDefault="00E1686B" w:rsidP="008236E2">
      <w:r>
        <w:separator/>
      </w:r>
    </w:p>
  </w:footnote>
  <w:footnote w:type="continuationSeparator" w:id="0">
    <w:p w:rsidR="00E1686B" w:rsidRDefault="00E1686B" w:rsidP="00823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6E2" w:rsidRDefault="008236E2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6E2" w:rsidRDefault="008236E2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6E2" w:rsidRDefault="008236E2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585" w:hanging="585"/>
      </w:pPr>
      <w:rPr>
        <w:rFonts w:hint="default"/>
        <w:bCs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4" w:hanging="720"/>
      </w:pPr>
      <w:rPr>
        <w:rFonts w:hint="default"/>
        <w:bCs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  <w:rPr>
        <w:rFonts w:hint="default"/>
        <w:bCs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2" w:hanging="1080"/>
      </w:pPr>
      <w:rPr>
        <w:rFonts w:hint="default"/>
        <w:bCs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  <w:rPr>
        <w:rFonts w:hint="default"/>
        <w:bCs/>
        <w:sz w:val="26"/>
        <w:szCs w:val="26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440"/>
      </w:pPr>
      <w:rPr>
        <w:rFonts w:hint="default"/>
        <w:bCs/>
        <w:sz w:val="26"/>
        <w:szCs w:val="26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64" w:hanging="1440"/>
      </w:pPr>
      <w:rPr>
        <w:rFonts w:hint="default"/>
        <w:bCs/>
        <w:sz w:val="26"/>
        <w:szCs w:val="26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78" w:hanging="1800"/>
      </w:pPr>
      <w:rPr>
        <w:rFonts w:hint="default"/>
        <w:bCs/>
        <w:sz w:val="26"/>
        <w:szCs w:val="26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32" w:hanging="1800"/>
      </w:pPr>
      <w:rPr>
        <w:rFonts w:hint="default"/>
        <w:bCs/>
        <w:sz w:val="26"/>
        <w:szCs w:val="26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585" w:hanging="585"/>
      </w:pPr>
      <w:rPr>
        <w:rFonts w:hint="default"/>
        <w:sz w:val="26"/>
        <w:szCs w:val="26"/>
        <w:lang w:eastAsia="ru-RU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74" w:hanging="720"/>
      </w:pPr>
      <w:rPr>
        <w:rFonts w:hint="default"/>
        <w:sz w:val="26"/>
        <w:szCs w:val="26"/>
        <w:lang w:eastAsia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  <w:rPr>
        <w:rFonts w:hint="default"/>
        <w:sz w:val="26"/>
        <w:szCs w:val="26"/>
        <w:lang w:eastAsia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2" w:hanging="1080"/>
      </w:pPr>
      <w:rPr>
        <w:rFonts w:hint="default"/>
        <w:sz w:val="26"/>
        <w:szCs w:val="26"/>
        <w:lang w:eastAsia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  <w:rPr>
        <w:rFonts w:hint="default"/>
        <w:sz w:val="26"/>
        <w:szCs w:val="26"/>
        <w:lang w:eastAsia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440"/>
      </w:pPr>
      <w:rPr>
        <w:rFonts w:hint="default"/>
        <w:sz w:val="26"/>
        <w:szCs w:val="26"/>
        <w:lang w:eastAsia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64" w:hanging="1440"/>
      </w:pPr>
      <w:rPr>
        <w:rFonts w:hint="default"/>
        <w:sz w:val="26"/>
        <w:szCs w:val="26"/>
        <w:lang w:eastAsia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78" w:hanging="1800"/>
      </w:pPr>
      <w:rPr>
        <w:rFonts w:hint="default"/>
        <w:sz w:val="26"/>
        <w:szCs w:val="26"/>
        <w:lang w:eastAsia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32" w:hanging="1800"/>
      </w:pPr>
      <w:rPr>
        <w:rFonts w:hint="default"/>
        <w:sz w:val="26"/>
        <w:szCs w:val="26"/>
        <w:lang w:eastAsia="ru-RU"/>
      </w:rPr>
    </w:lvl>
  </w:abstractNum>
  <w:abstractNum w:abstractNumId="3" w15:restartNumberingAfterBreak="0">
    <w:nsid w:val="2D414D9D"/>
    <w:multiLevelType w:val="hybridMultilevel"/>
    <w:tmpl w:val="18E21A92"/>
    <w:lvl w:ilvl="0" w:tplc="A44A58C0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89576E4"/>
    <w:multiLevelType w:val="hybridMultilevel"/>
    <w:tmpl w:val="B46293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A64E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F22599"/>
    <w:multiLevelType w:val="hybridMultilevel"/>
    <w:tmpl w:val="E63E74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06112"/>
    <w:multiLevelType w:val="hybridMultilevel"/>
    <w:tmpl w:val="7740662E"/>
    <w:lvl w:ilvl="0" w:tplc="DE807944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500888"/>
    <w:multiLevelType w:val="multilevel"/>
    <w:tmpl w:val="FE78F9CE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5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1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9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7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4BF2352F"/>
    <w:multiLevelType w:val="hybridMultilevel"/>
    <w:tmpl w:val="E63E74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253EDE"/>
    <w:multiLevelType w:val="hybridMultilevel"/>
    <w:tmpl w:val="6986AC60"/>
    <w:lvl w:ilvl="0" w:tplc="7EB8BC6A">
      <w:start w:val="1"/>
      <w:numFmt w:val="decimal"/>
      <w:lvlText w:val="3.%1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1" w:tplc="85A48EEA">
      <w:start w:val="1"/>
      <w:numFmt w:val="decimal"/>
      <w:lvlText w:val="%2)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2" w:tplc="952EB180">
      <w:start w:val="8"/>
      <w:numFmt w:val="decimal"/>
      <w:lvlText w:val="3.%3."/>
      <w:lvlJc w:val="left"/>
      <w:pPr>
        <w:tabs>
          <w:tab w:val="num" w:pos="709"/>
        </w:tabs>
        <w:ind w:left="0" w:firstLine="709"/>
      </w:pPr>
      <w:rPr>
        <w:rFonts w:hint="default"/>
        <w:b w:val="0"/>
        <w:sz w:val="28"/>
        <w:szCs w:val="28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11" w15:restartNumberingAfterBreak="0">
    <w:nsid w:val="62DB4474"/>
    <w:multiLevelType w:val="multilevel"/>
    <w:tmpl w:val="A302EF9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1C6156D"/>
    <w:multiLevelType w:val="hybridMultilevel"/>
    <w:tmpl w:val="FE689FE6"/>
    <w:lvl w:ilvl="0" w:tplc="43162758">
      <w:start w:val="1"/>
      <w:numFmt w:val="decimal"/>
      <w:lvlText w:val="%1)"/>
      <w:lvlJc w:val="left"/>
      <w:pPr>
        <w:tabs>
          <w:tab w:val="num" w:pos="540"/>
        </w:tabs>
        <w:ind w:left="-169" w:firstLine="709"/>
      </w:pPr>
      <w:rPr>
        <w:rFonts w:hint="default"/>
      </w:rPr>
    </w:lvl>
    <w:lvl w:ilvl="1" w:tplc="DFDE074A">
      <w:start w:val="1"/>
      <w:numFmt w:val="decimal"/>
      <w:lvlText w:val="%2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740C38"/>
    <w:multiLevelType w:val="hybridMultilevel"/>
    <w:tmpl w:val="C97A0B9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DD6FC7"/>
    <w:multiLevelType w:val="multilevel"/>
    <w:tmpl w:val="FE78F9CE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5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1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9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7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12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1"/>
  </w:num>
  <w:num w:numId="12">
    <w:abstractNumId w:val="14"/>
  </w:num>
  <w:num w:numId="13">
    <w:abstractNumId w:val="3"/>
  </w:num>
  <w:num w:numId="14">
    <w:abstractNumId w:val="10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F93"/>
    <w:rsid w:val="00003674"/>
    <w:rsid w:val="00014EED"/>
    <w:rsid w:val="00017E16"/>
    <w:rsid w:val="00021541"/>
    <w:rsid w:val="0002388B"/>
    <w:rsid w:val="0004582D"/>
    <w:rsid w:val="000542B2"/>
    <w:rsid w:val="00055484"/>
    <w:rsid w:val="00061B0B"/>
    <w:rsid w:val="000770A6"/>
    <w:rsid w:val="00085D6F"/>
    <w:rsid w:val="000A1DB1"/>
    <w:rsid w:val="000B5393"/>
    <w:rsid w:val="000B7D69"/>
    <w:rsid w:val="000E1F93"/>
    <w:rsid w:val="000F6AC6"/>
    <w:rsid w:val="001209FA"/>
    <w:rsid w:val="00136EFC"/>
    <w:rsid w:val="00146D1A"/>
    <w:rsid w:val="00163BA6"/>
    <w:rsid w:val="00166EA8"/>
    <w:rsid w:val="001729B9"/>
    <w:rsid w:val="0019101B"/>
    <w:rsid w:val="001916CB"/>
    <w:rsid w:val="00192AE8"/>
    <w:rsid w:val="00193B8B"/>
    <w:rsid w:val="001A4F41"/>
    <w:rsid w:val="001C2DDA"/>
    <w:rsid w:val="001E58E6"/>
    <w:rsid w:val="001F474A"/>
    <w:rsid w:val="002001E0"/>
    <w:rsid w:val="00210934"/>
    <w:rsid w:val="0021235D"/>
    <w:rsid w:val="00217161"/>
    <w:rsid w:val="00237B52"/>
    <w:rsid w:val="00241A13"/>
    <w:rsid w:val="00246652"/>
    <w:rsid w:val="002572F6"/>
    <w:rsid w:val="0027365E"/>
    <w:rsid w:val="00285E01"/>
    <w:rsid w:val="0029655B"/>
    <w:rsid w:val="002A0C64"/>
    <w:rsid w:val="002A2619"/>
    <w:rsid w:val="002A46A1"/>
    <w:rsid w:val="002D2482"/>
    <w:rsid w:val="002D7FC4"/>
    <w:rsid w:val="002F5A2A"/>
    <w:rsid w:val="00301084"/>
    <w:rsid w:val="00313CE7"/>
    <w:rsid w:val="003164B4"/>
    <w:rsid w:val="0033551F"/>
    <w:rsid w:val="003358DE"/>
    <w:rsid w:val="0034130C"/>
    <w:rsid w:val="00350E80"/>
    <w:rsid w:val="00352A5F"/>
    <w:rsid w:val="00352D2D"/>
    <w:rsid w:val="003612D3"/>
    <w:rsid w:val="003655C3"/>
    <w:rsid w:val="00376BD7"/>
    <w:rsid w:val="00384F60"/>
    <w:rsid w:val="00396E7D"/>
    <w:rsid w:val="003B47E8"/>
    <w:rsid w:val="003B7F84"/>
    <w:rsid w:val="003D07E7"/>
    <w:rsid w:val="003E5AAD"/>
    <w:rsid w:val="004021B8"/>
    <w:rsid w:val="00421E9C"/>
    <w:rsid w:val="004309B9"/>
    <w:rsid w:val="004362AB"/>
    <w:rsid w:val="00440012"/>
    <w:rsid w:val="00445A33"/>
    <w:rsid w:val="00457489"/>
    <w:rsid w:val="004755C3"/>
    <w:rsid w:val="00481ECC"/>
    <w:rsid w:val="0049313A"/>
    <w:rsid w:val="004A2DE3"/>
    <w:rsid w:val="004B16E9"/>
    <w:rsid w:val="004D1C04"/>
    <w:rsid w:val="004E6953"/>
    <w:rsid w:val="004F2B70"/>
    <w:rsid w:val="004F401F"/>
    <w:rsid w:val="0051069F"/>
    <w:rsid w:val="00545BF8"/>
    <w:rsid w:val="00570685"/>
    <w:rsid w:val="00573B86"/>
    <w:rsid w:val="00575F69"/>
    <w:rsid w:val="0057690B"/>
    <w:rsid w:val="00577CD9"/>
    <w:rsid w:val="00584824"/>
    <w:rsid w:val="0059082A"/>
    <w:rsid w:val="005A2E71"/>
    <w:rsid w:val="005A4638"/>
    <w:rsid w:val="005C5A4D"/>
    <w:rsid w:val="005E3216"/>
    <w:rsid w:val="005E3CF7"/>
    <w:rsid w:val="005E64A4"/>
    <w:rsid w:val="00605CC6"/>
    <w:rsid w:val="00645784"/>
    <w:rsid w:val="00682784"/>
    <w:rsid w:val="006836EF"/>
    <w:rsid w:val="00695476"/>
    <w:rsid w:val="006A7B65"/>
    <w:rsid w:val="006C2D52"/>
    <w:rsid w:val="006C540E"/>
    <w:rsid w:val="006D17A7"/>
    <w:rsid w:val="006E214A"/>
    <w:rsid w:val="006F1BD2"/>
    <w:rsid w:val="0070352F"/>
    <w:rsid w:val="007216D7"/>
    <w:rsid w:val="007525B6"/>
    <w:rsid w:val="00767C37"/>
    <w:rsid w:val="00770D47"/>
    <w:rsid w:val="00787D75"/>
    <w:rsid w:val="0079573F"/>
    <w:rsid w:val="00797448"/>
    <w:rsid w:val="007A19C0"/>
    <w:rsid w:val="007A326E"/>
    <w:rsid w:val="007D7E85"/>
    <w:rsid w:val="007E676E"/>
    <w:rsid w:val="007F30DE"/>
    <w:rsid w:val="007F65A3"/>
    <w:rsid w:val="0080776B"/>
    <w:rsid w:val="008236E2"/>
    <w:rsid w:val="0082731E"/>
    <w:rsid w:val="008300E4"/>
    <w:rsid w:val="00836C82"/>
    <w:rsid w:val="008374BE"/>
    <w:rsid w:val="008426B9"/>
    <w:rsid w:val="00844EC4"/>
    <w:rsid w:val="008524FF"/>
    <w:rsid w:val="00855C20"/>
    <w:rsid w:val="008A5856"/>
    <w:rsid w:val="008B42BD"/>
    <w:rsid w:val="008D6955"/>
    <w:rsid w:val="008E07B0"/>
    <w:rsid w:val="008E34A8"/>
    <w:rsid w:val="009018DF"/>
    <w:rsid w:val="009063DA"/>
    <w:rsid w:val="0091559B"/>
    <w:rsid w:val="0092258D"/>
    <w:rsid w:val="009350DD"/>
    <w:rsid w:val="009437F1"/>
    <w:rsid w:val="00945B65"/>
    <w:rsid w:val="00951862"/>
    <w:rsid w:val="009536F2"/>
    <w:rsid w:val="009556AA"/>
    <w:rsid w:val="00962425"/>
    <w:rsid w:val="00972A11"/>
    <w:rsid w:val="0098645C"/>
    <w:rsid w:val="0099350D"/>
    <w:rsid w:val="009B0B78"/>
    <w:rsid w:val="009C039F"/>
    <w:rsid w:val="009D2060"/>
    <w:rsid w:val="00A064D7"/>
    <w:rsid w:val="00A22451"/>
    <w:rsid w:val="00A22912"/>
    <w:rsid w:val="00A30EDD"/>
    <w:rsid w:val="00A33BCB"/>
    <w:rsid w:val="00A71747"/>
    <w:rsid w:val="00A7355D"/>
    <w:rsid w:val="00A8307F"/>
    <w:rsid w:val="00A94372"/>
    <w:rsid w:val="00A952D5"/>
    <w:rsid w:val="00AA61E3"/>
    <w:rsid w:val="00AE1288"/>
    <w:rsid w:val="00AE342D"/>
    <w:rsid w:val="00AE5170"/>
    <w:rsid w:val="00AF3E9D"/>
    <w:rsid w:val="00B552E0"/>
    <w:rsid w:val="00B63BD8"/>
    <w:rsid w:val="00B64223"/>
    <w:rsid w:val="00B72543"/>
    <w:rsid w:val="00B83791"/>
    <w:rsid w:val="00B85152"/>
    <w:rsid w:val="00B86F56"/>
    <w:rsid w:val="00B94AD8"/>
    <w:rsid w:val="00B96D6C"/>
    <w:rsid w:val="00BA1E5D"/>
    <w:rsid w:val="00BA58D9"/>
    <w:rsid w:val="00BB2B46"/>
    <w:rsid w:val="00BC62A2"/>
    <w:rsid w:val="00BD45D1"/>
    <w:rsid w:val="00BF0C70"/>
    <w:rsid w:val="00C107E3"/>
    <w:rsid w:val="00C5718F"/>
    <w:rsid w:val="00C62E95"/>
    <w:rsid w:val="00C660E7"/>
    <w:rsid w:val="00C915C3"/>
    <w:rsid w:val="00C967B0"/>
    <w:rsid w:val="00CB2502"/>
    <w:rsid w:val="00CC1A3A"/>
    <w:rsid w:val="00CC634D"/>
    <w:rsid w:val="00CC671D"/>
    <w:rsid w:val="00CC727F"/>
    <w:rsid w:val="00CC7D91"/>
    <w:rsid w:val="00CD2D74"/>
    <w:rsid w:val="00CE741D"/>
    <w:rsid w:val="00D132B9"/>
    <w:rsid w:val="00D13E9C"/>
    <w:rsid w:val="00D37B75"/>
    <w:rsid w:val="00D414F7"/>
    <w:rsid w:val="00D46619"/>
    <w:rsid w:val="00D56E14"/>
    <w:rsid w:val="00D61740"/>
    <w:rsid w:val="00D66864"/>
    <w:rsid w:val="00D7184F"/>
    <w:rsid w:val="00D73C65"/>
    <w:rsid w:val="00D863AB"/>
    <w:rsid w:val="00DA5782"/>
    <w:rsid w:val="00DB525C"/>
    <w:rsid w:val="00DF1E12"/>
    <w:rsid w:val="00DF68E4"/>
    <w:rsid w:val="00E05CF4"/>
    <w:rsid w:val="00E05DC5"/>
    <w:rsid w:val="00E1686B"/>
    <w:rsid w:val="00E23A7F"/>
    <w:rsid w:val="00E35D8B"/>
    <w:rsid w:val="00E63748"/>
    <w:rsid w:val="00E644E0"/>
    <w:rsid w:val="00E71ADC"/>
    <w:rsid w:val="00E77A42"/>
    <w:rsid w:val="00E966AA"/>
    <w:rsid w:val="00EA6282"/>
    <w:rsid w:val="00EB4FBD"/>
    <w:rsid w:val="00EC1BD2"/>
    <w:rsid w:val="00EC24BD"/>
    <w:rsid w:val="00EC2514"/>
    <w:rsid w:val="00EC296A"/>
    <w:rsid w:val="00EC4F2C"/>
    <w:rsid w:val="00ED07BC"/>
    <w:rsid w:val="00ED12C8"/>
    <w:rsid w:val="00ED2142"/>
    <w:rsid w:val="00EE5FE6"/>
    <w:rsid w:val="00F07B89"/>
    <w:rsid w:val="00F22CF5"/>
    <w:rsid w:val="00F31042"/>
    <w:rsid w:val="00F3246B"/>
    <w:rsid w:val="00F53B47"/>
    <w:rsid w:val="00F63091"/>
    <w:rsid w:val="00F63ADB"/>
    <w:rsid w:val="00F73C82"/>
    <w:rsid w:val="00F834BF"/>
    <w:rsid w:val="00FB23F2"/>
    <w:rsid w:val="00FC0772"/>
    <w:rsid w:val="00FE0AB2"/>
    <w:rsid w:val="00FE666E"/>
    <w:rsid w:val="00FF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156F94"/>
  <w15:chartTrackingRefBased/>
  <w15:docId w15:val="{A19C2452-B2B9-4A69-89E1-ADA1C266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F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E1F93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3612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E1F93"/>
    <w:rPr>
      <w:sz w:val="28"/>
      <w:szCs w:val="28"/>
      <w:lang w:val="ru-RU" w:eastAsia="ru-RU" w:bidi="ar-SA"/>
    </w:rPr>
  </w:style>
  <w:style w:type="paragraph" w:customStyle="1" w:styleId="a3">
    <w:name w:val="Прижатый влево"/>
    <w:basedOn w:val="a"/>
    <w:next w:val="a"/>
    <w:rsid w:val="00695476"/>
    <w:pPr>
      <w:autoSpaceDE w:val="0"/>
      <w:autoSpaceDN w:val="0"/>
      <w:adjustRightInd w:val="0"/>
    </w:pPr>
    <w:rPr>
      <w:rFonts w:ascii="Arial" w:hAnsi="Arial"/>
    </w:rPr>
  </w:style>
  <w:style w:type="paragraph" w:styleId="a4">
    <w:name w:val="Normal (Web)"/>
    <w:basedOn w:val="a"/>
    <w:rsid w:val="00573B86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1"/>
    <w:rsid w:val="00573B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Гипертекстовая ссылка"/>
    <w:rsid w:val="00FC0772"/>
    <w:rPr>
      <w:color w:val="008000"/>
    </w:rPr>
  </w:style>
  <w:style w:type="paragraph" w:styleId="a6">
    <w:name w:val="Body Text Indent"/>
    <w:basedOn w:val="a"/>
    <w:rsid w:val="00FC0772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a7">
    <w:name w:val="Внимание: криминал!!"/>
    <w:basedOn w:val="a"/>
    <w:next w:val="a"/>
    <w:rsid w:val="004755C3"/>
    <w:pPr>
      <w:autoSpaceDE w:val="0"/>
      <w:autoSpaceDN w:val="0"/>
      <w:adjustRightInd w:val="0"/>
      <w:jc w:val="both"/>
    </w:pPr>
    <w:rPr>
      <w:rFonts w:ascii="Arial" w:hAnsi="Arial"/>
    </w:rPr>
  </w:style>
  <w:style w:type="table" w:styleId="a8">
    <w:name w:val="Table Grid"/>
    <w:basedOn w:val="a1"/>
    <w:rsid w:val="007A3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rsid w:val="00210934"/>
    <w:pPr>
      <w:spacing w:after="120"/>
    </w:pPr>
  </w:style>
  <w:style w:type="character" w:customStyle="1" w:styleId="postdate">
    <w:name w:val="postdate"/>
    <w:basedOn w:val="a0"/>
    <w:rsid w:val="00210934"/>
  </w:style>
  <w:style w:type="character" w:styleId="aa">
    <w:name w:val="Emphasis"/>
    <w:qFormat/>
    <w:rsid w:val="00210934"/>
    <w:rPr>
      <w:i/>
      <w:iCs/>
    </w:rPr>
  </w:style>
  <w:style w:type="character" w:customStyle="1" w:styleId="apple-converted-space">
    <w:name w:val="apple-converted-space"/>
    <w:basedOn w:val="a0"/>
    <w:rsid w:val="00210934"/>
  </w:style>
  <w:style w:type="character" w:customStyle="1" w:styleId="skypepnhcontainer">
    <w:name w:val="skype_pnh_container"/>
    <w:basedOn w:val="a0"/>
    <w:rsid w:val="00210934"/>
  </w:style>
  <w:style w:type="character" w:customStyle="1" w:styleId="skypepnhdropartspan">
    <w:name w:val="skype_pnh_dropart_span"/>
    <w:basedOn w:val="a0"/>
    <w:rsid w:val="00210934"/>
  </w:style>
  <w:style w:type="character" w:customStyle="1" w:styleId="skypepnhtextspan">
    <w:name w:val="skype_pnh_text_span"/>
    <w:basedOn w:val="a0"/>
    <w:rsid w:val="00210934"/>
  </w:style>
  <w:style w:type="character" w:customStyle="1" w:styleId="skypepnhrightspan">
    <w:name w:val="skype_pnh_right_span"/>
    <w:basedOn w:val="a0"/>
    <w:rsid w:val="00210934"/>
  </w:style>
  <w:style w:type="character" w:styleId="ab">
    <w:name w:val="Hyperlink"/>
    <w:rsid w:val="00210934"/>
    <w:rPr>
      <w:color w:val="0000FF"/>
      <w:u w:val="single"/>
    </w:rPr>
  </w:style>
  <w:style w:type="character" w:styleId="ac">
    <w:name w:val="Strong"/>
    <w:qFormat/>
    <w:rsid w:val="00210934"/>
    <w:rPr>
      <w:b/>
      <w:bCs/>
    </w:rPr>
  </w:style>
  <w:style w:type="paragraph" w:styleId="ad">
    <w:name w:val="Title"/>
    <w:basedOn w:val="a"/>
    <w:qFormat/>
    <w:rsid w:val="00210934"/>
    <w:pPr>
      <w:jc w:val="center"/>
    </w:pPr>
    <w:rPr>
      <w:b/>
      <w:sz w:val="40"/>
      <w:szCs w:val="20"/>
    </w:rPr>
  </w:style>
  <w:style w:type="paragraph" w:customStyle="1" w:styleId="u">
    <w:name w:val="u"/>
    <w:basedOn w:val="a"/>
    <w:rsid w:val="00210934"/>
    <w:pPr>
      <w:spacing w:before="100" w:beforeAutospacing="1" w:after="100" w:afterAutospacing="1"/>
    </w:pPr>
  </w:style>
  <w:style w:type="paragraph" w:styleId="ae">
    <w:name w:val="Balloon Text"/>
    <w:basedOn w:val="a"/>
    <w:link w:val="af"/>
    <w:rsid w:val="00CB250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CB2502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rsid w:val="00CB25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285pt">
    <w:name w:val="Основной текст (2) + 8;5 pt"/>
    <w:rsid w:val="000542B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vertAlign w:val="baseline"/>
      <w:lang w:val="ru-RU" w:bidi="ru-RU"/>
    </w:rPr>
  </w:style>
  <w:style w:type="paragraph" w:styleId="af0">
    <w:name w:val="List Paragraph"/>
    <w:basedOn w:val="a"/>
    <w:qFormat/>
    <w:rsid w:val="000542B2"/>
    <w:pPr>
      <w:suppressAutoHyphens/>
      <w:ind w:left="720"/>
    </w:pPr>
    <w:rPr>
      <w:sz w:val="20"/>
      <w:szCs w:val="20"/>
      <w:lang w:val="x-none" w:eastAsia="zh-CN"/>
    </w:rPr>
  </w:style>
  <w:style w:type="paragraph" w:styleId="HTML">
    <w:name w:val="HTML Preformatted"/>
    <w:basedOn w:val="a"/>
    <w:link w:val="HTML0"/>
    <w:uiPriority w:val="99"/>
    <w:rsid w:val="000542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link w:val="HTML"/>
    <w:uiPriority w:val="99"/>
    <w:rsid w:val="000542B2"/>
    <w:rPr>
      <w:rFonts w:ascii="Courier New" w:hAnsi="Courier New" w:cs="Courier New"/>
      <w:lang w:eastAsia="zh-CN"/>
    </w:rPr>
  </w:style>
  <w:style w:type="paragraph" w:styleId="af1">
    <w:name w:val="header"/>
    <w:basedOn w:val="a"/>
    <w:link w:val="af2"/>
    <w:rsid w:val="008236E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rsid w:val="008236E2"/>
    <w:rPr>
      <w:sz w:val="24"/>
      <w:szCs w:val="24"/>
    </w:rPr>
  </w:style>
  <w:style w:type="paragraph" w:styleId="af3">
    <w:name w:val="footer"/>
    <w:basedOn w:val="a"/>
    <w:link w:val="af4"/>
    <w:rsid w:val="008236E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8236E2"/>
    <w:rPr>
      <w:sz w:val="24"/>
      <w:szCs w:val="24"/>
    </w:rPr>
  </w:style>
  <w:style w:type="character" w:customStyle="1" w:styleId="ConsPlusNormal1">
    <w:name w:val="ConsPlusNormal1"/>
    <w:link w:val="ConsPlusNormal"/>
    <w:locked/>
    <w:rsid w:val="00376BD7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rovoe22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1740</Words>
  <Characters>9919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ГОРОД ЯРОВОЕ</vt:lpstr>
    </vt:vector>
  </TitlesOfParts>
  <Company>Музей истории города</Company>
  <LinksUpToDate>false</LinksUpToDate>
  <CharactersWithSpaces>11636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ГОРОД ЯРОВОЕ</dc:title>
  <dc:subject/>
  <dc:creator>Музей</dc:creator>
  <cp:keywords/>
  <cp:lastModifiedBy>Свидовская Наталья Геннадьевна</cp:lastModifiedBy>
  <cp:revision>11</cp:revision>
  <cp:lastPrinted>2022-01-31T09:40:00Z</cp:lastPrinted>
  <dcterms:created xsi:type="dcterms:W3CDTF">2021-12-20T08:35:00Z</dcterms:created>
  <dcterms:modified xsi:type="dcterms:W3CDTF">2023-10-10T03:58:00Z</dcterms:modified>
</cp:coreProperties>
</file>